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7A" w:rsidRPr="00641D43" w:rsidRDefault="006D1BFB" w:rsidP="00284CD0">
      <w:pPr>
        <w:spacing w:after="0" w:line="240" w:lineRule="auto"/>
        <w:jc w:val="center"/>
        <w:outlineLvl w:val="0"/>
        <w:rPr>
          <w:rFonts w:ascii="Times New Roman" w:hAnsi="Times New Roman"/>
          <w:b/>
          <w:sz w:val="28"/>
          <w:szCs w:val="28"/>
        </w:rPr>
      </w:pPr>
      <w:bookmarkStart w:id="0" w:name="_GoBack"/>
      <w:bookmarkEnd w:id="0"/>
      <w:r>
        <w:rPr>
          <w:rFonts w:ascii="Times New Roman" w:hAnsi="Times New Roman"/>
          <w:b/>
          <w:sz w:val="28"/>
          <w:szCs w:val="28"/>
        </w:rPr>
        <w:t>Муниципальное бюджетное</w:t>
      </w:r>
      <w:r w:rsidR="00675E6A">
        <w:rPr>
          <w:rFonts w:ascii="Times New Roman" w:hAnsi="Times New Roman"/>
          <w:b/>
          <w:sz w:val="28"/>
          <w:szCs w:val="28"/>
        </w:rPr>
        <w:t xml:space="preserve"> </w:t>
      </w:r>
      <w:r w:rsidR="00665F7A" w:rsidRPr="00641D43">
        <w:rPr>
          <w:rFonts w:ascii="Times New Roman" w:hAnsi="Times New Roman"/>
          <w:b/>
          <w:sz w:val="28"/>
          <w:szCs w:val="28"/>
        </w:rPr>
        <w:t>общеобразовательное учреждение</w:t>
      </w:r>
    </w:p>
    <w:p w:rsidR="00665F7A" w:rsidRDefault="00665F7A" w:rsidP="00284CD0">
      <w:pPr>
        <w:spacing w:after="0" w:line="240" w:lineRule="auto"/>
        <w:jc w:val="center"/>
        <w:outlineLvl w:val="0"/>
        <w:rPr>
          <w:rFonts w:ascii="Times New Roman" w:hAnsi="Times New Roman"/>
          <w:b/>
          <w:sz w:val="28"/>
          <w:szCs w:val="28"/>
        </w:rPr>
      </w:pPr>
      <w:r w:rsidRPr="00641D43">
        <w:rPr>
          <w:rFonts w:ascii="Times New Roman" w:hAnsi="Times New Roman"/>
          <w:b/>
          <w:sz w:val="28"/>
          <w:szCs w:val="28"/>
        </w:rPr>
        <w:t xml:space="preserve"> «</w:t>
      </w:r>
      <w:r w:rsidR="006D1BFB">
        <w:rPr>
          <w:rFonts w:ascii="Times New Roman" w:hAnsi="Times New Roman"/>
          <w:b/>
          <w:sz w:val="28"/>
          <w:szCs w:val="28"/>
        </w:rPr>
        <w:t xml:space="preserve">Урицкая </w:t>
      </w:r>
      <w:r w:rsidRPr="00641D43">
        <w:rPr>
          <w:rFonts w:ascii="Times New Roman" w:hAnsi="Times New Roman"/>
          <w:b/>
          <w:sz w:val="28"/>
          <w:szCs w:val="28"/>
        </w:rPr>
        <w:t>редняя общеобразовательная школа»</w:t>
      </w:r>
    </w:p>
    <w:p w:rsidR="00B8430D" w:rsidRPr="00641D43" w:rsidRDefault="006D1BFB" w:rsidP="00284CD0">
      <w:pPr>
        <w:spacing w:after="0" w:line="240" w:lineRule="auto"/>
        <w:jc w:val="center"/>
        <w:outlineLvl w:val="0"/>
        <w:rPr>
          <w:rFonts w:ascii="Times New Roman" w:hAnsi="Times New Roman"/>
          <w:b/>
          <w:sz w:val="28"/>
          <w:szCs w:val="28"/>
        </w:rPr>
      </w:pPr>
      <w:r>
        <w:rPr>
          <w:rFonts w:ascii="Times New Roman" w:hAnsi="Times New Roman"/>
          <w:b/>
          <w:sz w:val="28"/>
          <w:szCs w:val="28"/>
        </w:rPr>
        <w:t>МР «Олекминский район»</w:t>
      </w:r>
      <w:r w:rsidR="00B8430D">
        <w:rPr>
          <w:rFonts w:ascii="Times New Roman" w:hAnsi="Times New Roman"/>
          <w:b/>
          <w:sz w:val="28"/>
          <w:szCs w:val="28"/>
        </w:rPr>
        <w:t xml:space="preserve"> </w:t>
      </w:r>
      <w:r>
        <w:rPr>
          <w:rFonts w:ascii="Times New Roman" w:hAnsi="Times New Roman"/>
          <w:b/>
          <w:sz w:val="28"/>
          <w:szCs w:val="28"/>
        </w:rPr>
        <w:t>Республика Саха(Якутия)</w:t>
      </w:r>
    </w:p>
    <w:p w:rsidR="00665F7A" w:rsidRDefault="00665F7A" w:rsidP="00467F2C">
      <w:pPr>
        <w:spacing w:after="0" w:line="240" w:lineRule="auto"/>
        <w:outlineLvl w:val="0"/>
        <w:rPr>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55"/>
        <w:gridCol w:w="3290"/>
      </w:tblGrid>
      <w:tr w:rsidR="00467F2C" w:rsidRPr="00467F2C" w:rsidTr="00467F2C">
        <w:trPr>
          <w:trHeight w:val="1817"/>
          <w:jc w:val="center"/>
        </w:trPr>
        <w:tc>
          <w:tcPr>
            <w:tcW w:w="2943" w:type="dxa"/>
          </w:tcPr>
          <w:p w:rsidR="00467F2C" w:rsidRPr="00467F2C" w:rsidRDefault="00467F2C" w:rsidP="00467F2C">
            <w:pPr>
              <w:spacing w:after="0" w:line="240" w:lineRule="auto"/>
              <w:jc w:val="center"/>
              <w:rPr>
                <w:rFonts w:ascii="Times New Roman" w:hAnsi="Times New Roman"/>
              </w:rPr>
            </w:pPr>
            <w:r w:rsidRPr="00467F2C">
              <w:rPr>
                <w:rFonts w:ascii="Times New Roman" w:hAnsi="Times New Roman"/>
              </w:rPr>
              <w:t>РАССМОТРЕНО</w:t>
            </w:r>
          </w:p>
          <w:p w:rsidR="00467F2C" w:rsidRPr="00467F2C" w:rsidRDefault="00467F2C" w:rsidP="00467F2C">
            <w:pPr>
              <w:spacing w:after="0" w:line="240" w:lineRule="auto"/>
              <w:rPr>
                <w:rFonts w:ascii="Times New Roman" w:hAnsi="Times New Roman"/>
              </w:rPr>
            </w:pPr>
            <w:r w:rsidRPr="00467F2C">
              <w:rPr>
                <w:rFonts w:ascii="Times New Roman" w:hAnsi="Times New Roman"/>
              </w:rPr>
              <w:t xml:space="preserve"> на заседании ШМО </w:t>
            </w:r>
          </w:p>
          <w:p w:rsidR="00467F2C" w:rsidRPr="00467F2C" w:rsidRDefault="00467F2C" w:rsidP="00467F2C">
            <w:pPr>
              <w:spacing w:after="0" w:line="240" w:lineRule="auto"/>
              <w:rPr>
                <w:rFonts w:ascii="Times New Roman" w:hAnsi="Times New Roman"/>
              </w:rPr>
            </w:pPr>
          </w:p>
          <w:p w:rsidR="00467F2C" w:rsidRPr="00641D43" w:rsidRDefault="006D1BFB" w:rsidP="00467F2C">
            <w:pPr>
              <w:spacing w:after="0" w:line="240" w:lineRule="auto"/>
              <w:rPr>
                <w:rFonts w:ascii="Times New Roman" w:hAnsi="Times New Roman"/>
                <w:u w:val="single"/>
              </w:rPr>
            </w:pPr>
            <w:r>
              <w:rPr>
                <w:rFonts w:ascii="Times New Roman" w:hAnsi="Times New Roman"/>
                <w:u w:val="single"/>
              </w:rPr>
              <w:t xml:space="preserve">                       </w:t>
            </w:r>
            <w:r w:rsidR="00641D43" w:rsidRPr="00641D43">
              <w:rPr>
                <w:rFonts w:ascii="Times New Roman" w:hAnsi="Times New Roman"/>
                <w:u w:val="single"/>
              </w:rPr>
              <w:t>/</w:t>
            </w:r>
            <w:r>
              <w:rPr>
                <w:rFonts w:ascii="Times New Roman" w:hAnsi="Times New Roman"/>
                <w:u w:val="single"/>
              </w:rPr>
              <w:t>Урвачева Л.Ю</w:t>
            </w:r>
          </w:p>
          <w:p w:rsidR="00467F2C" w:rsidRPr="00467F2C" w:rsidRDefault="00467F2C" w:rsidP="00467F2C">
            <w:pPr>
              <w:spacing w:after="0" w:line="240" w:lineRule="auto"/>
              <w:rPr>
                <w:rFonts w:ascii="Times New Roman" w:hAnsi="Times New Roman"/>
              </w:rPr>
            </w:pPr>
            <w:r w:rsidRPr="00467F2C">
              <w:rPr>
                <w:rFonts w:ascii="Times New Roman" w:hAnsi="Times New Roman"/>
              </w:rPr>
              <w:t>(руководител</w:t>
            </w:r>
            <w:r w:rsidR="00641D43">
              <w:rPr>
                <w:rFonts w:ascii="Times New Roman" w:hAnsi="Times New Roman"/>
              </w:rPr>
              <w:t>ь</w:t>
            </w:r>
            <w:r w:rsidRPr="00467F2C">
              <w:rPr>
                <w:rFonts w:ascii="Times New Roman" w:hAnsi="Times New Roman"/>
              </w:rPr>
              <w:t xml:space="preserve"> ШМО)</w:t>
            </w:r>
          </w:p>
          <w:p w:rsidR="00467F2C" w:rsidRPr="00467F2C" w:rsidRDefault="006D1BFB" w:rsidP="00467F2C">
            <w:pPr>
              <w:spacing w:after="0" w:line="240" w:lineRule="auto"/>
              <w:rPr>
                <w:rFonts w:ascii="Times New Roman" w:hAnsi="Times New Roman"/>
              </w:rPr>
            </w:pPr>
            <w:r>
              <w:rPr>
                <w:rFonts w:ascii="Times New Roman" w:hAnsi="Times New Roman"/>
              </w:rPr>
              <w:t>Протокол № _1</w:t>
            </w:r>
            <w:r w:rsidR="00467F2C" w:rsidRPr="00467F2C">
              <w:rPr>
                <w:rFonts w:ascii="Times New Roman" w:hAnsi="Times New Roman"/>
              </w:rPr>
              <w:t>_</w:t>
            </w:r>
          </w:p>
          <w:p w:rsidR="00467F2C" w:rsidRPr="00467F2C" w:rsidRDefault="006D1BFB" w:rsidP="00467F2C">
            <w:pPr>
              <w:spacing w:after="0" w:line="240" w:lineRule="auto"/>
              <w:rPr>
                <w:rFonts w:ascii="Times New Roman" w:hAnsi="Times New Roman"/>
              </w:rPr>
            </w:pPr>
            <w:r>
              <w:rPr>
                <w:rFonts w:ascii="Times New Roman" w:hAnsi="Times New Roman"/>
              </w:rPr>
              <w:t>«_ _»</w:t>
            </w:r>
            <w:r w:rsidR="004409C8">
              <w:rPr>
                <w:rFonts w:ascii="Times New Roman" w:hAnsi="Times New Roman"/>
              </w:rPr>
              <w:t xml:space="preserve"> сентября_2021</w:t>
            </w:r>
            <w:r w:rsidR="00467F2C">
              <w:rPr>
                <w:rFonts w:ascii="Times New Roman" w:hAnsi="Times New Roman"/>
              </w:rPr>
              <w:t xml:space="preserve">  </w:t>
            </w:r>
            <w:r w:rsidR="00467F2C" w:rsidRPr="00467F2C">
              <w:rPr>
                <w:rFonts w:ascii="Times New Roman" w:hAnsi="Times New Roman"/>
              </w:rPr>
              <w:t xml:space="preserve"> г</w:t>
            </w:r>
          </w:p>
        </w:tc>
        <w:tc>
          <w:tcPr>
            <w:tcW w:w="3255" w:type="dxa"/>
          </w:tcPr>
          <w:p w:rsidR="00467F2C" w:rsidRPr="00C51AFD" w:rsidRDefault="00467F2C" w:rsidP="00467F2C">
            <w:pPr>
              <w:spacing w:after="0" w:line="240" w:lineRule="auto"/>
              <w:jc w:val="center"/>
              <w:rPr>
                <w:rFonts w:ascii="Times New Roman" w:hAnsi="Times New Roman"/>
              </w:rPr>
            </w:pPr>
            <w:r w:rsidRPr="00C51AFD">
              <w:rPr>
                <w:rFonts w:ascii="Times New Roman" w:hAnsi="Times New Roman"/>
              </w:rPr>
              <w:t>СОГЛАСОВАНО</w:t>
            </w:r>
          </w:p>
          <w:p w:rsidR="00467F2C" w:rsidRPr="00C51AFD" w:rsidRDefault="00467F2C" w:rsidP="00467F2C">
            <w:pPr>
              <w:spacing w:after="0" w:line="240" w:lineRule="auto"/>
              <w:rPr>
                <w:rFonts w:ascii="Times New Roman" w:hAnsi="Times New Roman"/>
              </w:rPr>
            </w:pPr>
            <w:r w:rsidRPr="00C51AFD">
              <w:rPr>
                <w:rFonts w:ascii="Times New Roman" w:hAnsi="Times New Roman"/>
              </w:rPr>
              <w:t xml:space="preserve">Зам. директора по </w:t>
            </w:r>
            <w:r w:rsidR="00C51AFD">
              <w:rPr>
                <w:rFonts w:ascii="Times New Roman" w:hAnsi="Times New Roman"/>
              </w:rPr>
              <w:t>УВ</w:t>
            </w:r>
            <w:r w:rsidRPr="00C51AFD">
              <w:rPr>
                <w:rFonts w:ascii="Times New Roman" w:hAnsi="Times New Roman"/>
              </w:rPr>
              <w:t>Р</w:t>
            </w:r>
          </w:p>
          <w:p w:rsidR="00467F2C" w:rsidRPr="00C51AFD" w:rsidRDefault="00467F2C" w:rsidP="00467F2C">
            <w:pPr>
              <w:spacing w:after="0" w:line="240" w:lineRule="auto"/>
              <w:rPr>
                <w:rFonts w:ascii="Times New Roman" w:hAnsi="Times New Roman"/>
              </w:rPr>
            </w:pPr>
          </w:p>
          <w:p w:rsidR="00467F2C" w:rsidRPr="00C51AFD" w:rsidRDefault="00C51AFD" w:rsidP="00467F2C">
            <w:pPr>
              <w:spacing w:after="0" w:line="240" w:lineRule="auto"/>
              <w:rPr>
                <w:rFonts w:ascii="Times New Roman" w:hAnsi="Times New Roman"/>
              </w:rPr>
            </w:pPr>
            <w:r>
              <w:rPr>
                <w:rFonts w:ascii="Times New Roman" w:hAnsi="Times New Roman"/>
                <w:u w:val="single"/>
              </w:rPr>
              <w:t xml:space="preserve">                   </w:t>
            </w:r>
            <w:r w:rsidR="00641D43" w:rsidRPr="00C51AFD">
              <w:rPr>
                <w:rFonts w:ascii="Times New Roman" w:hAnsi="Times New Roman"/>
                <w:u w:val="single"/>
              </w:rPr>
              <w:t>/</w:t>
            </w:r>
            <w:r w:rsidR="006D1BFB">
              <w:rPr>
                <w:rFonts w:ascii="Times New Roman" w:hAnsi="Times New Roman"/>
                <w:u w:val="single"/>
              </w:rPr>
              <w:t>Урвачева Л.Ю</w:t>
            </w:r>
            <w:r w:rsidR="00641D43" w:rsidRPr="00C51AFD">
              <w:rPr>
                <w:rFonts w:ascii="Times New Roman" w:hAnsi="Times New Roman"/>
              </w:rPr>
              <w:t>.</w:t>
            </w:r>
            <w:r w:rsidR="0047714A">
              <w:rPr>
                <w:rFonts w:ascii="Times New Roman" w:hAnsi="Times New Roman"/>
              </w:rPr>
              <w:t>/</w:t>
            </w:r>
          </w:p>
          <w:p w:rsidR="00467F2C" w:rsidRPr="00C51AFD" w:rsidRDefault="00B8430D" w:rsidP="00467F2C">
            <w:pPr>
              <w:spacing w:after="0" w:line="240" w:lineRule="auto"/>
              <w:rPr>
                <w:rFonts w:ascii="Times New Roman" w:hAnsi="Times New Roman"/>
              </w:rPr>
            </w:pPr>
            <w:r w:rsidRPr="00C51AFD">
              <w:rPr>
                <w:rFonts w:ascii="Times New Roman" w:hAnsi="Times New Roman"/>
              </w:rPr>
              <w:t xml:space="preserve"> </w:t>
            </w:r>
          </w:p>
          <w:p w:rsidR="00467F2C" w:rsidRPr="00240269" w:rsidRDefault="004409C8" w:rsidP="00467F2C">
            <w:pPr>
              <w:spacing w:after="0" w:line="240" w:lineRule="auto"/>
              <w:rPr>
                <w:rFonts w:ascii="Times New Roman" w:hAnsi="Times New Roman"/>
                <w:highlight w:val="yellow"/>
              </w:rPr>
            </w:pPr>
            <w:r>
              <w:rPr>
                <w:rFonts w:ascii="Times New Roman" w:hAnsi="Times New Roman"/>
              </w:rPr>
              <w:t>«_ _» сентября_2021</w:t>
            </w:r>
            <w:r w:rsidR="00467F2C" w:rsidRPr="00C51AFD">
              <w:rPr>
                <w:rFonts w:ascii="Times New Roman" w:hAnsi="Times New Roman"/>
              </w:rPr>
              <w:t xml:space="preserve">  г</w:t>
            </w:r>
          </w:p>
        </w:tc>
        <w:tc>
          <w:tcPr>
            <w:tcW w:w="3290" w:type="dxa"/>
          </w:tcPr>
          <w:p w:rsidR="00467F2C" w:rsidRPr="00467F2C" w:rsidRDefault="00467F2C" w:rsidP="00467F2C">
            <w:pPr>
              <w:spacing w:after="0" w:line="240" w:lineRule="auto"/>
              <w:jc w:val="center"/>
              <w:rPr>
                <w:rFonts w:ascii="Times New Roman" w:hAnsi="Times New Roman"/>
              </w:rPr>
            </w:pPr>
            <w:r w:rsidRPr="00467F2C">
              <w:rPr>
                <w:rFonts w:ascii="Times New Roman" w:hAnsi="Times New Roman"/>
              </w:rPr>
              <w:t>УТВЕРЖДЕНО</w:t>
            </w:r>
          </w:p>
          <w:p w:rsidR="00467F2C" w:rsidRPr="00467F2C" w:rsidRDefault="006D1BFB" w:rsidP="00467F2C">
            <w:pPr>
              <w:spacing w:after="0" w:line="240" w:lineRule="auto"/>
              <w:rPr>
                <w:rFonts w:ascii="Times New Roman" w:hAnsi="Times New Roman"/>
              </w:rPr>
            </w:pPr>
            <w:r>
              <w:rPr>
                <w:rFonts w:ascii="Times New Roman" w:hAnsi="Times New Roman"/>
              </w:rPr>
              <w:t>ВРИо директор МБ</w:t>
            </w:r>
            <w:r w:rsidR="00467F2C" w:rsidRPr="00467F2C">
              <w:rPr>
                <w:rFonts w:ascii="Times New Roman" w:hAnsi="Times New Roman"/>
              </w:rPr>
              <w:t xml:space="preserve">ОУ </w:t>
            </w:r>
          </w:p>
          <w:p w:rsidR="00467F2C" w:rsidRPr="00467F2C" w:rsidRDefault="00467F2C" w:rsidP="00467F2C">
            <w:pPr>
              <w:spacing w:after="0" w:line="240" w:lineRule="auto"/>
              <w:rPr>
                <w:rFonts w:ascii="Times New Roman" w:hAnsi="Times New Roman"/>
              </w:rPr>
            </w:pPr>
            <w:r w:rsidRPr="00467F2C">
              <w:rPr>
                <w:rFonts w:ascii="Times New Roman" w:hAnsi="Times New Roman"/>
              </w:rPr>
              <w:t>«</w:t>
            </w:r>
            <w:r w:rsidR="006D1BFB">
              <w:rPr>
                <w:rFonts w:ascii="Times New Roman" w:hAnsi="Times New Roman"/>
              </w:rPr>
              <w:t>Урицкая СОШ</w:t>
            </w:r>
            <w:r w:rsidRPr="00467F2C">
              <w:rPr>
                <w:rFonts w:ascii="Times New Roman" w:hAnsi="Times New Roman"/>
              </w:rPr>
              <w:t>»</w:t>
            </w:r>
          </w:p>
          <w:p w:rsidR="00467F2C" w:rsidRPr="00B8430D" w:rsidRDefault="00641D43" w:rsidP="00467F2C">
            <w:pPr>
              <w:spacing w:after="0" w:line="240" w:lineRule="auto"/>
              <w:rPr>
                <w:rFonts w:ascii="Times New Roman" w:hAnsi="Times New Roman"/>
                <w:u w:val="single"/>
              </w:rPr>
            </w:pPr>
            <w:r w:rsidRPr="00B8430D">
              <w:rPr>
                <w:rFonts w:ascii="Times New Roman" w:hAnsi="Times New Roman"/>
                <w:u w:val="single"/>
              </w:rPr>
              <w:t xml:space="preserve">  </w:t>
            </w:r>
            <w:r w:rsidR="006D1BFB">
              <w:rPr>
                <w:rFonts w:ascii="Times New Roman" w:hAnsi="Times New Roman"/>
                <w:u w:val="single"/>
              </w:rPr>
              <w:t xml:space="preserve">                    /Захарова </w:t>
            </w:r>
            <w:r w:rsidRPr="00B8430D">
              <w:rPr>
                <w:rFonts w:ascii="Times New Roman" w:hAnsi="Times New Roman"/>
                <w:u w:val="single"/>
              </w:rPr>
              <w:t>И.М.</w:t>
            </w:r>
          </w:p>
          <w:p w:rsidR="00467F2C" w:rsidRPr="00467F2C" w:rsidRDefault="00641D43" w:rsidP="00641D43">
            <w:pPr>
              <w:spacing w:after="0" w:line="240" w:lineRule="auto"/>
              <w:rPr>
                <w:rFonts w:ascii="Times New Roman" w:hAnsi="Times New Roman"/>
              </w:rPr>
            </w:pPr>
            <w:r>
              <w:rPr>
                <w:rFonts w:ascii="Times New Roman" w:hAnsi="Times New Roman"/>
              </w:rPr>
              <w:t>П</w:t>
            </w:r>
            <w:r w:rsidR="00467F2C" w:rsidRPr="00467F2C">
              <w:rPr>
                <w:rFonts w:ascii="Times New Roman" w:hAnsi="Times New Roman"/>
              </w:rPr>
              <w:t>риказ №_____</w:t>
            </w:r>
          </w:p>
          <w:p w:rsidR="00467F2C" w:rsidRPr="00467F2C" w:rsidRDefault="004409C8" w:rsidP="006D1BFB">
            <w:pPr>
              <w:spacing w:after="0" w:line="240" w:lineRule="auto"/>
              <w:rPr>
                <w:rFonts w:ascii="Times New Roman" w:hAnsi="Times New Roman"/>
              </w:rPr>
            </w:pPr>
            <w:r>
              <w:rPr>
                <w:rFonts w:ascii="Times New Roman" w:hAnsi="Times New Roman"/>
              </w:rPr>
              <w:t>«_ _» сентября_2021</w:t>
            </w:r>
            <w:r w:rsidR="00467F2C" w:rsidRPr="00467F2C">
              <w:rPr>
                <w:rFonts w:ascii="Times New Roman" w:hAnsi="Times New Roman"/>
              </w:rPr>
              <w:t xml:space="preserve"> г</w:t>
            </w:r>
          </w:p>
        </w:tc>
      </w:tr>
    </w:tbl>
    <w:p w:rsidR="00665F7A" w:rsidRDefault="00665F7A" w:rsidP="00467F2C">
      <w:pPr>
        <w:spacing w:after="0"/>
        <w:jc w:val="center"/>
        <w:outlineLvl w:val="0"/>
        <w:rPr>
          <w:b/>
          <w:sz w:val="40"/>
          <w:szCs w:val="40"/>
        </w:rPr>
      </w:pPr>
    </w:p>
    <w:p w:rsidR="00240269" w:rsidRDefault="00240269" w:rsidP="004409C8">
      <w:pPr>
        <w:shd w:val="clear" w:color="auto" w:fill="FFFFFF"/>
        <w:adjustRightInd w:val="0"/>
        <w:spacing w:after="0" w:line="360" w:lineRule="auto"/>
        <w:rPr>
          <w:rFonts w:ascii="Times New Roman" w:eastAsia="Times New Roman" w:hAnsi="Times New Roman"/>
          <w:b/>
          <w:color w:val="000000"/>
          <w:sz w:val="32"/>
          <w:szCs w:val="32"/>
        </w:rPr>
      </w:pPr>
    </w:p>
    <w:p w:rsidR="00240269" w:rsidRPr="00240269" w:rsidRDefault="00240269" w:rsidP="00240269">
      <w:pPr>
        <w:shd w:val="clear" w:color="auto" w:fill="FFFFFF"/>
        <w:adjustRightInd w:val="0"/>
        <w:spacing w:after="0" w:line="360" w:lineRule="auto"/>
        <w:ind w:firstLine="284"/>
        <w:jc w:val="center"/>
        <w:rPr>
          <w:rFonts w:ascii="Times New Roman" w:eastAsia="Times New Roman" w:hAnsi="Times New Roman"/>
          <w:b/>
          <w:color w:val="000000"/>
          <w:sz w:val="32"/>
          <w:szCs w:val="32"/>
        </w:rPr>
      </w:pPr>
      <w:r w:rsidRPr="00240269">
        <w:rPr>
          <w:rFonts w:ascii="Times New Roman" w:eastAsia="Times New Roman" w:hAnsi="Times New Roman"/>
          <w:b/>
          <w:color w:val="000000"/>
          <w:sz w:val="32"/>
          <w:szCs w:val="32"/>
        </w:rPr>
        <w:t>РАБОЧАЯ ПРОГРАММА</w:t>
      </w:r>
    </w:p>
    <w:p w:rsidR="00240269" w:rsidRPr="00240269" w:rsidRDefault="00240269" w:rsidP="00240269">
      <w:pPr>
        <w:shd w:val="clear" w:color="auto" w:fill="FFFFFF"/>
        <w:adjustRightInd w:val="0"/>
        <w:spacing w:after="0" w:line="240" w:lineRule="auto"/>
        <w:ind w:firstLine="284"/>
        <w:jc w:val="center"/>
        <w:rPr>
          <w:rFonts w:ascii="Times New Roman" w:eastAsia="Times New Roman" w:hAnsi="Times New Roman"/>
          <w:b/>
          <w:color w:val="000000"/>
          <w:sz w:val="28"/>
          <w:szCs w:val="28"/>
        </w:rPr>
      </w:pPr>
      <w:r w:rsidRPr="00240269">
        <w:rPr>
          <w:rFonts w:ascii="Times New Roman" w:eastAsia="Times New Roman" w:hAnsi="Times New Roman"/>
          <w:b/>
          <w:color w:val="000000"/>
          <w:sz w:val="28"/>
          <w:szCs w:val="28"/>
        </w:rPr>
        <w:t>у</w:t>
      </w:r>
      <w:r w:rsidR="00DD0E6B">
        <w:rPr>
          <w:rFonts w:ascii="Times New Roman" w:eastAsia="Times New Roman" w:hAnsi="Times New Roman"/>
          <w:b/>
          <w:color w:val="000000"/>
          <w:sz w:val="28"/>
          <w:szCs w:val="28"/>
        </w:rPr>
        <w:t xml:space="preserve">чебного предмета «Физика» </w:t>
      </w:r>
    </w:p>
    <w:p w:rsidR="00240269" w:rsidRPr="00240269" w:rsidRDefault="00240269" w:rsidP="00240269">
      <w:pPr>
        <w:spacing w:after="0" w:line="240" w:lineRule="auto"/>
        <w:jc w:val="center"/>
        <w:rPr>
          <w:rFonts w:ascii="Times New Roman" w:eastAsia="Times New Roman" w:hAnsi="Times New Roman"/>
          <w:b/>
          <w:bCs/>
          <w:sz w:val="28"/>
          <w:szCs w:val="28"/>
          <w:lang w:val="uk-UA" w:eastAsia="uk-UA"/>
        </w:rPr>
      </w:pPr>
      <w:r w:rsidRPr="00240269">
        <w:rPr>
          <w:rFonts w:ascii="Times New Roman" w:eastAsia="Times New Roman" w:hAnsi="Times New Roman"/>
          <w:b/>
          <w:bCs/>
          <w:sz w:val="28"/>
          <w:szCs w:val="28"/>
          <w:lang w:eastAsia="uk-UA"/>
        </w:rPr>
        <w:t xml:space="preserve">Уровень образования: </w:t>
      </w:r>
      <w:r w:rsidRPr="00240269">
        <w:rPr>
          <w:rFonts w:ascii="Times New Roman" w:eastAsia="Times New Roman" w:hAnsi="Times New Roman"/>
          <w:bCs/>
          <w:sz w:val="28"/>
          <w:szCs w:val="28"/>
          <w:lang w:val="uk-UA" w:eastAsia="uk-UA"/>
        </w:rPr>
        <w:t>основное общее образование</w:t>
      </w:r>
    </w:p>
    <w:p w:rsidR="00240269" w:rsidRPr="00240269" w:rsidRDefault="00240269" w:rsidP="00240269">
      <w:pPr>
        <w:spacing w:after="0" w:line="240" w:lineRule="auto"/>
        <w:jc w:val="center"/>
        <w:rPr>
          <w:rFonts w:ascii="Times New Roman" w:eastAsia="Times New Roman" w:hAnsi="Times New Roman"/>
          <w:b/>
          <w:bCs/>
          <w:sz w:val="28"/>
          <w:szCs w:val="28"/>
          <w:lang w:val="uk-UA" w:eastAsia="uk-UA"/>
        </w:rPr>
      </w:pPr>
      <w:r w:rsidRPr="00240269">
        <w:rPr>
          <w:rFonts w:ascii="Times New Roman" w:eastAsia="Times New Roman" w:hAnsi="Times New Roman"/>
          <w:b/>
          <w:bCs/>
          <w:sz w:val="28"/>
          <w:szCs w:val="28"/>
          <w:lang w:val="uk-UA" w:eastAsia="uk-UA"/>
        </w:rPr>
        <w:t>7-9 классы</w:t>
      </w:r>
    </w:p>
    <w:p w:rsidR="00641D43" w:rsidRPr="00641D43" w:rsidRDefault="00240269" w:rsidP="00240269">
      <w:pPr>
        <w:spacing w:after="0" w:line="240" w:lineRule="auto"/>
        <w:jc w:val="center"/>
        <w:rPr>
          <w:rFonts w:ascii="Times New Roman" w:hAnsi="Times New Roman"/>
          <w:bCs/>
          <w:sz w:val="40"/>
          <w:szCs w:val="40"/>
        </w:rPr>
      </w:pPr>
      <w:r w:rsidRPr="00240269">
        <w:rPr>
          <w:rFonts w:ascii="Times New Roman" w:eastAsia="Times New Roman" w:hAnsi="Times New Roman"/>
          <w:b/>
          <w:sz w:val="28"/>
          <w:szCs w:val="28"/>
          <w:lang w:eastAsia="zh-CN" w:bidi="ru-RU"/>
        </w:rPr>
        <w:t xml:space="preserve">Уровень изучения учебного предмета </w:t>
      </w:r>
      <w:r w:rsidRPr="00240269">
        <w:rPr>
          <w:rFonts w:ascii="Times New Roman" w:eastAsia="Times New Roman" w:hAnsi="Times New Roman"/>
          <w:sz w:val="28"/>
          <w:szCs w:val="28"/>
          <w:lang w:eastAsia="zh-CN" w:bidi="ru-RU"/>
        </w:rPr>
        <w:t>– базовый.</w:t>
      </w:r>
    </w:p>
    <w:p w:rsidR="00665F7A" w:rsidRPr="00DD0E6B" w:rsidRDefault="00665F7A" w:rsidP="00240269">
      <w:pPr>
        <w:spacing w:after="0"/>
        <w:outlineLvl w:val="0"/>
        <w:rPr>
          <w:rFonts w:ascii="Times New Roman" w:hAnsi="Times New Roman"/>
          <w:b/>
        </w:rPr>
      </w:pPr>
      <w:r w:rsidRPr="00DD0E6B">
        <w:rPr>
          <w:rFonts w:ascii="Times New Roman" w:hAnsi="Times New Roman"/>
          <w:b/>
        </w:rPr>
        <w:tab/>
      </w:r>
      <w:r w:rsidRPr="00DD0E6B">
        <w:rPr>
          <w:rFonts w:ascii="Times New Roman" w:hAnsi="Times New Roman"/>
          <w:b/>
        </w:rPr>
        <w:tab/>
      </w:r>
      <w:r w:rsidRPr="00DD0E6B">
        <w:rPr>
          <w:rFonts w:ascii="Times New Roman" w:hAnsi="Times New Roman"/>
          <w:b/>
        </w:rPr>
        <w:tab/>
      </w:r>
      <w:r w:rsidRPr="00DD0E6B">
        <w:rPr>
          <w:rFonts w:ascii="Times New Roman" w:hAnsi="Times New Roman"/>
          <w:b/>
        </w:rPr>
        <w:tab/>
      </w:r>
      <w:r w:rsidRPr="00DD0E6B">
        <w:rPr>
          <w:rFonts w:ascii="Times New Roman" w:hAnsi="Times New Roman"/>
          <w:b/>
        </w:rPr>
        <w:tab/>
      </w:r>
    </w:p>
    <w:p w:rsidR="00240269" w:rsidRPr="00DD0E6B" w:rsidRDefault="00240269" w:rsidP="00240269">
      <w:pPr>
        <w:spacing w:after="0"/>
        <w:jc w:val="both"/>
        <w:rPr>
          <w:rFonts w:ascii="Times New Roman" w:eastAsia="Times New Roman" w:hAnsi="Times New Roman"/>
          <w:b/>
          <w:bCs/>
          <w:sz w:val="24"/>
          <w:szCs w:val="24"/>
          <w:lang w:val="uk-UA" w:eastAsia="uk-UA"/>
        </w:rPr>
      </w:pPr>
      <w:r w:rsidRPr="00DD0E6B">
        <w:rPr>
          <w:rFonts w:ascii="Times New Roman" w:eastAsia="Times New Roman" w:hAnsi="Times New Roman"/>
          <w:b/>
          <w:bCs/>
          <w:sz w:val="24"/>
          <w:szCs w:val="24"/>
          <w:lang w:val="uk-UA" w:eastAsia="uk-UA"/>
        </w:rPr>
        <w:t>Количество часов по учебному плану</w:t>
      </w:r>
      <w:r w:rsidRPr="00DD0E6B">
        <w:rPr>
          <w:rFonts w:ascii="Times New Roman" w:eastAsia="Times New Roman" w:hAnsi="Times New Roman"/>
          <w:b/>
          <w:bCs/>
          <w:sz w:val="24"/>
          <w:szCs w:val="24"/>
          <w:lang w:eastAsia="uk-UA"/>
        </w:rPr>
        <w:t>:</w:t>
      </w:r>
    </w:p>
    <w:p w:rsidR="00240269" w:rsidRPr="00DD0E6B" w:rsidRDefault="00240269" w:rsidP="00240269">
      <w:pPr>
        <w:spacing w:after="0"/>
        <w:jc w:val="both"/>
        <w:rPr>
          <w:rFonts w:ascii="Times New Roman" w:eastAsia="Times New Roman" w:hAnsi="Times New Roman"/>
          <w:bCs/>
          <w:sz w:val="24"/>
          <w:szCs w:val="24"/>
          <w:lang w:val="uk-UA" w:eastAsia="uk-UA"/>
        </w:rPr>
      </w:pPr>
      <w:r w:rsidRPr="00DD0E6B">
        <w:rPr>
          <w:rFonts w:ascii="Times New Roman" w:eastAsia="Times New Roman" w:hAnsi="Times New Roman"/>
          <w:b/>
          <w:bCs/>
          <w:sz w:val="24"/>
          <w:szCs w:val="24"/>
          <w:lang w:val="uk-UA" w:eastAsia="uk-UA"/>
        </w:rPr>
        <w:t>7 класс:</w:t>
      </w:r>
      <w:r w:rsidRPr="00DD0E6B">
        <w:rPr>
          <w:rFonts w:ascii="Times New Roman" w:eastAsia="Times New Roman" w:hAnsi="Times New Roman"/>
          <w:bCs/>
          <w:sz w:val="24"/>
          <w:szCs w:val="24"/>
          <w:lang w:val="uk-UA" w:eastAsia="uk-UA"/>
        </w:rPr>
        <w:t xml:space="preserve"> всего –70 ч/год; </w:t>
      </w:r>
      <w:r w:rsidRPr="00DD0E6B">
        <w:rPr>
          <w:rFonts w:ascii="Times New Roman" w:eastAsia="Times New Roman" w:hAnsi="Times New Roman"/>
          <w:bCs/>
          <w:sz w:val="24"/>
          <w:szCs w:val="24"/>
          <w:lang w:eastAsia="uk-UA"/>
        </w:rPr>
        <w:t>2</w:t>
      </w:r>
      <w:r w:rsidRPr="00DD0E6B">
        <w:rPr>
          <w:rFonts w:ascii="Times New Roman" w:eastAsia="Times New Roman" w:hAnsi="Times New Roman"/>
          <w:bCs/>
          <w:sz w:val="24"/>
          <w:szCs w:val="24"/>
          <w:lang w:val="uk-UA" w:eastAsia="uk-UA"/>
        </w:rPr>
        <w:t>ч/неделю;</w:t>
      </w:r>
    </w:p>
    <w:p w:rsidR="00240269" w:rsidRPr="00DD0E6B" w:rsidRDefault="00240269" w:rsidP="00240269">
      <w:pPr>
        <w:spacing w:after="0"/>
        <w:jc w:val="both"/>
        <w:rPr>
          <w:rFonts w:ascii="Times New Roman" w:eastAsia="Times New Roman" w:hAnsi="Times New Roman"/>
          <w:bCs/>
          <w:sz w:val="24"/>
          <w:szCs w:val="24"/>
          <w:lang w:val="uk-UA" w:eastAsia="uk-UA"/>
        </w:rPr>
      </w:pPr>
      <w:r w:rsidRPr="00DD0E6B">
        <w:rPr>
          <w:rFonts w:ascii="Times New Roman" w:eastAsia="Times New Roman" w:hAnsi="Times New Roman"/>
          <w:b/>
          <w:bCs/>
          <w:sz w:val="24"/>
          <w:szCs w:val="24"/>
          <w:lang w:val="uk-UA" w:eastAsia="uk-UA"/>
        </w:rPr>
        <w:t>8 класс:</w:t>
      </w:r>
      <w:r w:rsidRPr="00DD0E6B">
        <w:rPr>
          <w:rFonts w:ascii="Times New Roman" w:eastAsia="Times New Roman" w:hAnsi="Times New Roman"/>
          <w:bCs/>
          <w:sz w:val="24"/>
          <w:szCs w:val="24"/>
          <w:lang w:val="uk-UA" w:eastAsia="uk-UA"/>
        </w:rPr>
        <w:t xml:space="preserve"> всего – </w:t>
      </w:r>
      <w:r w:rsidRPr="00DD0E6B">
        <w:rPr>
          <w:rFonts w:ascii="Times New Roman" w:eastAsia="Times New Roman" w:hAnsi="Times New Roman"/>
          <w:bCs/>
          <w:sz w:val="24"/>
          <w:szCs w:val="24"/>
          <w:lang w:eastAsia="uk-UA"/>
        </w:rPr>
        <w:t>70</w:t>
      </w:r>
      <w:r w:rsidRPr="00DD0E6B">
        <w:rPr>
          <w:rFonts w:ascii="Times New Roman" w:eastAsia="Times New Roman" w:hAnsi="Times New Roman"/>
          <w:bCs/>
          <w:sz w:val="24"/>
          <w:szCs w:val="24"/>
          <w:lang w:val="uk-UA" w:eastAsia="uk-UA"/>
        </w:rPr>
        <w:t xml:space="preserve">ч/год; </w:t>
      </w:r>
      <w:r w:rsidRPr="00DD0E6B">
        <w:rPr>
          <w:rFonts w:ascii="Times New Roman" w:eastAsia="Times New Roman" w:hAnsi="Times New Roman"/>
          <w:bCs/>
          <w:sz w:val="24"/>
          <w:szCs w:val="24"/>
          <w:lang w:eastAsia="uk-UA"/>
        </w:rPr>
        <w:t>2</w:t>
      </w:r>
      <w:r w:rsidRPr="00DD0E6B">
        <w:rPr>
          <w:rFonts w:ascii="Times New Roman" w:eastAsia="Times New Roman" w:hAnsi="Times New Roman"/>
          <w:bCs/>
          <w:sz w:val="24"/>
          <w:szCs w:val="24"/>
          <w:lang w:val="uk-UA" w:eastAsia="uk-UA"/>
        </w:rPr>
        <w:t>ч/неделю;</w:t>
      </w:r>
    </w:p>
    <w:p w:rsidR="00240269" w:rsidRPr="00DD0E6B" w:rsidRDefault="00240269" w:rsidP="00240269">
      <w:pPr>
        <w:spacing w:after="0"/>
        <w:jc w:val="both"/>
        <w:rPr>
          <w:rFonts w:ascii="Times New Roman" w:eastAsia="Times New Roman" w:hAnsi="Times New Roman"/>
          <w:bCs/>
          <w:sz w:val="24"/>
          <w:szCs w:val="24"/>
          <w:lang w:val="uk-UA" w:eastAsia="uk-UA"/>
        </w:rPr>
      </w:pPr>
      <w:r w:rsidRPr="00DD0E6B">
        <w:rPr>
          <w:rFonts w:ascii="Times New Roman" w:eastAsia="Times New Roman" w:hAnsi="Times New Roman"/>
          <w:b/>
          <w:bCs/>
          <w:sz w:val="24"/>
          <w:szCs w:val="24"/>
          <w:lang w:val="uk-UA" w:eastAsia="uk-UA"/>
        </w:rPr>
        <w:t>9 класс:</w:t>
      </w:r>
      <w:r w:rsidRPr="00DD0E6B">
        <w:rPr>
          <w:rFonts w:ascii="Times New Roman" w:eastAsia="Times New Roman" w:hAnsi="Times New Roman"/>
          <w:bCs/>
          <w:sz w:val="24"/>
          <w:szCs w:val="24"/>
          <w:lang w:val="uk-UA" w:eastAsia="uk-UA"/>
        </w:rPr>
        <w:t xml:space="preserve"> всего – </w:t>
      </w:r>
      <w:r w:rsidRPr="00DD0E6B">
        <w:rPr>
          <w:rFonts w:ascii="Times New Roman" w:eastAsia="Times New Roman" w:hAnsi="Times New Roman"/>
          <w:bCs/>
          <w:sz w:val="24"/>
          <w:szCs w:val="24"/>
          <w:lang w:eastAsia="uk-UA"/>
        </w:rPr>
        <w:t>102</w:t>
      </w:r>
      <w:r w:rsidRPr="00DD0E6B">
        <w:rPr>
          <w:rFonts w:ascii="Times New Roman" w:eastAsia="Times New Roman" w:hAnsi="Times New Roman"/>
          <w:bCs/>
          <w:sz w:val="24"/>
          <w:szCs w:val="24"/>
          <w:lang w:val="uk-UA" w:eastAsia="uk-UA"/>
        </w:rPr>
        <w:t xml:space="preserve">ч/год; </w:t>
      </w:r>
      <w:r w:rsidRPr="00DD0E6B">
        <w:rPr>
          <w:rFonts w:ascii="Times New Roman" w:eastAsia="Times New Roman" w:hAnsi="Times New Roman"/>
          <w:bCs/>
          <w:sz w:val="24"/>
          <w:szCs w:val="24"/>
          <w:lang w:eastAsia="uk-UA"/>
        </w:rPr>
        <w:t>3</w:t>
      </w:r>
      <w:r w:rsidRPr="00DD0E6B">
        <w:rPr>
          <w:rFonts w:ascii="Times New Roman" w:eastAsia="Times New Roman" w:hAnsi="Times New Roman"/>
          <w:bCs/>
          <w:sz w:val="24"/>
          <w:szCs w:val="24"/>
          <w:lang w:val="uk-UA" w:eastAsia="uk-UA"/>
        </w:rPr>
        <w:t>ч/неделю.</w:t>
      </w:r>
    </w:p>
    <w:p w:rsidR="00665F7A" w:rsidRPr="00DD0E6B" w:rsidRDefault="00665F7A" w:rsidP="00240269">
      <w:pPr>
        <w:outlineLvl w:val="0"/>
        <w:rPr>
          <w:rFonts w:ascii="Times New Roman" w:hAnsi="Times New Roman"/>
          <w:b/>
          <w:lang w:val="uk-UA"/>
        </w:rPr>
      </w:pPr>
    </w:p>
    <w:p w:rsidR="00240269" w:rsidRPr="00DD0E6B" w:rsidRDefault="00240269" w:rsidP="00240269">
      <w:pPr>
        <w:spacing w:after="0"/>
        <w:rPr>
          <w:rFonts w:ascii="Times New Roman" w:eastAsia="Times New Roman" w:hAnsi="Times New Roman"/>
          <w:b/>
          <w:sz w:val="24"/>
          <w:szCs w:val="24"/>
          <w:lang w:val="uk-UA" w:eastAsia="uk-UA"/>
        </w:rPr>
      </w:pPr>
      <w:r w:rsidRPr="00DD0E6B">
        <w:rPr>
          <w:rFonts w:ascii="Times New Roman" w:eastAsia="Times New Roman" w:hAnsi="Times New Roman"/>
          <w:b/>
          <w:sz w:val="24"/>
          <w:szCs w:val="24"/>
          <w:lang w:val="uk-UA" w:eastAsia="uk-UA"/>
        </w:rPr>
        <w:t xml:space="preserve">УМК </w:t>
      </w:r>
      <w:r w:rsidRPr="00DD0E6B">
        <w:rPr>
          <w:rStyle w:val="fontstyle01"/>
          <w:rFonts w:ascii="Times New Roman" w:hAnsi="Times New Roman"/>
          <w:b/>
          <w:color w:val="auto"/>
          <w:sz w:val="24"/>
          <w:szCs w:val="24"/>
        </w:rPr>
        <w:t>А. В. Перышкина, Е. М. Гутник</w:t>
      </w:r>
      <w:r w:rsidRPr="00DD0E6B">
        <w:rPr>
          <w:rFonts w:ascii="Times New Roman" w:eastAsia="Times New Roman" w:hAnsi="Times New Roman"/>
          <w:b/>
          <w:sz w:val="24"/>
          <w:szCs w:val="24"/>
          <w:lang w:val="uk-UA" w:eastAsia="uk-UA"/>
        </w:rPr>
        <w:t>:</w:t>
      </w:r>
    </w:p>
    <w:p w:rsidR="00240269" w:rsidRPr="00DD0E6B" w:rsidRDefault="00240269" w:rsidP="00240269">
      <w:pPr>
        <w:pStyle w:val="af6"/>
        <w:numPr>
          <w:ilvl w:val="0"/>
          <w:numId w:val="67"/>
        </w:numPr>
        <w:shd w:val="clear" w:color="auto" w:fill="FFFFFF"/>
        <w:tabs>
          <w:tab w:val="left" w:pos="278"/>
        </w:tabs>
        <w:overflowPunct/>
        <w:autoSpaceDE/>
        <w:autoSpaceDN/>
        <w:spacing w:after="0"/>
        <w:ind w:left="32" w:firstLine="0"/>
        <w:contextualSpacing/>
        <w:rPr>
          <w:rStyle w:val="fontstyle01"/>
          <w:rFonts w:ascii="Times New Roman" w:hAnsi="Times New Roman"/>
          <w:color w:val="auto"/>
          <w:sz w:val="24"/>
          <w:szCs w:val="24"/>
        </w:rPr>
      </w:pPr>
      <w:r w:rsidRPr="00DD0E6B">
        <w:rPr>
          <w:rStyle w:val="fontstyle01"/>
          <w:rFonts w:ascii="Times New Roman" w:hAnsi="Times New Roman"/>
          <w:color w:val="auto"/>
          <w:sz w:val="24"/>
          <w:szCs w:val="24"/>
        </w:rPr>
        <w:t>Физика. 7—9 классы: Рабочая программа к линии УМКА. В. Перышкина, Е. М. Гутник: учебно-методическое пособие / Н. В. Филонович, Е. М. Гутник. - М.: Дрофа, 2017. - 76с.</w:t>
      </w:r>
    </w:p>
    <w:p w:rsidR="00240269" w:rsidRPr="00DD0E6B" w:rsidRDefault="00240269" w:rsidP="00240269">
      <w:pPr>
        <w:pStyle w:val="af6"/>
        <w:numPr>
          <w:ilvl w:val="0"/>
          <w:numId w:val="67"/>
        </w:numPr>
        <w:shd w:val="clear" w:color="auto" w:fill="FFFFFF"/>
        <w:tabs>
          <w:tab w:val="left" w:pos="278"/>
        </w:tabs>
        <w:overflowPunct/>
        <w:autoSpaceDE/>
        <w:autoSpaceDN/>
        <w:spacing w:after="0"/>
        <w:ind w:left="32" w:firstLine="0"/>
        <w:contextualSpacing/>
        <w:rPr>
          <w:rFonts w:ascii="Times New Roman" w:hAnsi="Times New Roman"/>
          <w:sz w:val="24"/>
          <w:szCs w:val="24"/>
        </w:rPr>
      </w:pPr>
      <w:r w:rsidRPr="00DD0E6B">
        <w:rPr>
          <w:rStyle w:val="fontstyle01"/>
          <w:rFonts w:ascii="Times New Roman" w:hAnsi="Times New Roman"/>
          <w:color w:val="auto"/>
          <w:sz w:val="24"/>
          <w:szCs w:val="24"/>
        </w:rPr>
        <w:t>Перышкин А.В.</w:t>
      </w:r>
      <w:r w:rsidRPr="00DD0E6B">
        <w:rPr>
          <w:rFonts w:ascii="Times New Roman" w:hAnsi="Times New Roman"/>
          <w:sz w:val="24"/>
          <w:szCs w:val="24"/>
        </w:rPr>
        <w:t>Фи</w:t>
      </w:r>
      <w:r w:rsidR="006D1BFB">
        <w:rPr>
          <w:rFonts w:ascii="Times New Roman" w:hAnsi="Times New Roman"/>
          <w:sz w:val="24"/>
          <w:szCs w:val="24"/>
        </w:rPr>
        <w:t>зика. 7 класс. – М.: Дрофа, 2019</w:t>
      </w:r>
      <w:r w:rsidRPr="00DD0E6B">
        <w:rPr>
          <w:rFonts w:ascii="Times New Roman" w:hAnsi="Times New Roman"/>
          <w:sz w:val="24"/>
          <w:szCs w:val="24"/>
        </w:rPr>
        <w:t>. – 221 с.</w:t>
      </w:r>
    </w:p>
    <w:p w:rsidR="00240269" w:rsidRPr="00DD0E6B" w:rsidRDefault="00240269" w:rsidP="00240269">
      <w:pPr>
        <w:pStyle w:val="af6"/>
        <w:numPr>
          <w:ilvl w:val="0"/>
          <w:numId w:val="67"/>
        </w:numPr>
        <w:shd w:val="clear" w:color="auto" w:fill="FFFFFF"/>
        <w:tabs>
          <w:tab w:val="left" w:pos="278"/>
        </w:tabs>
        <w:overflowPunct/>
        <w:autoSpaceDE/>
        <w:autoSpaceDN/>
        <w:spacing w:after="0"/>
        <w:ind w:left="32" w:firstLine="0"/>
        <w:contextualSpacing/>
        <w:rPr>
          <w:rFonts w:ascii="Times New Roman" w:hAnsi="Times New Roman"/>
          <w:sz w:val="24"/>
          <w:szCs w:val="24"/>
        </w:rPr>
      </w:pPr>
      <w:r w:rsidRPr="00DD0E6B">
        <w:rPr>
          <w:rStyle w:val="fontstyle01"/>
          <w:rFonts w:ascii="Times New Roman" w:hAnsi="Times New Roman"/>
          <w:color w:val="auto"/>
          <w:sz w:val="24"/>
          <w:szCs w:val="24"/>
        </w:rPr>
        <w:t>Перышкин А.В.</w:t>
      </w:r>
      <w:r w:rsidRPr="00DD0E6B">
        <w:rPr>
          <w:rFonts w:ascii="Times New Roman" w:hAnsi="Times New Roman"/>
          <w:sz w:val="24"/>
          <w:szCs w:val="24"/>
        </w:rPr>
        <w:t>Фи</w:t>
      </w:r>
      <w:r w:rsidR="006D1BFB">
        <w:rPr>
          <w:rFonts w:ascii="Times New Roman" w:hAnsi="Times New Roman"/>
          <w:sz w:val="24"/>
          <w:szCs w:val="24"/>
        </w:rPr>
        <w:t>зика. 8 класс. – М.: Дрофа, 2019</w:t>
      </w:r>
      <w:r w:rsidRPr="00DD0E6B">
        <w:rPr>
          <w:rFonts w:ascii="Times New Roman" w:hAnsi="Times New Roman"/>
          <w:sz w:val="24"/>
          <w:szCs w:val="24"/>
        </w:rPr>
        <w:t>. – 240 с.</w:t>
      </w:r>
    </w:p>
    <w:p w:rsidR="00240269" w:rsidRPr="00DD0E6B" w:rsidRDefault="00240269" w:rsidP="00240269">
      <w:pPr>
        <w:pStyle w:val="af6"/>
        <w:numPr>
          <w:ilvl w:val="0"/>
          <w:numId w:val="67"/>
        </w:numPr>
        <w:shd w:val="clear" w:color="auto" w:fill="FFFFFF"/>
        <w:tabs>
          <w:tab w:val="left" w:pos="278"/>
        </w:tabs>
        <w:overflowPunct/>
        <w:autoSpaceDE/>
        <w:autoSpaceDN/>
        <w:spacing w:after="0"/>
        <w:ind w:left="32" w:firstLine="0"/>
        <w:contextualSpacing/>
        <w:rPr>
          <w:rFonts w:ascii="Times New Roman" w:hAnsi="Times New Roman"/>
          <w:sz w:val="24"/>
          <w:szCs w:val="24"/>
        </w:rPr>
      </w:pPr>
      <w:r w:rsidRPr="00DD0E6B">
        <w:rPr>
          <w:rStyle w:val="fontstyle01"/>
          <w:rFonts w:ascii="Times New Roman" w:hAnsi="Times New Roman"/>
          <w:color w:val="auto"/>
          <w:sz w:val="24"/>
          <w:szCs w:val="24"/>
        </w:rPr>
        <w:t>Перышкин А.В., Гутник Е.М.</w:t>
      </w:r>
      <w:r w:rsidRPr="00DD0E6B">
        <w:rPr>
          <w:rFonts w:ascii="Times New Roman" w:hAnsi="Times New Roman"/>
          <w:sz w:val="24"/>
          <w:szCs w:val="24"/>
        </w:rPr>
        <w:t xml:space="preserve">Физика. 9 класс. – М.: Дрофа, </w:t>
      </w:r>
      <w:r w:rsidR="00DD0B7A" w:rsidRPr="00DD0E6B">
        <w:rPr>
          <w:rFonts w:ascii="Times New Roman" w:hAnsi="Times New Roman"/>
          <w:sz w:val="24"/>
          <w:szCs w:val="24"/>
        </w:rPr>
        <w:t>2019</w:t>
      </w:r>
      <w:r w:rsidRPr="00DD0E6B">
        <w:rPr>
          <w:rFonts w:ascii="Times New Roman" w:hAnsi="Times New Roman"/>
          <w:sz w:val="24"/>
          <w:szCs w:val="24"/>
        </w:rPr>
        <w:t>. – 320 с.</w:t>
      </w:r>
    </w:p>
    <w:p w:rsidR="00240269" w:rsidRPr="00DD0E6B" w:rsidRDefault="00240269" w:rsidP="00240269">
      <w:pPr>
        <w:pStyle w:val="af6"/>
        <w:numPr>
          <w:ilvl w:val="0"/>
          <w:numId w:val="67"/>
        </w:numPr>
        <w:shd w:val="clear" w:color="auto" w:fill="FFFFFF"/>
        <w:tabs>
          <w:tab w:val="left" w:pos="278"/>
        </w:tabs>
        <w:overflowPunct/>
        <w:autoSpaceDE/>
        <w:autoSpaceDN/>
        <w:spacing w:after="0"/>
        <w:ind w:left="0" w:firstLine="0"/>
        <w:contextualSpacing/>
        <w:rPr>
          <w:rFonts w:ascii="Times New Roman" w:hAnsi="Times New Roman"/>
          <w:sz w:val="24"/>
          <w:szCs w:val="24"/>
        </w:rPr>
      </w:pPr>
      <w:r w:rsidRPr="00DD0E6B">
        <w:rPr>
          <w:rFonts w:ascii="Times New Roman" w:hAnsi="Times New Roman"/>
          <w:sz w:val="24"/>
          <w:szCs w:val="24"/>
        </w:rPr>
        <w:t>Физика. Электронное приложение к учебникам 7-9 классов [Электронный ресурс]. – Режим доступа: https://drofa-ventana.ru</w:t>
      </w:r>
    </w:p>
    <w:p w:rsidR="00665F7A" w:rsidRPr="00DD0E6B" w:rsidRDefault="00665F7A" w:rsidP="00665F7A">
      <w:pPr>
        <w:outlineLvl w:val="0"/>
        <w:rPr>
          <w:b/>
        </w:rPr>
      </w:pPr>
    </w:p>
    <w:p w:rsidR="00B8430D" w:rsidRPr="00DD0E6B" w:rsidRDefault="00240269" w:rsidP="00B8430D">
      <w:pPr>
        <w:spacing w:after="0" w:line="240" w:lineRule="auto"/>
        <w:ind w:left="4956" w:firstLine="708"/>
        <w:jc w:val="right"/>
        <w:outlineLvl w:val="0"/>
        <w:rPr>
          <w:rFonts w:ascii="Times New Roman" w:hAnsi="Times New Roman"/>
          <w:b/>
          <w:sz w:val="28"/>
          <w:szCs w:val="28"/>
        </w:rPr>
      </w:pPr>
      <w:r w:rsidRPr="00DD0E6B">
        <w:rPr>
          <w:rFonts w:ascii="Times New Roman" w:hAnsi="Times New Roman"/>
          <w:b/>
          <w:sz w:val="28"/>
          <w:szCs w:val="28"/>
        </w:rPr>
        <w:t>Автор рабочей программы</w:t>
      </w:r>
      <w:r w:rsidR="00665F7A" w:rsidRPr="00DD0E6B">
        <w:rPr>
          <w:rFonts w:ascii="Times New Roman" w:hAnsi="Times New Roman"/>
          <w:b/>
          <w:sz w:val="28"/>
          <w:szCs w:val="28"/>
        </w:rPr>
        <w:t xml:space="preserve">: </w:t>
      </w:r>
    </w:p>
    <w:p w:rsidR="00B8430D" w:rsidRPr="00DD0E6B" w:rsidRDefault="006D1BFB" w:rsidP="00B8430D">
      <w:pPr>
        <w:spacing w:after="0" w:line="240" w:lineRule="auto"/>
        <w:ind w:left="4956" w:firstLine="708"/>
        <w:jc w:val="right"/>
        <w:outlineLvl w:val="0"/>
        <w:rPr>
          <w:rFonts w:ascii="Times New Roman" w:hAnsi="Times New Roman"/>
          <w:sz w:val="28"/>
          <w:szCs w:val="28"/>
        </w:rPr>
      </w:pPr>
      <w:r>
        <w:rPr>
          <w:rFonts w:ascii="Times New Roman" w:hAnsi="Times New Roman"/>
          <w:i/>
          <w:sz w:val="28"/>
          <w:szCs w:val="28"/>
        </w:rPr>
        <w:t>Урвачева Л.Ю</w:t>
      </w:r>
      <w:r w:rsidR="00B8430D" w:rsidRPr="00DD0E6B">
        <w:rPr>
          <w:rFonts w:ascii="Times New Roman" w:hAnsi="Times New Roman"/>
          <w:sz w:val="28"/>
          <w:szCs w:val="28"/>
        </w:rPr>
        <w:t xml:space="preserve">, </w:t>
      </w:r>
      <w:r w:rsidR="00665F7A" w:rsidRPr="00DD0E6B">
        <w:rPr>
          <w:rFonts w:ascii="Times New Roman" w:hAnsi="Times New Roman"/>
          <w:sz w:val="28"/>
          <w:szCs w:val="28"/>
        </w:rPr>
        <w:t>учитель физики</w:t>
      </w:r>
      <w:r w:rsidR="00B8430D" w:rsidRPr="00DD0E6B">
        <w:rPr>
          <w:rFonts w:ascii="Times New Roman" w:hAnsi="Times New Roman"/>
          <w:sz w:val="28"/>
          <w:szCs w:val="28"/>
        </w:rPr>
        <w:t xml:space="preserve">  </w:t>
      </w:r>
    </w:p>
    <w:p w:rsidR="00665F7A" w:rsidRPr="00641D43" w:rsidRDefault="00B8430D" w:rsidP="00B8430D">
      <w:pPr>
        <w:spacing w:after="0" w:line="240" w:lineRule="auto"/>
        <w:jc w:val="right"/>
        <w:outlineLvl w:val="0"/>
        <w:rPr>
          <w:rFonts w:ascii="Times New Roman" w:hAnsi="Times New Roman"/>
          <w:sz w:val="28"/>
          <w:szCs w:val="28"/>
        </w:rPr>
      </w:pPr>
      <w:r>
        <w:rPr>
          <w:rFonts w:ascii="Times New Roman" w:hAnsi="Times New Roman"/>
          <w:sz w:val="28"/>
          <w:szCs w:val="28"/>
        </w:rPr>
        <w:t>Ι квалификационной</w:t>
      </w:r>
      <w:r w:rsidRPr="00641D43">
        <w:rPr>
          <w:rFonts w:ascii="Times New Roman" w:hAnsi="Times New Roman"/>
          <w:sz w:val="28"/>
          <w:szCs w:val="28"/>
        </w:rPr>
        <w:t xml:space="preserve"> категори</w:t>
      </w:r>
      <w:r>
        <w:rPr>
          <w:rFonts w:ascii="Times New Roman" w:hAnsi="Times New Roman"/>
          <w:sz w:val="28"/>
          <w:szCs w:val="28"/>
        </w:rPr>
        <w:t>и</w:t>
      </w:r>
    </w:p>
    <w:p w:rsidR="00A235A1" w:rsidRPr="00641D43" w:rsidRDefault="006D1BFB" w:rsidP="00B8430D">
      <w:pPr>
        <w:spacing w:after="0" w:line="240" w:lineRule="auto"/>
        <w:ind w:left="4956" w:firstLine="708"/>
        <w:jc w:val="right"/>
        <w:outlineLvl w:val="0"/>
        <w:rPr>
          <w:rFonts w:ascii="Times New Roman" w:hAnsi="Times New Roman"/>
          <w:sz w:val="28"/>
          <w:szCs w:val="28"/>
        </w:rPr>
      </w:pPr>
      <w:r>
        <w:rPr>
          <w:rFonts w:ascii="Times New Roman" w:hAnsi="Times New Roman"/>
          <w:sz w:val="28"/>
          <w:szCs w:val="28"/>
        </w:rPr>
        <w:t>МБ</w:t>
      </w:r>
      <w:r w:rsidR="00665F7A" w:rsidRPr="00641D43">
        <w:rPr>
          <w:rFonts w:ascii="Times New Roman" w:hAnsi="Times New Roman"/>
          <w:sz w:val="28"/>
          <w:szCs w:val="28"/>
        </w:rPr>
        <w:t xml:space="preserve">ОУ </w:t>
      </w:r>
      <w:r w:rsidR="00B8430D">
        <w:rPr>
          <w:rFonts w:ascii="Times New Roman" w:hAnsi="Times New Roman"/>
          <w:sz w:val="28"/>
          <w:szCs w:val="28"/>
        </w:rPr>
        <w:t>«</w:t>
      </w:r>
      <w:r>
        <w:rPr>
          <w:rFonts w:ascii="Times New Roman" w:hAnsi="Times New Roman"/>
          <w:sz w:val="28"/>
          <w:szCs w:val="28"/>
        </w:rPr>
        <w:t xml:space="preserve">Урицкая </w:t>
      </w:r>
      <w:r w:rsidR="00665F7A" w:rsidRPr="00641D43">
        <w:rPr>
          <w:rFonts w:ascii="Times New Roman" w:hAnsi="Times New Roman"/>
          <w:sz w:val="28"/>
          <w:szCs w:val="28"/>
        </w:rPr>
        <w:t>СОШ</w:t>
      </w:r>
      <w:r w:rsidR="00B8430D">
        <w:rPr>
          <w:rFonts w:ascii="Times New Roman" w:hAnsi="Times New Roman"/>
          <w:sz w:val="28"/>
          <w:szCs w:val="28"/>
        </w:rPr>
        <w:t>»</w:t>
      </w:r>
    </w:p>
    <w:p w:rsidR="00665F7A" w:rsidRPr="00641D43" w:rsidRDefault="006D1BFB" w:rsidP="00B8430D">
      <w:pPr>
        <w:spacing w:after="0" w:line="240" w:lineRule="auto"/>
        <w:ind w:left="4956" w:firstLine="708"/>
        <w:jc w:val="right"/>
        <w:outlineLvl w:val="0"/>
        <w:rPr>
          <w:rFonts w:ascii="Times New Roman" w:hAnsi="Times New Roman"/>
          <w:sz w:val="28"/>
          <w:szCs w:val="28"/>
        </w:rPr>
      </w:pPr>
      <w:r>
        <w:rPr>
          <w:rFonts w:ascii="Times New Roman" w:hAnsi="Times New Roman"/>
          <w:sz w:val="28"/>
          <w:szCs w:val="28"/>
        </w:rPr>
        <w:t>МР «Олекминский район»</w:t>
      </w:r>
      <w:r w:rsidR="00B8430D">
        <w:rPr>
          <w:rFonts w:ascii="Times New Roman" w:hAnsi="Times New Roman"/>
          <w:sz w:val="28"/>
          <w:szCs w:val="28"/>
        </w:rPr>
        <w:t xml:space="preserve"> </w:t>
      </w:r>
      <w:r>
        <w:rPr>
          <w:rFonts w:ascii="Times New Roman" w:hAnsi="Times New Roman"/>
          <w:sz w:val="28"/>
          <w:szCs w:val="28"/>
        </w:rPr>
        <w:t>РС(Я)</w:t>
      </w:r>
    </w:p>
    <w:p w:rsidR="00467F2C" w:rsidRPr="00641D43" w:rsidRDefault="006D1BFB" w:rsidP="00467F2C">
      <w:pPr>
        <w:spacing w:after="0" w:line="240" w:lineRule="auto"/>
        <w:jc w:val="center"/>
        <w:outlineLvl w:val="0"/>
        <w:rPr>
          <w:rFonts w:ascii="Times New Roman" w:hAnsi="Times New Roman"/>
          <w:b/>
          <w:sz w:val="28"/>
          <w:szCs w:val="28"/>
        </w:rPr>
      </w:pPr>
      <w:r>
        <w:rPr>
          <w:rFonts w:ascii="Times New Roman" w:hAnsi="Times New Roman"/>
          <w:b/>
          <w:sz w:val="28"/>
          <w:szCs w:val="28"/>
        </w:rPr>
        <w:t>с. Урицкое</w:t>
      </w:r>
    </w:p>
    <w:p w:rsidR="00665F7A" w:rsidRPr="00641D43" w:rsidRDefault="004409C8" w:rsidP="00467F2C">
      <w:pPr>
        <w:spacing w:after="0" w:line="240" w:lineRule="auto"/>
        <w:jc w:val="center"/>
        <w:outlineLvl w:val="0"/>
        <w:rPr>
          <w:rFonts w:ascii="Times New Roman" w:hAnsi="Times New Roman"/>
          <w:b/>
          <w:sz w:val="28"/>
          <w:szCs w:val="28"/>
        </w:rPr>
      </w:pPr>
      <w:r>
        <w:rPr>
          <w:rFonts w:ascii="Times New Roman" w:hAnsi="Times New Roman"/>
          <w:b/>
          <w:sz w:val="28"/>
          <w:szCs w:val="28"/>
        </w:rPr>
        <w:t>2021</w:t>
      </w:r>
      <w:r w:rsidR="00665F7A" w:rsidRPr="00641D43">
        <w:rPr>
          <w:rFonts w:ascii="Times New Roman" w:hAnsi="Times New Roman"/>
          <w:b/>
          <w:sz w:val="28"/>
          <w:szCs w:val="28"/>
        </w:rPr>
        <w:t xml:space="preserve"> </w:t>
      </w:r>
      <w:r w:rsidR="00B8430D">
        <w:rPr>
          <w:rFonts w:ascii="Times New Roman" w:hAnsi="Times New Roman"/>
          <w:b/>
          <w:sz w:val="28"/>
          <w:szCs w:val="28"/>
        </w:rPr>
        <w:t>г.</w:t>
      </w:r>
    </w:p>
    <w:p w:rsidR="004409C8" w:rsidRDefault="004409C8" w:rsidP="00B8430D">
      <w:pPr>
        <w:spacing w:line="240" w:lineRule="auto"/>
        <w:ind w:right="-1"/>
        <w:jc w:val="center"/>
        <w:rPr>
          <w:rFonts w:ascii="Times New Roman" w:hAnsi="Times New Roman"/>
          <w:b/>
          <w:kern w:val="2"/>
          <w:sz w:val="28"/>
          <w:szCs w:val="28"/>
        </w:rPr>
      </w:pPr>
    </w:p>
    <w:p w:rsidR="00B8430D" w:rsidRPr="00B8430D" w:rsidRDefault="00B8430D" w:rsidP="00B8430D">
      <w:pPr>
        <w:spacing w:line="240" w:lineRule="auto"/>
        <w:ind w:right="-1"/>
        <w:jc w:val="center"/>
        <w:rPr>
          <w:rFonts w:ascii="Times New Roman" w:hAnsi="Times New Roman"/>
          <w:b/>
          <w:kern w:val="2"/>
          <w:sz w:val="28"/>
          <w:szCs w:val="28"/>
        </w:rPr>
      </w:pPr>
      <w:r w:rsidRPr="00B8430D">
        <w:rPr>
          <w:rFonts w:ascii="Times New Roman" w:hAnsi="Times New Roman"/>
          <w:b/>
          <w:kern w:val="2"/>
          <w:sz w:val="28"/>
          <w:szCs w:val="28"/>
        </w:rPr>
        <w:lastRenderedPageBreak/>
        <w:t>ПОЯСНИТЕЛЬНАЯ ЗАПИСКА</w:t>
      </w:r>
    </w:p>
    <w:p w:rsidR="00B8430D" w:rsidRPr="00B8430D" w:rsidRDefault="00B8430D" w:rsidP="0026064A">
      <w:pPr>
        <w:spacing w:after="0" w:line="240" w:lineRule="auto"/>
        <w:ind w:firstLine="708"/>
        <w:jc w:val="both"/>
        <w:rPr>
          <w:rFonts w:ascii="Times New Roman" w:hAnsi="Times New Roman"/>
          <w:sz w:val="28"/>
          <w:szCs w:val="28"/>
        </w:rPr>
      </w:pPr>
      <w:r w:rsidRPr="00B8430D">
        <w:rPr>
          <w:rStyle w:val="FontStyle15"/>
          <w:rFonts w:ascii="Times New Roman" w:hAnsi="Times New Roman" w:cs="Times New Roman"/>
          <w:sz w:val="28"/>
          <w:szCs w:val="28"/>
        </w:rPr>
        <w:t xml:space="preserve">Рабочая программа по </w:t>
      </w:r>
      <w:r w:rsidR="0026064A">
        <w:rPr>
          <w:rStyle w:val="FontStyle15"/>
          <w:rFonts w:ascii="Times New Roman" w:hAnsi="Times New Roman" w:cs="Times New Roman"/>
          <w:sz w:val="28"/>
          <w:szCs w:val="28"/>
        </w:rPr>
        <w:t>физике</w:t>
      </w:r>
      <w:r w:rsidRPr="00B8430D">
        <w:rPr>
          <w:rStyle w:val="FontStyle15"/>
          <w:rFonts w:ascii="Times New Roman" w:hAnsi="Times New Roman" w:cs="Times New Roman"/>
          <w:sz w:val="28"/>
          <w:szCs w:val="28"/>
        </w:rPr>
        <w:t xml:space="preserve"> </w:t>
      </w:r>
      <w:r w:rsidR="0026064A">
        <w:rPr>
          <w:rStyle w:val="FontStyle15"/>
          <w:rFonts w:ascii="Times New Roman" w:hAnsi="Times New Roman" w:cs="Times New Roman"/>
          <w:sz w:val="28"/>
          <w:szCs w:val="28"/>
        </w:rPr>
        <w:t>для 7</w:t>
      </w:r>
      <w:r w:rsidR="006D1BFB">
        <w:rPr>
          <w:rStyle w:val="FontStyle15"/>
          <w:rFonts w:ascii="Times New Roman" w:hAnsi="Times New Roman" w:cs="Times New Roman"/>
          <w:sz w:val="28"/>
          <w:szCs w:val="28"/>
        </w:rPr>
        <w:t>–9 классов МБ</w:t>
      </w:r>
      <w:r w:rsidRPr="00B8430D">
        <w:rPr>
          <w:rStyle w:val="FontStyle15"/>
          <w:rFonts w:ascii="Times New Roman" w:hAnsi="Times New Roman" w:cs="Times New Roman"/>
          <w:sz w:val="28"/>
          <w:szCs w:val="28"/>
        </w:rPr>
        <w:t>ОУ «</w:t>
      </w:r>
      <w:r w:rsidR="006D1BFB">
        <w:rPr>
          <w:rStyle w:val="FontStyle15"/>
          <w:rFonts w:ascii="Times New Roman" w:hAnsi="Times New Roman" w:cs="Times New Roman"/>
          <w:sz w:val="28"/>
          <w:szCs w:val="28"/>
        </w:rPr>
        <w:t>Урицкая с</w:t>
      </w:r>
      <w:r w:rsidRPr="00B8430D">
        <w:rPr>
          <w:rStyle w:val="FontStyle15"/>
          <w:rFonts w:ascii="Times New Roman" w:hAnsi="Times New Roman" w:cs="Times New Roman"/>
          <w:sz w:val="28"/>
          <w:szCs w:val="28"/>
        </w:rPr>
        <w:t>р</w:t>
      </w:r>
      <w:r w:rsidR="006D1BFB">
        <w:rPr>
          <w:rStyle w:val="FontStyle15"/>
          <w:rFonts w:ascii="Times New Roman" w:hAnsi="Times New Roman" w:cs="Times New Roman"/>
          <w:sz w:val="28"/>
          <w:szCs w:val="28"/>
        </w:rPr>
        <w:t xml:space="preserve">едняя общеобразовательная школа» </w:t>
      </w:r>
      <w:r w:rsidRPr="00B8430D">
        <w:rPr>
          <w:rStyle w:val="FontStyle15"/>
          <w:rFonts w:ascii="Times New Roman" w:hAnsi="Times New Roman" w:cs="Times New Roman"/>
          <w:sz w:val="28"/>
          <w:szCs w:val="28"/>
        </w:rPr>
        <w:t xml:space="preserve">составлена в соответствии с требованиями </w:t>
      </w:r>
      <w:r w:rsidRPr="00B8430D">
        <w:rPr>
          <w:rFonts w:ascii="Times New Roman" w:hAnsi="Times New Roman"/>
          <w:sz w:val="28"/>
          <w:szCs w:val="28"/>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основного общего образования. В программе учтены основные положения Программы развития УУД для общего образования. Программа детализирует и раскрывает содержание стандарта, определяет общую с</w:t>
      </w:r>
      <w:r w:rsidR="00ED4F5F">
        <w:rPr>
          <w:rFonts w:ascii="Times New Roman" w:hAnsi="Times New Roman"/>
          <w:sz w:val="28"/>
          <w:szCs w:val="28"/>
        </w:rPr>
        <w:t xml:space="preserve">тратегию обучения, воспитания, </w:t>
      </w:r>
      <w:r w:rsidR="00ED4F5F" w:rsidRPr="00B8430D">
        <w:rPr>
          <w:rFonts w:ascii="Times New Roman" w:hAnsi="Times New Roman"/>
          <w:sz w:val="28"/>
          <w:szCs w:val="28"/>
        </w:rPr>
        <w:t>развития</w:t>
      </w:r>
      <w:r w:rsidRPr="00B8430D">
        <w:rPr>
          <w:rFonts w:ascii="Times New Roman" w:hAnsi="Times New Roman"/>
          <w:sz w:val="28"/>
          <w:szCs w:val="28"/>
        </w:rPr>
        <w:t xml:space="preserve"> обучающихся средствами учебного предмета в соответствии с целями изучения </w:t>
      </w:r>
      <w:r w:rsidR="0026064A">
        <w:rPr>
          <w:rFonts w:ascii="Times New Roman" w:hAnsi="Times New Roman"/>
          <w:sz w:val="28"/>
          <w:szCs w:val="28"/>
        </w:rPr>
        <w:t>физики</w:t>
      </w:r>
      <w:r w:rsidRPr="00B8430D">
        <w:rPr>
          <w:rFonts w:ascii="Times New Roman" w:hAnsi="Times New Roman"/>
          <w:sz w:val="28"/>
          <w:szCs w:val="28"/>
        </w:rPr>
        <w:t>, которые определены стандартом.</w:t>
      </w:r>
    </w:p>
    <w:p w:rsidR="00B8430D" w:rsidRPr="00B8430D" w:rsidRDefault="00B8430D" w:rsidP="0026064A">
      <w:pPr>
        <w:spacing w:after="0" w:line="240" w:lineRule="auto"/>
        <w:ind w:firstLine="708"/>
        <w:jc w:val="both"/>
        <w:rPr>
          <w:rFonts w:ascii="Times New Roman" w:hAnsi="Times New Roman"/>
          <w:sz w:val="28"/>
          <w:szCs w:val="28"/>
        </w:rPr>
      </w:pPr>
      <w:r w:rsidRPr="00B8430D">
        <w:rPr>
          <w:rFonts w:ascii="Times New Roman" w:hAnsi="Times New Roman"/>
          <w:sz w:val="28"/>
          <w:szCs w:val="28"/>
        </w:rPr>
        <w:t>При составлении рабочей программы использовались следующие нормативные документы:</w:t>
      </w:r>
    </w:p>
    <w:p w:rsidR="00B8430D" w:rsidRPr="00B8430D" w:rsidRDefault="00B8430D" w:rsidP="00EC3B3E">
      <w:pPr>
        <w:numPr>
          <w:ilvl w:val="0"/>
          <w:numId w:val="34"/>
        </w:numPr>
        <w:tabs>
          <w:tab w:val="left" w:pos="851"/>
        </w:tabs>
        <w:spacing w:after="0" w:line="240" w:lineRule="auto"/>
        <w:ind w:left="0" w:firstLine="567"/>
        <w:jc w:val="both"/>
        <w:rPr>
          <w:rFonts w:ascii="Times New Roman" w:hAnsi="Times New Roman"/>
          <w:sz w:val="28"/>
          <w:szCs w:val="28"/>
        </w:rPr>
      </w:pPr>
      <w:r w:rsidRPr="00B8430D">
        <w:rPr>
          <w:rFonts w:ascii="Times New Roman" w:hAnsi="Times New Roman"/>
          <w:sz w:val="28"/>
          <w:szCs w:val="28"/>
        </w:rPr>
        <w:t>Федеральный закон Российской Федерации от 29.12.2012 года № 273 – ФЗ «Об образовании в Российской Федерации»;</w:t>
      </w:r>
    </w:p>
    <w:p w:rsidR="00B8430D" w:rsidRPr="00B8430D" w:rsidRDefault="00B8430D" w:rsidP="00EC3B3E">
      <w:pPr>
        <w:numPr>
          <w:ilvl w:val="0"/>
          <w:numId w:val="34"/>
        </w:numPr>
        <w:tabs>
          <w:tab w:val="left" w:pos="851"/>
        </w:tabs>
        <w:spacing w:after="0" w:line="240" w:lineRule="auto"/>
        <w:ind w:left="0" w:firstLine="567"/>
        <w:jc w:val="both"/>
        <w:rPr>
          <w:rFonts w:ascii="Times New Roman" w:hAnsi="Times New Roman"/>
          <w:sz w:val="28"/>
          <w:szCs w:val="28"/>
        </w:rPr>
      </w:pPr>
      <w:r w:rsidRPr="00B8430D">
        <w:rPr>
          <w:rFonts w:ascii="Times New Roman" w:hAnsi="Times New Roman"/>
          <w:sz w:val="28"/>
          <w:szCs w:val="28"/>
        </w:rPr>
        <w:t>Федеральный государственный образовательный стандарт основного общего образования, утвержденным приказом Министерством образования и науки России от 17.12.2010 № 1897;</w:t>
      </w:r>
    </w:p>
    <w:p w:rsidR="00B8430D" w:rsidRPr="00B8430D" w:rsidRDefault="00B8430D" w:rsidP="00EC3B3E">
      <w:pPr>
        <w:numPr>
          <w:ilvl w:val="0"/>
          <w:numId w:val="34"/>
        </w:numPr>
        <w:tabs>
          <w:tab w:val="left" w:pos="851"/>
        </w:tabs>
        <w:spacing w:after="0" w:line="240" w:lineRule="auto"/>
        <w:ind w:left="0" w:firstLine="567"/>
        <w:jc w:val="both"/>
        <w:rPr>
          <w:rFonts w:ascii="Times New Roman" w:hAnsi="Times New Roman"/>
          <w:sz w:val="28"/>
          <w:szCs w:val="28"/>
        </w:rPr>
      </w:pPr>
      <w:r w:rsidRPr="00B8430D">
        <w:rPr>
          <w:rFonts w:ascii="Times New Roman" w:hAnsi="Times New Roman"/>
          <w:sz w:val="28"/>
          <w:szCs w:val="28"/>
        </w:rPr>
        <w:t>Приказ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933F9F" w:rsidRDefault="00B8430D" w:rsidP="00933F9F">
      <w:pPr>
        <w:numPr>
          <w:ilvl w:val="0"/>
          <w:numId w:val="34"/>
        </w:numPr>
        <w:tabs>
          <w:tab w:val="left" w:pos="851"/>
        </w:tabs>
        <w:spacing w:after="0" w:line="240" w:lineRule="auto"/>
        <w:ind w:left="0" w:firstLine="567"/>
        <w:jc w:val="both"/>
        <w:rPr>
          <w:rFonts w:ascii="Times New Roman" w:hAnsi="Times New Roman"/>
          <w:sz w:val="28"/>
          <w:szCs w:val="28"/>
        </w:rPr>
      </w:pPr>
      <w:r w:rsidRPr="00B8430D">
        <w:rPr>
          <w:rFonts w:ascii="Times New Roman" w:hAnsi="Times New Roman"/>
          <w:sz w:val="28"/>
          <w:szCs w:val="28"/>
        </w:rPr>
        <w:t>Примерные программы по учебному предмету (</w:t>
      </w:r>
      <w:r w:rsidR="0026064A">
        <w:rPr>
          <w:rFonts w:ascii="Times New Roman" w:hAnsi="Times New Roman"/>
          <w:sz w:val="28"/>
          <w:szCs w:val="28"/>
        </w:rPr>
        <w:t>физика</w:t>
      </w:r>
      <w:r w:rsidRPr="00B8430D">
        <w:rPr>
          <w:rFonts w:ascii="Times New Roman" w:hAnsi="Times New Roman"/>
          <w:sz w:val="28"/>
          <w:szCs w:val="28"/>
        </w:rPr>
        <w:t>), разработанные на основе Федерального государственного образовательного стандарта основного общего образования;</w:t>
      </w:r>
    </w:p>
    <w:p w:rsidR="00B8430D" w:rsidRPr="00933F9F" w:rsidRDefault="00933F9F" w:rsidP="00933F9F">
      <w:pPr>
        <w:numPr>
          <w:ilvl w:val="0"/>
          <w:numId w:val="34"/>
        </w:numPr>
        <w:tabs>
          <w:tab w:val="left" w:pos="851"/>
        </w:tabs>
        <w:spacing w:after="0" w:line="240" w:lineRule="auto"/>
        <w:ind w:left="0" w:firstLine="567"/>
        <w:jc w:val="both"/>
        <w:rPr>
          <w:rFonts w:ascii="Times New Roman" w:hAnsi="Times New Roman"/>
          <w:sz w:val="28"/>
          <w:szCs w:val="28"/>
        </w:rPr>
      </w:pPr>
      <w:r w:rsidRPr="00933F9F">
        <w:rPr>
          <w:rFonts w:ascii="Times New Roman" w:hAnsi="Times New Roman"/>
          <w:sz w:val="28"/>
          <w:szCs w:val="28"/>
        </w:rPr>
        <w:t>Физика. 7—9 классы: Рабочая программа к линии УМК</w:t>
      </w:r>
      <w:r>
        <w:rPr>
          <w:rFonts w:ascii="Times New Roman" w:hAnsi="Times New Roman"/>
          <w:sz w:val="28"/>
          <w:szCs w:val="28"/>
        </w:rPr>
        <w:t xml:space="preserve"> </w:t>
      </w:r>
      <w:r w:rsidRPr="00933F9F">
        <w:rPr>
          <w:rFonts w:ascii="Times New Roman" w:hAnsi="Times New Roman"/>
          <w:sz w:val="28"/>
          <w:szCs w:val="28"/>
        </w:rPr>
        <w:t>А. В. Перышкина, Е. М. Гутник: учебно-методическое пособие / Н. В. Филонович, Е. М. Гутник. - М.: Дрофа, 2017. - 76с.</w:t>
      </w:r>
      <w:r w:rsidRPr="00933F9F">
        <w:t>;</w:t>
      </w:r>
    </w:p>
    <w:p w:rsidR="00B8430D" w:rsidRPr="00B8430D" w:rsidRDefault="00B8430D" w:rsidP="00EC3B3E">
      <w:pPr>
        <w:numPr>
          <w:ilvl w:val="0"/>
          <w:numId w:val="34"/>
        </w:numPr>
        <w:tabs>
          <w:tab w:val="left" w:pos="851"/>
        </w:tabs>
        <w:spacing w:after="0" w:line="240" w:lineRule="auto"/>
        <w:ind w:left="0" w:firstLine="567"/>
        <w:jc w:val="both"/>
        <w:rPr>
          <w:rFonts w:ascii="Times New Roman" w:hAnsi="Times New Roman"/>
          <w:sz w:val="28"/>
          <w:szCs w:val="28"/>
        </w:rPr>
      </w:pPr>
      <w:r w:rsidRPr="00B8430D">
        <w:rPr>
          <w:rFonts w:ascii="Times New Roman" w:hAnsi="Times New Roman"/>
          <w:sz w:val="28"/>
          <w:szCs w:val="28"/>
        </w:rPr>
        <w:t>Федеральный перечень учебников, утвержденных, рекомендованных (допущенных) к использованию в образовательном процессе в образовательных организациях, реализующих программы общего образования;</w:t>
      </w:r>
    </w:p>
    <w:p w:rsidR="00B8430D" w:rsidRPr="00B8430D" w:rsidRDefault="00B8430D" w:rsidP="00EC3B3E">
      <w:pPr>
        <w:numPr>
          <w:ilvl w:val="0"/>
          <w:numId w:val="34"/>
        </w:numPr>
        <w:tabs>
          <w:tab w:val="left" w:pos="851"/>
        </w:tabs>
        <w:spacing w:after="0" w:line="240" w:lineRule="auto"/>
        <w:ind w:left="0" w:firstLine="567"/>
        <w:jc w:val="both"/>
        <w:rPr>
          <w:rFonts w:ascii="Times New Roman" w:hAnsi="Times New Roman"/>
          <w:sz w:val="28"/>
          <w:szCs w:val="28"/>
        </w:rPr>
      </w:pPr>
      <w:r w:rsidRPr="00B8430D">
        <w:rPr>
          <w:rFonts w:ascii="Times New Roman" w:hAnsi="Times New Roman"/>
          <w:sz w:val="28"/>
          <w:szCs w:val="28"/>
        </w:rPr>
        <w:t>Основная образовательная программа</w:t>
      </w:r>
      <w:r w:rsidR="003701B2">
        <w:rPr>
          <w:rFonts w:ascii="Times New Roman" w:hAnsi="Times New Roman"/>
          <w:sz w:val="28"/>
          <w:szCs w:val="28"/>
        </w:rPr>
        <w:t xml:space="preserve"> основного общего образования МБ</w:t>
      </w:r>
      <w:r w:rsidRPr="00B8430D">
        <w:rPr>
          <w:rFonts w:ascii="Times New Roman" w:hAnsi="Times New Roman"/>
          <w:sz w:val="28"/>
          <w:szCs w:val="28"/>
        </w:rPr>
        <w:t>ОУ «</w:t>
      </w:r>
      <w:r w:rsidR="003701B2">
        <w:rPr>
          <w:rFonts w:ascii="Times New Roman" w:hAnsi="Times New Roman"/>
          <w:sz w:val="28"/>
          <w:szCs w:val="28"/>
        </w:rPr>
        <w:t>Урицкая СОШ</w:t>
      </w:r>
      <w:r w:rsidRPr="00B8430D">
        <w:rPr>
          <w:rFonts w:ascii="Times New Roman" w:hAnsi="Times New Roman"/>
          <w:sz w:val="28"/>
          <w:szCs w:val="28"/>
        </w:rPr>
        <w:t>»</w:t>
      </w:r>
      <w:r w:rsidR="003701B2" w:rsidRPr="003701B2">
        <w:rPr>
          <w:rFonts w:ascii="Times New Roman" w:hAnsi="Times New Roman"/>
          <w:sz w:val="28"/>
          <w:szCs w:val="28"/>
        </w:rPr>
        <w:t xml:space="preserve"> </w:t>
      </w:r>
      <w:r w:rsidR="003701B2">
        <w:rPr>
          <w:rFonts w:ascii="Times New Roman" w:hAnsi="Times New Roman"/>
          <w:sz w:val="28"/>
          <w:szCs w:val="28"/>
        </w:rPr>
        <w:t>МР «Олекминский район» РС(Я)</w:t>
      </w:r>
      <w:r w:rsidRPr="00B8430D">
        <w:rPr>
          <w:rFonts w:ascii="Times New Roman" w:hAnsi="Times New Roman"/>
          <w:sz w:val="28"/>
          <w:szCs w:val="28"/>
        </w:rPr>
        <w:t>;</w:t>
      </w:r>
    </w:p>
    <w:p w:rsidR="00B8430D" w:rsidRPr="00B8430D" w:rsidRDefault="00B8430D" w:rsidP="00EC3B3E">
      <w:pPr>
        <w:numPr>
          <w:ilvl w:val="0"/>
          <w:numId w:val="34"/>
        </w:numPr>
        <w:tabs>
          <w:tab w:val="left" w:pos="993"/>
        </w:tabs>
        <w:spacing w:after="0" w:line="240" w:lineRule="auto"/>
        <w:ind w:left="0" w:firstLine="567"/>
        <w:jc w:val="both"/>
        <w:rPr>
          <w:rFonts w:ascii="Times New Roman" w:hAnsi="Times New Roman"/>
          <w:sz w:val="28"/>
          <w:szCs w:val="28"/>
        </w:rPr>
      </w:pPr>
      <w:r w:rsidRPr="00B8430D">
        <w:rPr>
          <w:rFonts w:ascii="Times New Roman" w:hAnsi="Times New Roman"/>
          <w:sz w:val="28"/>
          <w:szCs w:val="28"/>
        </w:rPr>
        <w:t>Положение о рабочих программах учебных предметов, курсов, в том числе внеурочной деятельности.</w:t>
      </w:r>
    </w:p>
    <w:p w:rsidR="002F2CC4" w:rsidRDefault="002F2CC4" w:rsidP="002F2CC4">
      <w:pPr>
        <w:spacing w:after="0" w:line="240" w:lineRule="auto"/>
        <w:ind w:firstLine="708"/>
        <w:jc w:val="both"/>
        <w:rPr>
          <w:rFonts w:ascii="Times New Roman" w:hAnsi="Times New Roman"/>
          <w:sz w:val="28"/>
          <w:szCs w:val="28"/>
        </w:rPr>
      </w:pPr>
      <w:r w:rsidRPr="009037AA">
        <w:rPr>
          <w:rFonts w:ascii="Times New Roman" w:hAnsi="Times New Roman"/>
          <w:sz w:val="28"/>
          <w:szCs w:val="28"/>
        </w:rPr>
        <w:t>Школьный курс физики </w:t>
      </w:r>
      <w:r>
        <w:rPr>
          <w:rFonts w:ascii="Times New Roman" w:hAnsi="Times New Roman"/>
          <w:sz w:val="28"/>
          <w:szCs w:val="28"/>
        </w:rPr>
        <w:t xml:space="preserve">- </w:t>
      </w:r>
      <w:r w:rsidRPr="009037AA">
        <w:rPr>
          <w:rFonts w:ascii="Times New Roman" w:hAnsi="Times New Roman"/>
          <w:sz w:val="28"/>
          <w:szCs w:val="28"/>
        </w:rPr>
        <w:t>си</w:t>
      </w:r>
      <w:r>
        <w:rPr>
          <w:rFonts w:ascii="Times New Roman" w:hAnsi="Times New Roman"/>
          <w:sz w:val="28"/>
          <w:szCs w:val="28"/>
        </w:rPr>
        <w:t>стемообразующий для естественно</w:t>
      </w:r>
      <w:r w:rsidRPr="009037AA">
        <w:rPr>
          <w:rFonts w:ascii="Times New Roman" w:hAnsi="Times New Roman"/>
          <w:sz w:val="28"/>
          <w:szCs w:val="28"/>
        </w:rPr>
        <w:t>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r w:rsidRPr="00F94EF8">
        <w:rPr>
          <w:rFonts w:ascii="Times New Roman" w:hAnsi="Times New Roman"/>
          <w:sz w:val="28"/>
          <w:szCs w:val="28"/>
        </w:rPr>
        <w:t xml:space="preserve"> </w:t>
      </w:r>
    </w:p>
    <w:p w:rsidR="007767DA" w:rsidRPr="0026064A" w:rsidRDefault="007767DA" w:rsidP="0026064A">
      <w:pPr>
        <w:spacing w:after="0" w:line="240" w:lineRule="auto"/>
        <w:ind w:firstLine="708"/>
        <w:jc w:val="both"/>
        <w:rPr>
          <w:rFonts w:ascii="Times New Roman" w:hAnsi="Times New Roman"/>
          <w:sz w:val="28"/>
          <w:szCs w:val="28"/>
        </w:rPr>
      </w:pPr>
      <w:r w:rsidRPr="00F94EF8">
        <w:rPr>
          <w:rFonts w:ascii="Times New Roman" w:hAnsi="Times New Roman"/>
          <w:b/>
          <w:sz w:val="28"/>
          <w:szCs w:val="28"/>
        </w:rPr>
        <w:t>Цели</w:t>
      </w:r>
      <w:r w:rsidRPr="0026064A">
        <w:rPr>
          <w:rFonts w:ascii="Times New Roman" w:hAnsi="Times New Roman"/>
          <w:sz w:val="28"/>
          <w:szCs w:val="28"/>
        </w:rPr>
        <w:t xml:space="preserve">, на достижение которых направлено изучение физики в </w:t>
      </w:r>
      <w:r w:rsidR="002F2CC4">
        <w:rPr>
          <w:rFonts w:ascii="Times New Roman" w:hAnsi="Times New Roman"/>
          <w:sz w:val="28"/>
          <w:szCs w:val="28"/>
        </w:rPr>
        <w:t xml:space="preserve">основной </w:t>
      </w:r>
      <w:r w:rsidRPr="0026064A">
        <w:rPr>
          <w:rFonts w:ascii="Times New Roman" w:hAnsi="Times New Roman"/>
          <w:sz w:val="28"/>
          <w:szCs w:val="28"/>
        </w:rPr>
        <w:t>школе, определены исходя из целей общего образования, сформулированных в   Федеральном государственном</w:t>
      </w:r>
      <w:r w:rsidR="0026064A">
        <w:rPr>
          <w:rFonts w:ascii="Times New Roman" w:hAnsi="Times New Roman"/>
          <w:sz w:val="28"/>
          <w:szCs w:val="28"/>
        </w:rPr>
        <w:t xml:space="preserve"> образовательном</w:t>
      </w:r>
      <w:r w:rsidRPr="0026064A">
        <w:rPr>
          <w:rFonts w:ascii="Times New Roman" w:hAnsi="Times New Roman"/>
          <w:sz w:val="28"/>
          <w:szCs w:val="28"/>
        </w:rPr>
        <w:t xml:space="preserve"> стандарте </w:t>
      </w:r>
      <w:r w:rsidR="0026064A">
        <w:rPr>
          <w:rFonts w:ascii="Times New Roman" w:hAnsi="Times New Roman"/>
          <w:sz w:val="28"/>
          <w:szCs w:val="28"/>
        </w:rPr>
        <w:t xml:space="preserve">основного </w:t>
      </w:r>
      <w:r w:rsidRPr="0026064A">
        <w:rPr>
          <w:rFonts w:ascii="Times New Roman" w:hAnsi="Times New Roman"/>
          <w:sz w:val="28"/>
          <w:szCs w:val="28"/>
        </w:rPr>
        <w:t xml:space="preserve">общего образования и  конкретизированы в основной образовательной программе основного общего образования </w:t>
      </w:r>
      <w:r w:rsidR="0026064A">
        <w:rPr>
          <w:rFonts w:ascii="Times New Roman" w:hAnsi="Times New Roman"/>
          <w:sz w:val="28"/>
          <w:szCs w:val="28"/>
        </w:rPr>
        <w:t>МАОУ «СОШ №2 п. Новоорск»</w:t>
      </w:r>
      <w:r w:rsidRPr="0026064A">
        <w:rPr>
          <w:rFonts w:ascii="Times New Roman" w:hAnsi="Times New Roman"/>
          <w:sz w:val="28"/>
          <w:szCs w:val="28"/>
        </w:rPr>
        <w:t>:</w:t>
      </w:r>
    </w:p>
    <w:p w:rsidR="007767DA" w:rsidRPr="0026064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7767DA" w:rsidRPr="0026064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7767DA" w:rsidRPr="0026064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767DA" w:rsidRPr="0026064A" w:rsidRDefault="009037A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у</w:t>
      </w:r>
      <w:r w:rsidR="007767DA" w:rsidRPr="0026064A">
        <w:rPr>
          <w:rFonts w:ascii="Times New Roman" w:hAnsi="Times New Roman"/>
          <w:sz w:val="28"/>
          <w:szCs w:val="28"/>
        </w:rPr>
        <w:t>своение учащимися смысла основных понятий и законов физики, взаимосвязи между ними;</w:t>
      </w:r>
    </w:p>
    <w:p w:rsidR="007767DA" w:rsidRPr="0026064A" w:rsidRDefault="009037A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ф</w:t>
      </w:r>
      <w:r w:rsidR="007767DA" w:rsidRPr="0026064A">
        <w:rPr>
          <w:rFonts w:ascii="Times New Roman" w:hAnsi="Times New Roman"/>
          <w:sz w:val="28"/>
          <w:szCs w:val="28"/>
        </w:rPr>
        <w:t>ормирование системы научных знаний о природе, ее фундаментальных законах для построения представления о физической картине мира;</w:t>
      </w:r>
    </w:p>
    <w:p w:rsidR="007767DA" w:rsidRPr="0026064A" w:rsidRDefault="009037A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ф</w:t>
      </w:r>
      <w:r w:rsidR="007767DA" w:rsidRPr="0026064A">
        <w:rPr>
          <w:rFonts w:ascii="Times New Roman" w:hAnsi="Times New Roman"/>
          <w:sz w:val="28"/>
          <w:szCs w:val="28"/>
        </w:rPr>
        <w:t>ормирование убежденности в познаваемости окружающего мира и достоверности научных методов его изучения;</w:t>
      </w:r>
    </w:p>
    <w:p w:rsidR="007767DA" w:rsidRPr="0026064A" w:rsidRDefault="009037A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р</w:t>
      </w:r>
      <w:r w:rsidR="007767DA" w:rsidRPr="0026064A">
        <w:rPr>
          <w:rFonts w:ascii="Times New Roman" w:hAnsi="Times New Roman"/>
          <w:sz w:val="28"/>
          <w:szCs w:val="28"/>
        </w:rPr>
        <w:t xml:space="preserve">азвитие познавательных интересов и творческих способностей </w:t>
      </w:r>
      <w:r w:rsidR="0026064A">
        <w:rPr>
          <w:rFonts w:ascii="Times New Roman" w:hAnsi="Times New Roman"/>
          <w:sz w:val="28"/>
          <w:szCs w:val="28"/>
        </w:rPr>
        <w:t>обучающихся</w:t>
      </w:r>
      <w:r w:rsidR="007767DA" w:rsidRPr="0026064A">
        <w:rPr>
          <w:rFonts w:ascii="Times New Roman" w:hAnsi="Times New Roman"/>
          <w:sz w:val="28"/>
          <w:szCs w:val="28"/>
        </w:rPr>
        <w:t xml:space="preserve">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7767DA" w:rsidRPr="0026064A" w:rsidRDefault="009037A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с</w:t>
      </w:r>
      <w:r w:rsidR="007767DA" w:rsidRPr="0026064A">
        <w:rPr>
          <w:rFonts w:ascii="Times New Roman" w:hAnsi="Times New Roman"/>
          <w:sz w:val="28"/>
          <w:szCs w:val="28"/>
        </w:rPr>
        <w:t>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7767DA" w:rsidRPr="0026064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7767DA" w:rsidRPr="0026064A" w:rsidRDefault="009037A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о</w:t>
      </w:r>
      <w:r w:rsidR="007767DA" w:rsidRPr="0026064A">
        <w:rPr>
          <w:rFonts w:ascii="Times New Roman" w:hAnsi="Times New Roman"/>
          <w:sz w:val="28"/>
          <w:szCs w:val="28"/>
        </w:rPr>
        <w:t>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7767DA" w:rsidRPr="0026064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767DA" w:rsidRPr="0026064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767DA" w:rsidRPr="0026064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7767DA" w:rsidRPr="0026064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767DA" w:rsidRPr="0026064A" w:rsidRDefault="007767DA" w:rsidP="0026064A">
      <w:pPr>
        <w:spacing w:after="0" w:line="240" w:lineRule="auto"/>
        <w:ind w:firstLine="708"/>
        <w:jc w:val="both"/>
        <w:rPr>
          <w:rFonts w:ascii="Times New Roman" w:hAnsi="Times New Roman"/>
          <w:sz w:val="28"/>
          <w:szCs w:val="28"/>
        </w:rPr>
      </w:pPr>
      <w:r w:rsidRPr="0026064A">
        <w:rPr>
          <w:rFonts w:ascii="Times New Roman" w:hAnsi="Times New Roman"/>
          <w:sz w:val="28"/>
          <w:szCs w:val="28"/>
        </w:rPr>
        <w:t xml:space="preserve">Достижение целей рабочей программы по физике обеспечивается решением следующих  </w:t>
      </w:r>
      <w:r w:rsidRPr="0026064A">
        <w:rPr>
          <w:rFonts w:ascii="Times New Roman" w:hAnsi="Times New Roman"/>
          <w:b/>
          <w:sz w:val="28"/>
          <w:szCs w:val="28"/>
        </w:rPr>
        <w:t>задач</w:t>
      </w:r>
      <w:r w:rsidRPr="0026064A">
        <w:rPr>
          <w:rFonts w:ascii="Times New Roman" w:hAnsi="Times New Roman"/>
          <w:sz w:val="28"/>
          <w:szCs w:val="28"/>
        </w:rPr>
        <w:t>:</w:t>
      </w:r>
    </w:p>
    <w:p w:rsidR="007767DA" w:rsidRPr="0026064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767DA" w:rsidRPr="0026064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организация интеллектуальных и творческих соревнований,   проектной и учебно-исследовательской деятельности;</w:t>
      </w:r>
    </w:p>
    <w:p w:rsidR="007767DA" w:rsidRPr="0026064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7767DA" w:rsidRPr="0026064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формирование позитивной мотивации обучающихся к учебной деятельно</w:t>
      </w:r>
      <w:r w:rsidRPr="0026064A">
        <w:rPr>
          <w:rFonts w:ascii="Times New Roman" w:hAnsi="Times New Roman"/>
          <w:sz w:val="28"/>
          <w:szCs w:val="28"/>
        </w:rPr>
        <w:softHyphen/>
        <w:t>сти;</w:t>
      </w:r>
    </w:p>
    <w:p w:rsidR="007767DA" w:rsidRPr="0026064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обеспечение  условий, учитывающих индивидуально-личностные особенно</w:t>
      </w:r>
      <w:r w:rsidRPr="0026064A">
        <w:rPr>
          <w:rFonts w:ascii="Times New Roman" w:hAnsi="Times New Roman"/>
          <w:sz w:val="28"/>
          <w:szCs w:val="28"/>
        </w:rPr>
        <w:softHyphen/>
        <w:t>сти обучающихся;</w:t>
      </w:r>
    </w:p>
    <w:p w:rsidR="007767DA" w:rsidRPr="0026064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совершенствование  взаимодействия учебных дисциплин на основе интеграции;</w:t>
      </w:r>
    </w:p>
    <w:p w:rsidR="007767DA" w:rsidRPr="0026064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внедрение в учебно-воспитательный процесс современных образовательных технологий, формирующих ключевые компетенции;</w:t>
      </w:r>
    </w:p>
    <w:p w:rsidR="007767DA" w:rsidRPr="0026064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sidRPr="0026064A">
        <w:rPr>
          <w:rFonts w:ascii="Times New Roman" w:hAnsi="Times New Roman"/>
          <w:sz w:val="28"/>
          <w:szCs w:val="28"/>
        </w:rPr>
        <w:t>развитие дифференциации обучения;</w:t>
      </w:r>
    </w:p>
    <w:p w:rsidR="007767DA" w:rsidRPr="0026064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знакомство обучающихся с методом научного познания и методами исследования объектов и явлений природы;</w:t>
      </w:r>
    </w:p>
    <w:p w:rsidR="007767D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rsidR="007767D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7767D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7767DA" w:rsidRDefault="007767DA" w:rsidP="00EC3B3E">
      <w:pPr>
        <w:numPr>
          <w:ilvl w:val="0"/>
          <w:numId w:val="36"/>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2F2CC4" w:rsidRDefault="002F2CC4" w:rsidP="002F2CC4">
      <w:pPr>
        <w:spacing w:after="0" w:line="240" w:lineRule="auto"/>
        <w:ind w:firstLine="708"/>
        <w:jc w:val="both"/>
        <w:rPr>
          <w:rFonts w:ascii="Times New Roman" w:hAnsi="Times New Roman"/>
          <w:sz w:val="28"/>
          <w:szCs w:val="28"/>
        </w:rPr>
      </w:pPr>
      <w:r w:rsidRPr="009037AA">
        <w:rPr>
          <w:rFonts w:ascii="Times New Roman" w:hAnsi="Times New Roman"/>
          <w:sz w:val="28"/>
          <w:szCs w:val="28"/>
        </w:rPr>
        <w:t xml:space="preserve">В основной школе физика изучается с 7 по 9 класс. </w:t>
      </w:r>
      <w:r>
        <w:rPr>
          <w:rFonts w:ascii="Times New Roman" w:hAnsi="Times New Roman"/>
          <w:sz w:val="28"/>
          <w:szCs w:val="28"/>
        </w:rPr>
        <w:t>Объём учебного времени, выделенного на изучение физики в основной школе, составляет</w:t>
      </w:r>
      <w:r w:rsidRPr="009037AA">
        <w:rPr>
          <w:rFonts w:ascii="Times New Roman" w:hAnsi="Times New Roman"/>
          <w:sz w:val="28"/>
          <w:szCs w:val="28"/>
        </w:rPr>
        <w:t xml:space="preserve"> </w:t>
      </w:r>
      <w:r>
        <w:rPr>
          <w:rFonts w:ascii="Times New Roman" w:hAnsi="Times New Roman"/>
          <w:sz w:val="28"/>
          <w:szCs w:val="28"/>
        </w:rPr>
        <w:t xml:space="preserve">208 </w:t>
      </w:r>
      <w:r w:rsidRPr="009037AA">
        <w:rPr>
          <w:rFonts w:ascii="Times New Roman" w:hAnsi="Times New Roman"/>
          <w:sz w:val="28"/>
          <w:szCs w:val="28"/>
        </w:rPr>
        <w:t>учебных часов. В том числе в 7, 8</w:t>
      </w:r>
      <w:r>
        <w:rPr>
          <w:rFonts w:ascii="Times New Roman" w:hAnsi="Times New Roman"/>
          <w:sz w:val="28"/>
          <w:szCs w:val="28"/>
        </w:rPr>
        <w:t xml:space="preserve"> </w:t>
      </w:r>
      <w:r w:rsidRPr="009037AA">
        <w:rPr>
          <w:rFonts w:ascii="Times New Roman" w:hAnsi="Times New Roman"/>
          <w:sz w:val="28"/>
          <w:szCs w:val="28"/>
        </w:rPr>
        <w:t xml:space="preserve">по </w:t>
      </w:r>
      <w:r>
        <w:rPr>
          <w:rFonts w:ascii="Times New Roman" w:hAnsi="Times New Roman"/>
          <w:sz w:val="28"/>
          <w:szCs w:val="28"/>
        </w:rPr>
        <w:t xml:space="preserve">70 </w:t>
      </w:r>
      <w:r w:rsidRPr="009037AA">
        <w:rPr>
          <w:rFonts w:ascii="Times New Roman" w:hAnsi="Times New Roman"/>
          <w:sz w:val="28"/>
          <w:szCs w:val="28"/>
        </w:rPr>
        <w:t>учебных часов</w:t>
      </w:r>
      <w:r>
        <w:rPr>
          <w:rFonts w:ascii="Times New Roman" w:hAnsi="Times New Roman"/>
          <w:sz w:val="28"/>
          <w:szCs w:val="28"/>
        </w:rPr>
        <w:t>,</w:t>
      </w:r>
      <w:r w:rsidRPr="009037AA">
        <w:rPr>
          <w:rFonts w:ascii="Times New Roman" w:hAnsi="Times New Roman"/>
          <w:sz w:val="28"/>
          <w:szCs w:val="28"/>
        </w:rPr>
        <w:t xml:space="preserve"> </w:t>
      </w:r>
      <w:r>
        <w:rPr>
          <w:rFonts w:ascii="Times New Roman" w:hAnsi="Times New Roman"/>
          <w:sz w:val="28"/>
          <w:szCs w:val="28"/>
        </w:rPr>
        <w:t xml:space="preserve">в </w:t>
      </w:r>
      <w:r w:rsidRPr="009037AA">
        <w:rPr>
          <w:rFonts w:ascii="Times New Roman" w:hAnsi="Times New Roman"/>
          <w:sz w:val="28"/>
          <w:szCs w:val="28"/>
        </w:rPr>
        <w:t>9 класс</w:t>
      </w:r>
      <w:r>
        <w:rPr>
          <w:rFonts w:ascii="Times New Roman" w:hAnsi="Times New Roman"/>
          <w:sz w:val="28"/>
          <w:szCs w:val="28"/>
        </w:rPr>
        <w:t>е – 68 учебных часов</w:t>
      </w:r>
      <w:r w:rsidRPr="009037AA">
        <w:rPr>
          <w:rFonts w:ascii="Times New Roman" w:hAnsi="Times New Roman"/>
          <w:sz w:val="28"/>
          <w:szCs w:val="28"/>
        </w:rPr>
        <w:t xml:space="preserve"> из расчета 2 учебных часа в неделю. </w:t>
      </w:r>
    </w:p>
    <w:p w:rsidR="002F2CC4" w:rsidRPr="00982783" w:rsidRDefault="002F2CC4" w:rsidP="002F2CC4">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F94EF8">
        <w:rPr>
          <w:rFonts w:ascii="Times New Roman" w:hAnsi="Times New Roman"/>
          <w:sz w:val="28"/>
          <w:szCs w:val="28"/>
        </w:rPr>
        <w:t xml:space="preserve">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w:t>
      </w:r>
      <w:r w:rsidRPr="00982783">
        <w:rPr>
          <w:rFonts w:ascii="Times New Roman" w:hAnsi="Times New Roman"/>
          <w:sz w:val="28"/>
          <w:szCs w:val="28"/>
        </w:rPr>
        <w:t>электронных дневников», социальных сетей и других форм.</w:t>
      </w:r>
    </w:p>
    <w:p w:rsidR="00F94EF8" w:rsidRDefault="00F94EF8" w:rsidP="00F94EF8">
      <w:pPr>
        <w:spacing w:after="0" w:line="240" w:lineRule="auto"/>
        <w:ind w:firstLine="708"/>
        <w:jc w:val="both"/>
        <w:rPr>
          <w:rFonts w:ascii="Times New Roman" w:hAnsi="Times New Roman"/>
          <w:sz w:val="28"/>
          <w:szCs w:val="28"/>
        </w:rPr>
      </w:pPr>
    </w:p>
    <w:p w:rsidR="000F27DF" w:rsidRPr="000F27DF" w:rsidRDefault="000F27DF" w:rsidP="000F27DF">
      <w:pPr>
        <w:spacing w:after="0" w:line="240" w:lineRule="auto"/>
        <w:ind w:firstLine="708"/>
        <w:jc w:val="center"/>
        <w:rPr>
          <w:rFonts w:ascii="Times New Roman" w:hAnsi="Times New Roman"/>
          <w:b/>
          <w:sz w:val="28"/>
          <w:szCs w:val="28"/>
        </w:rPr>
      </w:pPr>
      <w:r w:rsidRPr="000F27DF">
        <w:rPr>
          <w:rFonts w:ascii="Times New Roman" w:hAnsi="Times New Roman"/>
          <w:b/>
          <w:sz w:val="28"/>
          <w:szCs w:val="28"/>
        </w:rPr>
        <w:t>ПЛАНИРУЕМЫЕ РЕЗУЛЬТАТЫ ОСВОЕНИЯ УЧЕБНОГО ПРЕДМЕТА «</w:t>
      </w:r>
      <w:r>
        <w:rPr>
          <w:rFonts w:ascii="Times New Roman" w:hAnsi="Times New Roman"/>
          <w:b/>
          <w:sz w:val="28"/>
          <w:szCs w:val="28"/>
        </w:rPr>
        <w:t>ФИЗИКА</w:t>
      </w:r>
      <w:r w:rsidRPr="000F27DF">
        <w:rPr>
          <w:rFonts w:ascii="Times New Roman" w:hAnsi="Times New Roman"/>
          <w:b/>
          <w:sz w:val="28"/>
          <w:szCs w:val="28"/>
        </w:rPr>
        <w:t>»</w:t>
      </w:r>
    </w:p>
    <w:p w:rsidR="000F27DF" w:rsidRPr="000F27DF" w:rsidRDefault="000F27DF" w:rsidP="000F27DF">
      <w:pPr>
        <w:spacing w:after="0" w:line="240" w:lineRule="auto"/>
        <w:ind w:firstLine="708"/>
        <w:jc w:val="both"/>
        <w:rPr>
          <w:rFonts w:ascii="Times New Roman" w:hAnsi="Times New Roman"/>
          <w:sz w:val="28"/>
          <w:szCs w:val="28"/>
        </w:rPr>
      </w:pPr>
      <w:r w:rsidRPr="000F27DF">
        <w:rPr>
          <w:rFonts w:ascii="Times New Roman" w:hAnsi="Times New Roman"/>
          <w:sz w:val="28"/>
          <w:szCs w:val="28"/>
        </w:rPr>
        <w:t xml:space="preserve">Данная рабочая программа обеспечивает формирование личностных, метапредметных и предметных результатов. </w:t>
      </w:r>
    </w:p>
    <w:p w:rsidR="007767DA" w:rsidRPr="000F27DF" w:rsidRDefault="007767DA" w:rsidP="000F27DF">
      <w:pPr>
        <w:spacing w:after="0" w:line="240" w:lineRule="auto"/>
        <w:ind w:firstLine="708"/>
        <w:jc w:val="both"/>
        <w:rPr>
          <w:rFonts w:ascii="Times New Roman" w:hAnsi="Times New Roman"/>
          <w:sz w:val="28"/>
          <w:szCs w:val="28"/>
        </w:rPr>
      </w:pPr>
      <w:r w:rsidRPr="000F27DF">
        <w:rPr>
          <w:rFonts w:ascii="Times New Roman" w:hAnsi="Times New Roman"/>
          <w:b/>
          <w:sz w:val="28"/>
          <w:szCs w:val="28"/>
        </w:rPr>
        <w:t>Личностными результатами</w:t>
      </w:r>
      <w:r w:rsidRPr="000F27DF">
        <w:rPr>
          <w:rFonts w:ascii="Times New Roman" w:hAnsi="Times New Roman"/>
          <w:sz w:val="28"/>
          <w:szCs w:val="28"/>
        </w:rPr>
        <w:t xml:space="preserve"> </w:t>
      </w:r>
      <w:r w:rsidRPr="009037AA">
        <w:rPr>
          <w:rFonts w:ascii="Times New Roman" w:hAnsi="Times New Roman"/>
          <w:sz w:val="28"/>
          <w:szCs w:val="28"/>
        </w:rPr>
        <w:t>являются:</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Сформированность познавательных интересов на основе развития интеллектуальных и творческих способностей обучающихся;</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Самостоятельность в приобретении новых знаний и практических умений;</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Готовность к выбору жизненного пути в соответствии с собственными интересами и возможностями;</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Мотивация образовательной деятельности школьников на основе личностно ориентированного подхода;</w:t>
      </w:r>
    </w:p>
    <w:p w:rsidR="007767D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Формирование ценностных отношений друг к другу, учителю, авторам открытий и изобретений, результатам обучения.</w:t>
      </w:r>
    </w:p>
    <w:p w:rsidR="007767DA" w:rsidRPr="009037AA" w:rsidRDefault="007767DA" w:rsidP="000F27DF">
      <w:pPr>
        <w:spacing w:after="0" w:line="240" w:lineRule="auto"/>
        <w:ind w:firstLine="708"/>
        <w:jc w:val="both"/>
        <w:rPr>
          <w:rFonts w:ascii="Times New Roman" w:hAnsi="Times New Roman"/>
          <w:sz w:val="28"/>
          <w:szCs w:val="28"/>
        </w:rPr>
      </w:pPr>
      <w:r w:rsidRPr="000F27DF">
        <w:rPr>
          <w:rFonts w:ascii="Times New Roman" w:hAnsi="Times New Roman"/>
          <w:b/>
          <w:sz w:val="28"/>
          <w:szCs w:val="28"/>
        </w:rPr>
        <w:t>Метапредметными результатами</w:t>
      </w:r>
      <w:r w:rsidRPr="000F27DF">
        <w:rPr>
          <w:rFonts w:ascii="Times New Roman" w:hAnsi="Times New Roman"/>
          <w:sz w:val="28"/>
          <w:szCs w:val="28"/>
        </w:rPr>
        <w:t xml:space="preserve"> </w:t>
      </w:r>
      <w:r w:rsidRPr="009037AA">
        <w:rPr>
          <w:rFonts w:ascii="Times New Roman" w:hAnsi="Times New Roman"/>
          <w:sz w:val="28"/>
          <w:szCs w:val="28"/>
        </w:rPr>
        <w:t>являются:</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Освоение приемов действий в нестандартных ситуациях, овладение эвристическими методами решения проблем;</w:t>
      </w:r>
    </w:p>
    <w:p w:rsidR="007767DA" w:rsidRPr="009037AA" w:rsidRDefault="007767DA" w:rsidP="00EC3B3E">
      <w:pPr>
        <w:numPr>
          <w:ilvl w:val="0"/>
          <w:numId w:val="35"/>
        </w:numPr>
        <w:tabs>
          <w:tab w:val="left" w:pos="851"/>
        </w:tabs>
        <w:spacing w:after="0" w:line="240" w:lineRule="auto"/>
        <w:ind w:left="0" w:firstLine="567"/>
        <w:jc w:val="both"/>
        <w:rPr>
          <w:rFonts w:ascii="Times New Roman" w:hAnsi="Times New Roman"/>
          <w:sz w:val="28"/>
          <w:szCs w:val="28"/>
        </w:rPr>
      </w:pPr>
      <w:r w:rsidRPr="009037AA">
        <w:rPr>
          <w:rFonts w:ascii="Times New Roman" w:hAnsi="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F27DF" w:rsidRDefault="007767DA" w:rsidP="00F53073">
      <w:pPr>
        <w:spacing w:after="0" w:line="240" w:lineRule="auto"/>
        <w:ind w:firstLine="708"/>
        <w:jc w:val="both"/>
      </w:pPr>
      <w:r w:rsidRPr="000F27DF">
        <w:rPr>
          <w:rFonts w:ascii="Times New Roman" w:hAnsi="Times New Roman"/>
          <w:b/>
          <w:sz w:val="28"/>
          <w:szCs w:val="28"/>
        </w:rPr>
        <w:t>Предметны</w:t>
      </w:r>
      <w:r w:rsidR="00F53073">
        <w:rPr>
          <w:rFonts w:ascii="Times New Roman" w:hAnsi="Times New Roman"/>
          <w:b/>
          <w:sz w:val="28"/>
          <w:szCs w:val="28"/>
        </w:rPr>
        <w:t>ми</w:t>
      </w:r>
      <w:r w:rsidRPr="000F27DF">
        <w:rPr>
          <w:rFonts w:ascii="Times New Roman" w:hAnsi="Times New Roman"/>
          <w:b/>
          <w:sz w:val="28"/>
          <w:szCs w:val="28"/>
        </w:rPr>
        <w:t xml:space="preserve"> результат</w:t>
      </w:r>
      <w:r w:rsidR="00F53073">
        <w:rPr>
          <w:rFonts w:ascii="Times New Roman" w:hAnsi="Times New Roman"/>
          <w:b/>
          <w:sz w:val="28"/>
          <w:szCs w:val="28"/>
        </w:rPr>
        <w:t>ами</w:t>
      </w:r>
      <w:r w:rsidRPr="009037AA">
        <w:rPr>
          <w:rFonts w:ascii="Times New Roman" w:hAnsi="Times New Roman"/>
          <w:sz w:val="28"/>
          <w:szCs w:val="28"/>
        </w:rPr>
        <w:t xml:space="preserve"> </w:t>
      </w:r>
      <w:r w:rsidR="00F53073">
        <w:rPr>
          <w:rFonts w:ascii="Times New Roman" w:hAnsi="Times New Roman"/>
          <w:sz w:val="28"/>
          <w:szCs w:val="28"/>
        </w:rPr>
        <w:t>являются:</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F2CC4" w:rsidRDefault="002F2CC4" w:rsidP="002F2CC4">
      <w:pPr>
        <w:tabs>
          <w:tab w:val="left" w:pos="851"/>
        </w:tabs>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Предметные результаты по темам учебного предмета:</w:t>
      </w:r>
    </w:p>
    <w:p w:rsidR="00F53073" w:rsidRPr="0074495D" w:rsidRDefault="00F53073" w:rsidP="002F2CC4">
      <w:pPr>
        <w:tabs>
          <w:tab w:val="left" w:pos="851"/>
        </w:tabs>
        <w:autoSpaceDE w:val="0"/>
        <w:autoSpaceDN w:val="0"/>
        <w:adjustRightInd w:val="0"/>
        <w:spacing w:after="0" w:line="240" w:lineRule="auto"/>
        <w:ind w:firstLine="709"/>
        <w:jc w:val="center"/>
        <w:rPr>
          <w:rFonts w:ascii="Times New Roman" w:hAnsi="Times New Roman"/>
          <w:b/>
          <w:sz w:val="28"/>
          <w:szCs w:val="28"/>
        </w:rPr>
      </w:pPr>
      <w:r w:rsidRPr="0074495D">
        <w:rPr>
          <w:rFonts w:ascii="Times New Roman" w:hAnsi="Times New Roman"/>
          <w:b/>
          <w:sz w:val="28"/>
          <w:szCs w:val="28"/>
        </w:rPr>
        <w:t>Механические явления</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53073" w:rsidRPr="0074495D" w:rsidRDefault="00F53073" w:rsidP="002F2CC4">
      <w:pPr>
        <w:tabs>
          <w:tab w:val="left" w:pos="851"/>
        </w:tabs>
        <w:autoSpaceDE w:val="0"/>
        <w:autoSpaceDN w:val="0"/>
        <w:adjustRightInd w:val="0"/>
        <w:spacing w:after="0" w:line="240" w:lineRule="auto"/>
        <w:ind w:firstLine="709"/>
        <w:jc w:val="center"/>
        <w:rPr>
          <w:rFonts w:ascii="Times New Roman" w:hAnsi="Times New Roman"/>
          <w:b/>
          <w:sz w:val="28"/>
          <w:szCs w:val="28"/>
        </w:rPr>
      </w:pPr>
      <w:r w:rsidRPr="0074495D">
        <w:rPr>
          <w:rFonts w:ascii="Times New Roman" w:hAnsi="Times New Roman"/>
          <w:b/>
          <w:sz w:val="28"/>
          <w:szCs w:val="28"/>
        </w:rPr>
        <w:t>Тепловые явления</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53073" w:rsidRPr="0074495D" w:rsidRDefault="00F53073" w:rsidP="002F2CC4">
      <w:pPr>
        <w:tabs>
          <w:tab w:val="left" w:pos="851"/>
        </w:tabs>
        <w:autoSpaceDE w:val="0"/>
        <w:autoSpaceDN w:val="0"/>
        <w:adjustRightInd w:val="0"/>
        <w:spacing w:after="0" w:line="240" w:lineRule="auto"/>
        <w:ind w:firstLine="709"/>
        <w:jc w:val="center"/>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53073" w:rsidRPr="0074495D" w:rsidRDefault="00F53073" w:rsidP="002F2CC4">
      <w:pPr>
        <w:tabs>
          <w:tab w:val="left" w:pos="851"/>
        </w:tabs>
        <w:autoSpaceDE w:val="0"/>
        <w:autoSpaceDN w:val="0"/>
        <w:adjustRightInd w:val="0"/>
        <w:spacing w:after="0" w:line="240" w:lineRule="auto"/>
        <w:ind w:firstLine="709"/>
        <w:jc w:val="center"/>
        <w:rPr>
          <w:rFonts w:ascii="Times New Roman" w:hAnsi="Times New Roman"/>
          <w:b/>
          <w:sz w:val="28"/>
          <w:szCs w:val="28"/>
        </w:rPr>
      </w:pPr>
      <w:r w:rsidRPr="0074495D">
        <w:rPr>
          <w:rFonts w:ascii="Times New Roman" w:hAnsi="Times New Roman"/>
          <w:b/>
          <w:sz w:val="28"/>
          <w:szCs w:val="28"/>
        </w:rPr>
        <w:t>Квантовые явления</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53073" w:rsidRPr="0074495D" w:rsidRDefault="00F53073" w:rsidP="00F53073">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53073" w:rsidRPr="0074495D" w:rsidRDefault="00F53073" w:rsidP="002F2CC4">
      <w:pPr>
        <w:tabs>
          <w:tab w:val="left" w:pos="851"/>
        </w:tabs>
        <w:autoSpaceDE w:val="0"/>
        <w:autoSpaceDN w:val="0"/>
        <w:adjustRightInd w:val="0"/>
        <w:spacing w:after="0" w:line="240" w:lineRule="auto"/>
        <w:ind w:firstLine="709"/>
        <w:jc w:val="center"/>
        <w:rPr>
          <w:rFonts w:ascii="Times New Roman" w:hAnsi="Times New Roman"/>
          <w:b/>
          <w:sz w:val="28"/>
          <w:szCs w:val="28"/>
        </w:rPr>
      </w:pPr>
      <w:r w:rsidRPr="0074495D">
        <w:rPr>
          <w:rFonts w:ascii="Times New Roman" w:hAnsi="Times New Roman"/>
          <w:b/>
          <w:sz w:val="28"/>
          <w:szCs w:val="28"/>
        </w:rPr>
        <w:t>Элементы астрономии</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F53073" w:rsidRPr="0074495D" w:rsidRDefault="00F53073" w:rsidP="00F53073">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53073" w:rsidRPr="0074495D"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F53073" w:rsidRDefault="00F53073" w:rsidP="00EC3B3E">
      <w:pPr>
        <w:widowControl w:val="0"/>
        <w:numPr>
          <w:ilvl w:val="0"/>
          <w:numId w:val="3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CC37D3" w:rsidRDefault="00CC37D3" w:rsidP="00CC37D3">
      <w:pPr>
        <w:spacing w:after="0"/>
        <w:ind w:firstLine="567"/>
        <w:jc w:val="center"/>
        <w:rPr>
          <w:rFonts w:ascii="Times New Roman" w:hAnsi="Times New Roman"/>
          <w:b/>
          <w:sz w:val="28"/>
          <w:szCs w:val="28"/>
        </w:rPr>
      </w:pPr>
    </w:p>
    <w:p w:rsidR="00CC37D3" w:rsidRDefault="00CC37D3" w:rsidP="00CC37D3">
      <w:pPr>
        <w:spacing w:after="0"/>
        <w:ind w:firstLine="567"/>
        <w:jc w:val="center"/>
        <w:rPr>
          <w:rFonts w:ascii="Times New Roman" w:hAnsi="Times New Roman"/>
          <w:b/>
          <w:sz w:val="28"/>
          <w:szCs w:val="28"/>
        </w:rPr>
      </w:pPr>
    </w:p>
    <w:p w:rsidR="00CC37D3" w:rsidRDefault="00CC37D3" w:rsidP="00CC37D3">
      <w:pPr>
        <w:spacing w:after="0"/>
        <w:ind w:firstLine="567"/>
        <w:jc w:val="center"/>
        <w:rPr>
          <w:rFonts w:ascii="Times New Roman" w:hAnsi="Times New Roman"/>
          <w:b/>
          <w:sz w:val="28"/>
          <w:szCs w:val="28"/>
        </w:rPr>
      </w:pPr>
      <w:r>
        <w:rPr>
          <w:rFonts w:ascii="Times New Roman" w:hAnsi="Times New Roman"/>
          <w:b/>
          <w:sz w:val="28"/>
          <w:szCs w:val="28"/>
        </w:rPr>
        <w:t>П</w:t>
      </w:r>
      <w:r w:rsidR="002F2CC4" w:rsidRPr="00982783">
        <w:rPr>
          <w:rFonts w:ascii="Times New Roman" w:hAnsi="Times New Roman"/>
          <w:b/>
          <w:sz w:val="28"/>
          <w:szCs w:val="28"/>
        </w:rPr>
        <w:t xml:space="preserve">редметные результаты освоения </w:t>
      </w:r>
      <w:r>
        <w:rPr>
          <w:rFonts w:ascii="Times New Roman" w:hAnsi="Times New Roman"/>
          <w:b/>
          <w:sz w:val="28"/>
          <w:szCs w:val="28"/>
        </w:rPr>
        <w:t>курса «Физика» по классам</w:t>
      </w:r>
    </w:p>
    <w:p w:rsidR="002F2CC4" w:rsidRPr="00EE78BB" w:rsidRDefault="002F2CC4" w:rsidP="00CC37D3">
      <w:pPr>
        <w:tabs>
          <w:tab w:val="left" w:pos="851"/>
          <w:tab w:val="left" w:pos="1740"/>
          <w:tab w:val="center" w:pos="4960"/>
        </w:tabs>
        <w:spacing w:after="0"/>
        <w:ind w:firstLine="567"/>
        <w:jc w:val="center"/>
        <w:rPr>
          <w:rFonts w:ascii="Times New Roman" w:hAnsi="Times New Roman"/>
          <w:b/>
          <w:sz w:val="28"/>
          <w:szCs w:val="28"/>
        </w:rPr>
      </w:pPr>
      <w:r w:rsidRPr="00EE78BB">
        <w:rPr>
          <w:rFonts w:ascii="Times New Roman" w:hAnsi="Times New Roman"/>
          <w:b/>
          <w:sz w:val="28"/>
          <w:szCs w:val="28"/>
        </w:rPr>
        <w:t>7 класс</w:t>
      </w:r>
    </w:p>
    <w:p w:rsidR="002F2CC4" w:rsidRPr="00EE78BB" w:rsidRDefault="002F2CC4" w:rsidP="00CC37D3">
      <w:pPr>
        <w:tabs>
          <w:tab w:val="left" w:pos="851"/>
        </w:tabs>
        <w:spacing w:after="0" w:line="240" w:lineRule="auto"/>
        <w:ind w:firstLine="567"/>
        <w:jc w:val="both"/>
        <w:rPr>
          <w:rFonts w:ascii="Times New Roman" w:hAnsi="Times New Roman"/>
          <w:sz w:val="28"/>
          <w:szCs w:val="28"/>
        </w:rPr>
      </w:pPr>
      <w:r w:rsidRPr="00EE78BB">
        <w:rPr>
          <w:rFonts w:ascii="Times New Roman" w:hAnsi="Times New Roman"/>
          <w:b/>
          <w:sz w:val="28"/>
          <w:szCs w:val="28"/>
        </w:rPr>
        <w:t>Предметными результатами</w:t>
      </w:r>
      <w:r w:rsidRPr="00EE78BB">
        <w:rPr>
          <w:rFonts w:ascii="Times New Roman" w:hAnsi="Times New Roman"/>
          <w:sz w:val="28"/>
          <w:szCs w:val="28"/>
        </w:rPr>
        <w:t xml:space="preserve"> изучения курса «Физика» в 7-м классе являются формирование следующих умений. </w:t>
      </w:r>
    </w:p>
    <w:p w:rsidR="002F2CC4" w:rsidRPr="00EE78BB" w:rsidRDefault="002F2CC4" w:rsidP="00CC37D3">
      <w:pPr>
        <w:tabs>
          <w:tab w:val="left" w:pos="851"/>
        </w:tabs>
        <w:spacing w:after="0" w:line="240" w:lineRule="auto"/>
        <w:ind w:firstLine="567"/>
        <w:jc w:val="both"/>
        <w:rPr>
          <w:rFonts w:ascii="Times New Roman" w:hAnsi="Times New Roman"/>
          <w:sz w:val="28"/>
          <w:szCs w:val="28"/>
        </w:rPr>
      </w:pPr>
      <w:r w:rsidRPr="00EE78BB">
        <w:rPr>
          <w:rFonts w:ascii="Times New Roman" w:hAnsi="Times New Roman"/>
          <w:sz w:val="28"/>
          <w:szCs w:val="28"/>
        </w:rPr>
        <w:t xml:space="preserve">Учащиеся должны знать/понимать: </w:t>
      </w:r>
    </w:p>
    <w:p w:rsidR="002F2CC4" w:rsidRPr="00EE78BB" w:rsidRDefault="002F2CC4" w:rsidP="00CC37D3">
      <w:pPr>
        <w:numPr>
          <w:ilvl w:val="0"/>
          <w:numId w:val="40"/>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смысл понятий: физическое явление, физический закон, физические величины, взаимодействие;</w:t>
      </w:r>
    </w:p>
    <w:p w:rsidR="002F2CC4" w:rsidRPr="00EE78BB" w:rsidRDefault="002F2CC4" w:rsidP="00CC37D3">
      <w:pPr>
        <w:numPr>
          <w:ilvl w:val="0"/>
          <w:numId w:val="40"/>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2F2CC4" w:rsidRPr="00EE78BB" w:rsidRDefault="002F2CC4" w:rsidP="00CC37D3">
      <w:pPr>
        <w:numPr>
          <w:ilvl w:val="0"/>
          <w:numId w:val="40"/>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смысл физических законов: Паскаля, Архимеда.</w:t>
      </w:r>
    </w:p>
    <w:p w:rsidR="002F2CC4" w:rsidRPr="00EE78BB" w:rsidRDefault="002F2CC4" w:rsidP="00CC37D3">
      <w:pPr>
        <w:widowControl w:val="0"/>
        <w:numPr>
          <w:ilvl w:val="0"/>
          <w:numId w:val="38"/>
        </w:numPr>
        <w:shd w:val="clear" w:color="auto" w:fill="FFFFFF"/>
        <w:tabs>
          <w:tab w:val="left" w:pos="509"/>
          <w:tab w:val="left" w:pos="851"/>
        </w:tabs>
        <w:overflowPunct w:val="0"/>
        <w:autoSpaceDE w:val="0"/>
        <w:autoSpaceDN w:val="0"/>
        <w:adjustRightInd w:val="0"/>
        <w:spacing w:after="0" w:line="240" w:lineRule="auto"/>
        <w:ind w:left="0" w:firstLine="567"/>
        <w:jc w:val="both"/>
        <w:textAlignment w:val="baseline"/>
        <w:rPr>
          <w:rFonts w:ascii="Times New Roman" w:hAnsi="Times New Roman"/>
          <w:color w:val="000000"/>
          <w:sz w:val="28"/>
          <w:szCs w:val="28"/>
        </w:rPr>
      </w:pPr>
      <w:r w:rsidRPr="00EE78BB">
        <w:rPr>
          <w:rFonts w:ascii="Times New Roman" w:hAnsi="Times New Roman"/>
          <w:color w:val="000000"/>
          <w:sz w:val="28"/>
          <w:szCs w:val="28"/>
        </w:rPr>
        <w:t xml:space="preserve">Учащиеся должны </w:t>
      </w:r>
      <w:r w:rsidRPr="00EE78BB">
        <w:rPr>
          <w:rFonts w:ascii="Times New Roman" w:hAnsi="Times New Roman"/>
          <w:bCs/>
          <w:color w:val="000000"/>
          <w:sz w:val="28"/>
          <w:szCs w:val="28"/>
        </w:rPr>
        <w:t>уметь:</w:t>
      </w:r>
    </w:p>
    <w:p w:rsidR="002F2CC4" w:rsidRPr="00EE78BB" w:rsidRDefault="002F2CC4" w:rsidP="00CC37D3">
      <w:pPr>
        <w:numPr>
          <w:ilvl w:val="0"/>
          <w:numId w:val="41"/>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собирать установки для эксперимента по описанию, рисунку и проводить наблюдения изучаемых явлений;</w:t>
      </w:r>
    </w:p>
    <w:p w:rsidR="002F2CC4" w:rsidRPr="00EE78BB" w:rsidRDefault="002F2CC4" w:rsidP="00CC37D3">
      <w:pPr>
        <w:numPr>
          <w:ilvl w:val="0"/>
          <w:numId w:val="41"/>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измерять массу, объём, силу тяжести, расстояние; представлять результаты измерений в виде таблиц, выявлять эмпирические зависимости;</w:t>
      </w:r>
    </w:p>
    <w:p w:rsidR="002F2CC4" w:rsidRPr="00EE78BB" w:rsidRDefault="002F2CC4" w:rsidP="00CC37D3">
      <w:pPr>
        <w:numPr>
          <w:ilvl w:val="0"/>
          <w:numId w:val="41"/>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объяснять результаты наблюдений и экспериментов;</w:t>
      </w:r>
    </w:p>
    <w:p w:rsidR="002F2CC4" w:rsidRPr="00EE78BB" w:rsidRDefault="002F2CC4" w:rsidP="00CC37D3">
      <w:pPr>
        <w:numPr>
          <w:ilvl w:val="0"/>
          <w:numId w:val="41"/>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применять экспериментальные результаты для предсказания значения величин, характеризующих ход физических явлений;</w:t>
      </w:r>
    </w:p>
    <w:p w:rsidR="002F2CC4" w:rsidRPr="00EE78BB" w:rsidRDefault="002F2CC4" w:rsidP="00CC37D3">
      <w:pPr>
        <w:numPr>
          <w:ilvl w:val="0"/>
          <w:numId w:val="41"/>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выражать результаты измерений и расчётов в единицах Международной системы;</w:t>
      </w:r>
    </w:p>
    <w:p w:rsidR="002F2CC4" w:rsidRPr="00EE78BB" w:rsidRDefault="002F2CC4" w:rsidP="00CC37D3">
      <w:pPr>
        <w:numPr>
          <w:ilvl w:val="0"/>
          <w:numId w:val="41"/>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решать задачи на применение изученных законов;</w:t>
      </w:r>
    </w:p>
    <w:p w:rsidR="002F2CC4" w:rsidRPr="00EE78BB" w:rsidRDefault="002F2CC4" w:rsidP="00CC37D3">
      <w:pPr>
        <w:numPr>
          <w:ilvl w:val="0"/>
          <w:numId w:val="41"/>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приводить примеры практического использования физических законов;</w:t>
      </w:r>
    </w:p>
    <w:p w:rsidR="002F2CC4" w:rsidRPr="00EE78BB" w:rsidRDefault="002F2CC4" w:rsidP="00CC37D3">
      <w:pPr>
        <w:numPr>
          <w:ilvl w:val="0"/>
          <w:numId w:val="41"/>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использовать приобретённые знания и умения в практической деятельности и в повседневной жизни.</w:t>
      </w:r>
    </w:p>
    <w:p w:rsidR="002F2CC4" w:rsidRPr="00EE78BB" w:rsidRDefault="002F2CC4" w:rsidP="002F2CC4">
      <w:pPr>
        <w:pStyle w:val="37"/>
        <w:spacing w:before="120" w:after="120" w:line="276" w:lineRule="auto"/>
        <w:ind w:firstLine="284"/>
        <w:rPr>
          <w:szCs w:val="28"/>
        </w:rPr>
      </w:pPr>
      <w:r w:rsidRPr="00EE78BB">
        <w:rPr>
          <w:szCs w:val="28"/>
        </w:rPr>
        <w:t>8-й класс</w:t>
      </w:r>
    </w:p>
    <w:p w:rsidR="002F2CC4" w:rsidRPr="00EE78BB" w:rsidRDefault="002F2CC4" w:rsidP="00CC37D3">
      <w:pPr>
        <w:tabs>
          <w:tab w:val="left" w:pos="851"/>
        </w:tabs>
        <w:spacing w:after="0" w:line="240" w:lineRule="auto"/>
        <w:ind w:firstLine="567"/>
        <w:jc w:val="both"/>
        <w:rPr>
          <w:rFonts w:ascii="Times New Roman" w:hAnsi="Times New Roman"/>
          <w:sz w:val="28"/>
          <w:szCs w:val="28"/>
        </w:rPr>
      </w:pPr>
      <w:r w:rsidRPr="00EE78BB">
        <w:rPr>
          <w:rFonts w:ascii="Times New Roman" w:hAnsi="Times New Roman"/>
          <w:b/>
          <w:sz w:val="28"/>
          <w:szCs w:val="28"/>
        </w:rPr>
        <w:t>Предметными результатами</w:t>
      </w:r>
      <w:r w:rsidRPr="00EE78BB">
        <w:rPr>
          <w:rFonts w:ascii="Times New Roman" w:hAnsi="Times New Roman"/>
          <w:sz w:val="28"/>
          <w:szCs w:val="28"/>
        </w:rPr>
        <w:t xml:space="preserve"> изучения курса «Физики» в 8-м классе являются формирование следующих </w:t>
      </w:r>
      <w:r w:rsidR="00CC37D3">
        <w:rPr>
          <w:rFonts w:ascii="Times New Roman" w:hAnsi="Times New Roman"/>
          <w:sz w:val="28"/>
          <w:szCs w:val="28"/>
        </w:rPr>
        <w:t xml:space="preserve">знаний и </w:t>
      </w:r>
      <w:r w:rsidRPr="00EE78BB">
        <w:rPr>
          <w:rFonts w:ascii="Times New Roman" w:hAnsi="Times New Roman"/>
          <w:sz w:val="28"/>
          <w:szCs w:val="28"/>
        </w:rPr>
        <w:t xml:space="preserve">умений. </w:t>
      </w:r>
    </w:p>
    <w:p w:rsidR="002F2CC4" w:rsidRPr="00EE78BB" w:rsidRDefault="002F2CC4" w:rsidP="00CC37D3">
      <w:pPr>
        <w:tabs>
          <w:tab w:val="left" w:pos="851"/>
        </w:tabs>
        <w:spacing w:after="0" w:line="240" w:lineRule="auto"/>
        <w:ind w:firstLine="567"/>
        <w:jc w:val="both"/>
        <w:rPr>
          <w:rFonts w:ascii="Times New Roman" w:hAnsi="Times New Roman"/>
          <w:sz w:val="28"/>
          <w:szCs w:val="28"/>
        </w:rPr>
      </w:pPr>
      <w:r w:rsidRPr="00EE78BB">
        <w:rPr>
          <w:rFonts w:ascii="Times New Roman" w:hAnsi="Times New Roman"/>
          <w:sz w:val="28"/>
          <w:szCs w:val="28"/>
        </w:rPr>
        <w:t>знать/понимать</w:t>
      </w:r>
    </w:p>
    <w:p w:rsidR="002F2CC4" w:rsidRPr="00EE78BB" w:rsidRDefault="002F2CC4" w:rsidP="00CC37D3">
      <w:pPr>
        <w:numPr>
          <w:ilvl w:val="0"/>
          <w:numId w:val="44"/>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смысл понятий: тепловое движение, теплопередача, теплопроводность, конвекция, излучение, агрега</w:t>
      </w:r>
      <w:r>
        <w:rPr>
          <w:rFonts w:ascii="Times New Roman" w:hAnsi="Times New Roman"/>
          <w:sz w:val="28"/>
          <w:szCs w:val="28"/>
        </w:rPr>
        <w:t>тное состояние, фазовый переход,</w:t>
      </w:r>
      <w:r w:rsidRPr="00EE78BB">
        <w:rPr>
          <w:rFonts w:ascii="Times New Roman" w:hAnsi="Times New Roman"/>
          <w:sz w:val="28"/>
          <w:szCs w:val="28"/>
        </w:rPr>
        <w:t xml:space="preserve">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EE78BB">
        <w:rPr>
          <w:rFonts w:ascii="Times New Roman" w:hAnsi="Times New Roman"/>
          <w:sz w:val="28"/>
          <w:szCs w:val="28"/>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E78BB">
        <w:rPr>
          <w:rFonts w:ascii="Times New Roman" w:hAnsi="Times New Roman"/>
          <w:sz w:val="28"/>
          <w:szCs w:val="28"/>
        </w:rPr>
        <w:softHyphen/>
        <w:t>кость. магнитное поле, магнитные силовые линии, электромагнитное поле, электромагнитные волны, постоянный магнит, магнитный полюс.</w:t>
      </w:r>
    </w:p>
    <w:p w:rsidR="002F2CC4" w:rsidRPr="00EE78BB" w:rsidRDefault="002F2CC4" w:rsidP="00CC37D3">
      <w:pPr>
        <w:numPr>
          <w:ilvl w:val="0"/>
          <w:numId w:val="44"/>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смысл физических величин: внутренняя энергия,</w:t>
      </w:r>
      <w:r w:rsidRPr="00EE78BB">
        <w:rPr>
          <w:rFonts w:ascii="Times New Roman" w:hAnsi="Times New Roman"/>
          <w:b/>
          <w:sz w:val="28"/>
          <w:szCs w:val="28"/>
        </w:rPr>
        <w:t xml:space="preserve"> </w:t>
      </w:r>
      <w:r w:rsidRPr="00EE78BB">
        <w:rPr>
          <w:rFonts w:ascii="Times New Roman" w:hAnsi="Times New Roman"/>
          <w:sz w:val="28"/>
          <w:szCs w:val="28"/>
        </w:rPr>
        <w:t>количество теплоты, удельная те</w:t>
      </w:r>
      <w:r w:rsidRPr="00EE78BB">
        <w:rPr>
          <w:rFonts w:ascii="Times New Roman" w:hAnsi="Times New Roman"/>
          <w:sz w:val="28"/>
          <w:szCs w:val="28"/>
        </w:rPr>
        <w:softHyphen/>
        <w:t>плоемкость вещества, удельная теплота сгорания топлива, удельная теплота па</w:t>
      </w:r>
      <w:r w:rsidRPr="00EE78BB">
        <w:rPr>
          <w:rFonts w:ascii="Times New Roman" w:hAnsi="Times New Roman"/>
          <w:sz w:val="28"/>
          <w:szCs w:val="28"/>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E78BB">
        <w:rPr>
          <w:rFonts w:ascii="Times New Roman" w:hAnsi="Times New Roman"/>
          <w:sz w:val="28"/>
          <w:szCs w:val="28"/>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EE78BB">
        <w:rPr>
          <w:rFonts w:ascii="Times New Roman" w:hAnsi="Times New Roman"/>
          <w:sz w:val="28"/>
          <w:szCs w:val="28"/>
        </w:rPr>
        <w:softHyphen/>
        <w:t>стояние, оптическая сила.</w:t>
      </w:r>
    </w:p>
    <w:p w:rsidR="002F2CC4" w:rsidRPr="00EE78BB" w:rsidRDefault="002F2CC4" w:rsidP="00CC37D3">
      <w:pPr>
        <w:numPr>
          <w:ilvl w:val="0"/>
          <w:numId w:val="44"/>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смысл физических законов: сохранения энергии в тепловых процессах, сохранения электрического заряда, Ома для участка электрической цепи, Джоуля-Ленца,</w:t>
      </w:r>
      <w:r>
        <w:rPr>
          <w:rFonts w:ascii="Times New Roman" w:hAnsi="Times New Roman"/>
          <w:sz w:val="28"/>
          <w:szCs w:val="28"/>
        </w:rPr>
        <w:t xml:space="preserve"> закон Ампера, </w:t>
      </w:r>
      <w:r w:rsidRPr="00EE78BB">
        <w:rPr>
          <w:rFonts w:ascii="Times New Roman" w:hAnsi="Times New Roman"/>
          <w:sz w:val="28"/>
          <w:szCs w:val="28"/>
        </w:rPr>
        <w:t>закон прямолинейного распространения света, законы отражения и преломления света.</w:t>
      </w:r>
    </w:p>
    <w:p w:rsidR="002F2CC4" w:rsidRPr="00EE78BB" w:rsidRDefault="002F2CC4" w:rsidP="00CC37D3">
      <w:pPr>
        <w:shd w:val="clear" w:color="auto" w:fill="FFFFFF"/>
        <w:tabs>
          <w:tab w:val="left" w:pos="494"/>
        </w:tabs>
        <w:spacing w:after="0" w:line="240" w:lineRule="auto"/>
        <w:ind w:firstLine="567"/>
        <w:jc w:val="both"/>
        <w:rPr>
          <w:rFonts w:ascii="Times New Roman" w:hAnsi="Times New Roman"/>
          <w:bCs/>
          <w:color w:val="000000"/>
          <w:sz w:val="28"/>
          <w:szCs w:val="28"/>
        </w:rPr>
      </w:pPr>
      <w:r w:rsidRPr="00EE78BB">
        <w:rPr>
          <w:rFonts w:ascii="Times New Roman" w:hAnsi="Times New Roman"/>
          <w:color w:val="000000"/>
          <w:sz w:val="28"/>
          <w:szCs w:val="28"/>
        </w:rPr>
        <w:t xml:space="preserve">Учащиеся должны </w:t>
      </w:r>
      <w:r w:rsidRPr="00EE78BB">
        <w:rPr>
          <w:rFonts w:ascii="Times New Roman" w:hAnsi="Times New Roman"/>
          <w:bCs/>
          <w:color w:val="000000"/>
          <w:sz w:val="28"/>
          <w:szCs w:val="28"/>
        </w:rPr>
        <w:t>уметь:</w:t>
      </w:r>
    </w:p>
    <w:p w:rsidR="002F2CC4" w:rsidRPr="00EE78BB" w:rsidRDefault="002F2CC4" w:rsidP="00CC37D3">
      <w:pPr>
        <w:numPr>
          <w:ilvl w:val="0"/>
          <w:numId w:val="44"/>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2F2CC4" w:rsidRPr="00EE78BB" w:rsidRDefault="002F2CC4" w:rsidP="00CC37D3">
      <w:pPr>
        <w:numPr>
          <w:ilvl w:val="0"/>
          <w:numId w:val="44"/>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2F2CC4" w:rsidRPr="00EE78BB" w:rsidRDefault="002F2CC4" w:rsidP="00CC37D3">
      <w:pPr>
        <w:numPr>
          <w:ilvl w:val="0"/>
          <w:numId w:val="44"/>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2F2CC4" w:rsidRPr="00EE78BB" w:rsidRDefault="002F2CC4" w:rsidP="00CC37D3">
      <w:pPr>
        <w:numPr>
          <w:ilvl w:val="0"/>
          <w:numId w:val="44"/>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выражать результаты измерений и расчетов в единицах Международной системы;</w:t>
      </w:r>
    </w:p>
    <w:p w:rsidR="002F2CC4" w:rsidRPr="00EE78BB" w:rsidRDefault="002F2CC4" w:rsidP="00CC37D3">
      <w:pPr>
        <w:numPr>
          <w:ilvl w:val="0"/>
          <w:numId w:val="44"/>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 xml:space="preserve">приводить примеры практического использования физических знаний о тепловых, электромагнитных явлениях; </w:t>
      </w:r>
    </w:p>
    <w:p w:rsidR="002F2CC4" w:rsidRPr="001D5A78" w:rsidRDefault="002F2CC4" w:rsidP="00CC37D3">
      <w:pPr>
        <w:numPr>
          <w:ilvl w:val="0"/>
          <w:numId w:val="44"/>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решать задачи на применение изученных физических законов.</w:t>
      </w:r>
    </w:p>
    <w:p w:rsidR="002F2CC4" w:rsidRPr="00EE78BB" w:rsidRDefault="002F2CC4" w:rsidP="002F2CC4">
      <w:pPr>
        <w:pStyle w:val="37"/>
        <w:spacing w:before="120" w:line="276" w:lineRule="auto"/>
        <w:ind w:firstLine="284"/>
        <w:rPr>
          <w:szCs w:val="28"/>
        </w:rPr>
      </w:pPr>
      <w:r w:rsidRPr="00EE78BB">
        <w:rPr>
          <w:szCs w:val="28"/>
        </w:rPr>
        <w:t>9-й классы</w:t>
      </w:r>
    </w:p>
    <w:p w:rsidR="002F2CC4" w:rsidRPr="00EE78BB" w:rsidRDefault="002F2CC4" w:rsidP="00CC37D3">
      <w:pPr>
        <w:tabs>
          <w:tab w:val="left" w:pos="851"/>
        </w:tabs>
        <w:spacing w:after="0" w:line="240" w:lineRule="auto"/>
        <w:ind w:firstLine="567"/>
        <w:jc w:val="both"/>
        <w:rPr>
          <w:rFonts w:ascii="Times New Roman" w:hAnsi="Times New Roman"/>
          <w:sz w:val="28"/>
          <w:szCs w:val="28"/>
        </w:rPr>
      </w:pPr>
      <w:r w:rsidRPr="00EE78BB">
        <w:rPr>
          <w:rFonts w:ascii="Times New Roman" w:hAnsi="Times New Roman"/>
          <w:b/>
          <w:sz w:val="28"/>
          <w:szCs w:val="28"/>
        </w:rPr>
        <w:t>Предметными результатами</w:t>
      </w:r>
      <w:r w:rsidRPr="00EE78BB">
        <w:rPr>
          <w:rFonts w:ascii="Times New Roman" w:hAnsi="Times New Roman"/>
          <w:sz w:val="28"/>
          <w:szCs w:val="28"/>
        </w:rPr>
        <w:t xml:space="preserve"> изучения курса «Физика» в 9-м классе являются формирование следующих умений. </w:t>
      </w:r>
    </w:p>
    <w:p w:rsidR="002F2CC4" w:rsidRPr="00EE78BB" w:rsidRDefault="002F2CC4" w:rsidP="00CC37D3">
      <w:pPr>
        <w:tabs>
          <w:tab w:val="left" w:pos="851"/>
        </w:tabs>
        <w:spacing w:after="0" w:line="240" w:lineRule="auto"/>
        <w:ind w:firstLine="567"/>
        <w:jc w:val="both"/>
        <w:rPr>
          <w:rFonts w:ascii="Times New Roman" w:hAnsi="Times New Roman"/>
          <w:sz w:val="28"/>
          <w:szCs w:val="28"/>
        </w:rPr>
      </w:pPr>
      <w:r w:rsidRPr="00EE78BB">
        <w:rPr>
          <w:rFonts w:ascii="Times New Roman" w:hAnsi="Times New Roman"/>
          <w:sz w:val="28"/>
          <w:szCs w:val="28"/>
        </w:rPr>
        <w:t xml:space="preserve">Учащиеся должны знать/понимать: </w:t>
      </w:r>
    </w:p>
    <w:p w:rsidR="002F2CC4" w:rsidRPr="00EE78BB" w:rsidRDefault="002F2CC4" w:rsidP="00CC37D3">
      <w:pPr>
        <w:numPr>
          <w:ilvl w:val="0"/>
          <w:numId w:val="43"/>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w:t>
      </w:r>
      <w:r>
        <w:rPr>
          <w:rFonts w:ascii="Times New Roman" w:hAnsi="Times New Roman"/>
          <w:sz w:val="28"/>
          <w:szCs w:val="28"/>
        </w:rPr>
        <w:t xml:space="preserve">нный спутник, замкнутая система; </w:t>
      </w:r>
      <w:r w:rsidRPr="00EE78BB">
        <w:rPr>
          <w:rFonts w:ascii="Times New Roman" w:hAnsi="Times New Roman"/>
          <w:sz w:val="28"/>
          <w:szCs w:val="28"/>
        </w:rPr>
        <w:t>внутренние силы,</w:t>
      </w:r>
      <w:r w:rsidRPr="00EE78BB">
        <w:rPr>
          <w:rFonts w:ascii="Times New Roman" w:hAnsi="Times New Roman"/>
          <w:b/>
          <w:sz w:val="28"/>
          <w:szCs w:val="28"/>
        </w:rPr>
        <w:t xml:space="preserve"> </w:t>
      </w:r>
      <w:r>
        <w:rPr>
          <w:rFonts w:ascii="Times New Roman" w:hAnsi="Times New Roman"/>
          <w:sz w:val="28"/>
          <w:szCs w:val="28"/>
        </w:rPr>
        <w:t xml:space="preserve">математический маятник, звук; </w:t>
      </w:r>
      <w:r w:rsidRPr="00EE78BB">
        <w:rPr>
          <w:rFonts w:ascii="Times New Roman" w:hAnsi="Times New Roman"/>
          <w:sz w:val="28"/>
          <w:szCs w:val="28"/>
        </w:rPr>
        <w:t xml:space="preserve"> изотоп, нуклон;</w:t>
      </w:r>
    </w:p>
    <w:p w:rsidR="002F2CC4" w:rsidRPr="00EE78BB" w:rsidRDefault="002F2CC4" w:rsidP="00CC37D3">
      <w:pPr>
        <w:numPr>
          <w:ilvl w:val="0"/>
          <w:numId w:val="42"/>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
    <w:p w:rsidR="002F2CC4" w:rsidRPr="00EE78BB" w:rsidRDefault="002F2CC4" w:rsidP="00CC37D3">
      <w:pPr>
        <w:numPr>
          <w:ilvl w:val="0"/>
          <w:numId w:val="42"/>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 xml:space="preserve">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2F2CC4" w:rsidRPr="00EE78BB" w:rsidRDefault="002F2CC4" w:rsidP="00CC37D3">
      <w:pPr>
        <w:tabs>
          <w:tab w:val="left" w:pos="851"/>
        </w:tabs>
        <w:spacing w:after="0" w:line="240" w:lineRule="auto"/>
        <w:ind w:firstLine="567"/>
        <w:jc w:val="both"/>
        <w:rPr>
          <w:rFonts w:ascii="Times New Roman" w:hAnsi="Times New Roman"/>
          <w:sz w:val="28"/>
          <w:szCs w:val="28"/>
        </w:rPr>
      </w:pPr>
      <w:r w:rsidRPr="00EE78BB">
        <w:rPr>
          <w:rFonts w:ascii="Times New Roman" w:hAnsi="Times New Roman"/>
          <w:sz w:val="28"/>
          <w:szCs w:val="28"/>
        </w:rPr>
        <w:t xml:space="preserve">Учащиеся должны уметь: </w:t>
      </w:r>
    </w:p>
    <w:p w:rsidR="002F2CC4" w:rsidRPr="00EE78BB" w:rsidRDefault="002F2CC4" w:rsidP="00CC37D3">
      <w:pPr>
        <w:numPr>
          <w:ilvl w:val="0"/>
          <w:numId w:val="39"/>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собирать установки для эксперимента по описанию, рисунку и проводить наблюдения изучаемых явлений;</w:t>
      </w:r>
    </w:p>
    <w:p w:rsidR="002F2CC4" w:rsidRPr="00EE78BB" w:rsidRDefault="002F2CC4" w:rsidP="00CC37D3">
      <w:pPr>
        <w:numPr>
          <w:ilvl w:val="0"/>
          <w:numId w:val="39"/>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измерять силу тяжести, расстояние; представлять результаты измерений в виде таблиц, выявлять эмпирические зависимости;</w:t>
      </w:r>
    </w:p>
    <w:p w:rsidR="002F2CC4" w:rsidRPr="00EE78BB" w:rsidRDefault="002F2CC4" w:rsidP="00CC37D3">
      <w:pPr>
        <w:numPr>
          <w:ilvl w:val="0"/>
          <w:numId w:val="39"/>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объяснять результаты наблюдений и экспериментов;</w:t>
      </w:r>
    </w:p>
    <w:p w:rsidR="002F2CC4" w:rsidRPr="00EE78BB" w:rsidRDefault="002F2CC4" w:rsidP="00CC37D3">
      <w:pPr>
        <w:numPr>
          <w:ilvl w:val="0"/>
          <w:numId w:val="39"/>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применять экспериментальные результаты для предсказания значения величин, характеризующих ход физических явлений;</w:t>
      </w:r>
    </w:p>
    <w:p w:rsidR="002F2CC4" w:rsidRPr="00EE78BB" w:rsidRDefault="002F2CC4" w:rsidP="00CC37D3">
      <w:pPr>
        <w:numPr>
          <w:ilvl w:val="0"/>
          <w:numId w:val="39"/>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выражать результаты измерений и расчётов в единицах Международной системы;</w:t>
      </w:r>
    </w:p>
    <w:p w:rsidR="002F2CC4" w:rsidRPr="00EE78BB" w:rsidRDefault="002F2CC4" w:rsidP="00CC37D3">
      <w:pPr>
        <w:numPr>
          <w:ilvl w:val="0"/>
          <w:numId w:val="39"/>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решать задачи на применение изученных законов;</w:t>
      </w:r>
    </w:p>
    <w:p w:rsidR="002F2CC4" w:rsidRPr="00EE78BB" w:rsidRDefault="002F2CC4" w:rsidP="00CC37D3">
      <w:pPr>
        <w:numPr>
          <w:ilvl w:val="0"/>
          <w:numId w:val="39"/>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приводить примеры практического использования физических законов;</w:t>
      </w:r>
    </w:p>
    <w:p w:rsidR="002F2CC4" w:rsidRDefault="002F2CC4" w:rsidP="00CC37D3">
      <w:pPr>
        <w:numPr>
          <w:ilvl w:val="0"/>
          <w:numId w:val="39"/>
        </w:numPr>
        <w:tabs>
          <w:tab w:val="left" w:pos="851"/>
        </w:tabs>
        <w:spacing w:after="0" w:line="240" w:lineRule="auto"/>
        <w:ind w:left="0" w:firstLine="567"/>
        <w:jc w:val="both"/>
        <w:rPr>
          <w:rFonts w:ascii="Times New Roman" w:hAnsi="Times New Roman"/>
          <w:sz w:val="28"/>
          <w:szCs w:val="28"/>
        </w:rPr>
      </w:pPr>
      <w:r w:rsidRPr="00EE78BB">
        <w:rPr>
          <w:rFonts w:ascii="Times New Roman" w:hAnsi="Times New Roman"/>
          <w:sz w:val="28"/>
          <w:szCs w:val="28"/>
        </w:rPr>
        <w:t>использовать приобретённые знания и умения в практической деятельности и в повседневной жизни.</w:t>
      </w:r>
    </w:p>
    <w:p w:rsidR="007A387A" w:rsidRPr="00EE78BB" w:rsidRDefault="007A387A" w:rsidP="007A387A">
      <w:pPr>
        <w:tabs>
          <w:tab w:val="left" w:pos="851"/>
        </w:tabs>
        <w:spacing w:after="0" w:line="240" w:lineRule="auto"/>
        <w:ind w:left="567"/>
        <w:jc w:val="both"/>
        <w:rPr>
          <w:rFonts w:ascii="Times New Roman" w:hAnsi="Times New Roman"/>
          <w:sz w:val="28"/>
          <w:szCs w:val="28"/>
        </w:rPr>
      </w:pPr>
    </w:p>
    <w:p w:rsidR="001D13D8" w:rsidRPr="007A387A" w:rsidRDefault="007A387A" w:rsidP="001D13D8">
      <w:pPr>
        <w:pStyle w:val="37"/>
        <w:spacing w:before="0"/>
        <w:ind w:firstLine="709"/>
        <w:rPr>
          <w:szCs w:val="28"/>
        </w:rPr>
      </w:pPr>
      <w:r>
        <w:rPr>
          <w:szCs w:val="28"/>
        </w:rPr>
        <w:t>СОДЕРЖАНИЕ УЧЕБНОГО ПРЕДМЕТА «ФИЗИКА»</w:t>
      </w:r>
    </w:p>
    <w:p w:rsidR="001D13D8" w:rsidRPr="001D13D8" w:rsidRDefault="001D13D8" w:rsidP="000B17CC">
      <w:pPr>
        <w:pStyle w:val="ad"/>
        <w:shd w:val="clear" w:color="auto" w:fill="FFFFFF"/>
        <w:tabs>
          <w:tab w:val="left" w:pos="142"/>
        </w:tabs>
        <w:spacing w:after="0"/>
        <w:ind w:right="20"/>
        <w:jc w:val="center"/>
        <w:rPr>
          <w:b/>
          <w:sz w:val="28"/>
          <w:szCs w:val="28"/>
        </w:rPr>
      </w:pPr>
      <w:r w:rsidRPr="00933F9F">
        <w:rPr>
          <w:b/>
          <w:sz w:val="28"/>
          <w:szCs w:val="28"/>
        </w:rPr>
        <w:t>7 класс</w:t>
      </w:r>
    </w:p>
    <w:p w:rsidR="001D13D8" w:rsidRPr="001D13D8" w:rsidRDefault="001D13D8" w:rsidP="000B17CC">
      <w:pPr>
        <w:spacing w:after="0" w:line="240" w:lineRule="auto"/>
        <w:jc w:val="center"/>
        <w:rPr>
          <w:rFonts w:ascii="Times New Roman" w:hAnsi="Times New Roman"/>
          <w:b/>
          <w:sz w:val="28"/>
          <w:szCs w:val="28"/>
        </w:rPr>
      </w:pPr>
      <w:r w:rsidRPr="001D13D8">
        <w:rPr>
          <w:rFonts w:ascii="Times New Roman" w:hAnsi="Times New Roman"/>
          <w:b/>
          <w:sz w:val="28"/>
          <w:szCs w:val="28"/>
        </w:rPr>
        <w:t>(70 часов, 2 часа в неделю)</w:t>
      </w:r>
    </w:p>
    <w:p w:rsidR="001D13D8" w:rsidRPr="001D13D8" w:rsidRDefault="00487CA8" w:rsidP="000B17CC">
      <w:pPr>
        <w:spacing w:after="0" w:line="240" w:lineRule="auto"/>
        <w:jc w:val="both"/>
        <w:rPr>
          <w:rFonts w:ascii="Times New Roman" w:hAnsi="Times New Roman"/>
          <w:b/>
          <w:sz w:val="28"/>
          <w:szCs w:val="28"/>
        </w:rPr>
      </w:pPr>
      <w:r w:rsidRPr="00487CA8">
        <w:rPr>
          <w:rFonts w:ascii="Times New Roman" w:hAnsi="Times New Roman"/>
          <w:b/>
          <w:sz w:val="28"/>
          <w:szCs w:val="28"/>
        </w:rPr>
        <w:t>Физика и ее роль в познании окружающего мира.</w:t>
      </w:r>
      <w:r>
        <w:rPr>
          <w:rFonts w:ascii="Times New Roman" w:hAnsi="Times New Roman"/>
          <w:b/>
          <w:bCs/>
          <w:color w:val="231F20"/>
          <w:sz w:val="24"/>
          <w:szCs w:val="24"/>
        </w:rPr>
        <w:t xml:space="preserve">  </w:t>
      </w:r>
      <w:r w:rsidR="001D13D8" w:rsidRPr="001D13D8">
        <w:rPr>
          <w:rFonts w:ascii="Times New Roman" w:hAnsi="Times New Roman"/>
          <w:b/>
          <w:sz w:val="28"/>
          <w:szCs w:val="28"/>
        </w:rPr>
        <w:t xml:space="preserve"> (4 ч)</w:t>
      </w:r>
    </w:p>
    <w:p w:rsidR="00173440" w:rsidRPr="00173440" w:rsidRDefault="001D13D8" w:rsidP="00173440">
      <w:pPr>
        <w:autoSpaceDE w:val="0"/>
        <w:autoSpaceDN w:val="0"/>
        <w:adjustRightInd w:val="0"/>
        <w:spacing w:after="0" w:line="240" w:lineRule="auto"/>
        <w:rPr>
          <w:rFonts w:ascii="Times New Roman" w:hAnsi="Times New Roman"/>
          <w:sz w:val="28"/>
          <w:szCs w:val="28"/>
        </w:rPr>
      </w:pPr>
      <w:r w:rsidRPr="001D13D8">
        <w:rPr>
          <w:rFonts w:ascii="Times New Roman" w:hAnsi="Times New Roman"/>
          <w:sz w:val="28"/>
          <w:szCs w:val="28"/>
        </w:rPr>
        <w:tab/>
      </w:r>
      <w:r w:rsidR="00173440" w:rsidRPr="00173440">
        <w:rPr>
          <w:rFonts w:ascii="Times New Roman" w:hAnsi="Times New Roman"/>
          <w:sz w:val="28"/>
          <w:szCs w:val="28"/>
        </w:rPr>
        <w:t>Физика — наука о природе. Физические явления, вещество, тело</w:t>
      </w:r>
      <w:r w:rsidR="00173440">
        <w:rPr>
          <w:rFonts w:ascii="Times New Roman" w:hAnsi="Times New Roman"/>
          <w:sz w:val="28"/>
          <w:szCs w:val="28"/>
        </w:rPr>
        <w:t xml:space="preserve">, </w:t>
      </w:r>
      <w:r w:rsidR="00173440" w:rsidRPr="00173440">
        <w:rPr>
          <w:rFonts w:ascii="Times New Roman" w:hAnsi="Times New Roman"/>
          <w:sz w:val="28"/>
          <w:szCs w:val="28"/>
        </w:rPr>
        <w:t>материя. Физические свойства тел. Основные методы изучения, их различие.</w:t>
      </w:r>
    </w:p>
    <w:p w:rsidR="00173440" w:rsidRDefault="00173440" w:rsidP="00173440">
      <w:pPr>
        <w:autoSpaceDE w:val="0"/>
        <w:autoSpaceDN w:val="0"/>
        <w:adjustRightInd w:val="0"/>
        <w:spacing w:after="0" w:line="240" w:lineRule="auto"/>
        <w:rPr>
          <w:rFonts w:ascii="SchoolBookSanPin" w:hAnsi="SchoolBookSanPin" w:cs="SchoolBookSanPin"/>
          <w:sz w:val="19"/>
          <w:szCs w:val="19"/>
          <w:lang w:eastAsia="ru-RU"/>
        </w:rPr>
      </w:pPr>
      <w:r w:rsidRPr="00173440">
        <w:rPr>
          <w:rFonts w:ascii="Times New Roman" w:hAnsi="Times New Roman"/>
          <w:sz w:val="28"/>
          <w:szCs w:val="28"/>
        </w:rPr>
        <w:t>Понятие о физической величине. Международная</w:t>
      </w:r>
      <w:r>
        <w:rPr>
          <w:rFonts w:ascii="Times New Roman" w:hAnsi="Times New Roman"/>
          <w:sz w:val="28"/>
          <w:szCs w:val="28"/>
        </w:rPr>
        <w:t xml:space="preserve"> </w:t>
      </w:r>
      <w:r w:rsidRPr="00173440">
        <w:rPr>
          <w:rFonts w:ascii="Times New Roman" w:hAnsi="Times New Roman"/>
          <w:sz w:val="28"/>
          <w:szCs w:val="28"/>
        </w:rPr>
        <w:t>система единиц</w:t>
      </w:r>
      <w:r>
        <w:rPr>
          <w:rFonts w:ascii="Times New Roman" w:hAnsi="Times New Roman"/>
          <w:sz w:val="28"/>
          <w:szCs w:val="28"/>
        </w:rPr>
        <w:t xml:space="preserve">. </w:t>
      </w:r>
      <w:r w:rsidRPr="00173440">
        <w:rPr>
          <w:rFonts w:ascii="Times New Roman" w:hAnsi="Times New Roman"/>
          <w:sz w:val="28"/>
          <w:szCs w:val="28"/>
        </w:rPr>
        <w:t>Простейшие измерительные</w:t>
      </w:r>
      <w:r>
        <w:rPr>
          <w:rFonts w:ascii="Times New Roman" w:hAnsi="Times New Roman"/>
          <w:sz w:val="28"/>
          <w:szCs w:val="28"/>
        </w:rPr>
        <w:t xml:space="preserve"> </w:t>
      </w:r>
      <w:r w:rsidRPr="00173440">
        <w:rPr>
          <w:rFonts w:ascii="Times New Roman" w:hAnsi="Times New Roman"/>
          <w:sz w:val="28"/>
          <w:szCs w:val="28"/>
        </w:rPr>
        <w:t>приборы. Цена деления шкалы прибора. Нахождение погрешности измерения.</w:t>
      </w:r>
      <w:r>
        <w:rPr>
          <w:rFonts w:ascii="Times New Roman" w:hAnsi="Times New Roman"/>
          <w:sz w:val="28"/>
          <w:szCs w:val="28"/>
        </w:rPr>
        <w:t xml:space="preserve"> </w:t>
      </w:r>
      <w:r w:rsidRPr="00173440">
        <w:rPr>
          <w:rFonts w:ascii="Times New Roman" w:hAnsi="Times New Roman"/>
          <w:sz w:val="28"/>
          <w:szCs w:val="28"/>
        </w:rPr>
        <w:t>Современные достижения науки. Роль физики</w:t>
      </w:r>
      <w:r>
        <w:rPr>
          <w:rFonts w:ascii="Times New Roman" w:hAnsi="Times New Roman"/>
          <w:sz w:val="28"/>
          <w:szCs w:val="28"/>
        </w:rPr>
        <w:t xml:space="preserve"> </w:t>
      </w:r>
      <w:r w:rsidRPr="00173440">
        <w:rPr>
          <w:rFonts w:ascii="Times New Roman" w:hAnsi="Times New Roman"/>
          <w:sz w:val="28"/>
          <w:szCs w:val="28"/>
        </w:rPr>
        <w:t>и ученых нашей страны в развитии технического</w:t>
      </w:r>
      <w:r>
        <w:rPr>
          <w:rFonts w:ascii="Times New Roman" w:hAnsi="Times New Roman"/>
          <w:sz w:val="28"/>
          <w:szCs w:val="28"/>
        </w:rPr>
        <w:t xml:space="preserve"> </w:t>
      </w:r>
      <w:r w:rsidRPr="00173440">
        <w:rPr>
          <w:rFonts w:ascii="Times New Roman" w:hAnsi="Times New Roman"/>
          <w:sz w:val="28"/>
          <w:szCs w:val="28"/>
        </w:rPr>
        <w:t>прогресса. Влияние технологических процессов</w:t>
      </w:r>
      <w:r>
        <w:rPr>
          <w:rFonts w:ascii="Times New Roman" w:hAnsi="Times New Roman"/>
          <w:sz w:val="28"/>
          <w:szCs w:val="28"/>
        </w:rPr>
        <w:t xml:space="preserve"> </w:t>
      </w:r>
      <w:r w:rsidRPr="00173440">
        <w:rPr>
          <w:rFonts w:ascii="Times New Roman" w:hAnsi="Times New Roman"/>
          <w:sz w:val="28"/>
          <w:szCs w:val="28"/>
        </w:rPr>
        <w:t>на окружающую среду</w:t>
      </w:r>
      <w:r>
        <w:rPr>
          <w:rFonts w:ascii="SchoolBookSanPin" w:hAnsi="SchoolBookSanPin" w:cs="SchoolBookSanPin"/>
          <w:sz w:val="19"/>
          <w:szCs w:val="19"/>
          <w:lang w:eastAsia="ru-RU"/>
        </w:rPr>
        <w:t>.</w:t>
      </w:r>
    </w:p>
    <w:p w:rsidR="001D13D8" w:rsidRPr="00173440" w:rsidRDefault="001D13D8" w:rsidP="00173440">
      <w:pPr>
        <w:autoSpaceDE w:val="0"/>
        <w:autoSpaceDN w:val="0"/>
        <w:adjustRightInd w:val="0"/>
        <w:spacing w:after="0" w:line="240" w:lineRule="auto"/>
        <w:rPr>
          <w:rFonts w:ascii="Times New Roman" w:hAnsi="Times New Roman"/>
          <w:sz w:val="28"/>
          <w:szCs w:val="28"/>
        </w:rPr>
      </w:pPr>
      <w:r w:rsidRPr="001D13D8">
        <w:rPr>
          <w:rFonts w:ascii="Times New Roman" w:hAnsi="Times New Roman"/>
          <w:b/>
          <w:sz w:val="28"/>
          <w:szCs w:val="28"/>
        </w:rPr>
        <w:t>Лабораторные работы:</w:t>
      </w:r>
    </w:p>
    <w:p w:rsidR="001D13D8" w:rsidRPr="001D13D8" w:rsidRDefault="001D13D8" w:rsidP="00EC3B3E">
      <w:pPr>
        <w:numPr>
          <w:ilvl w:val="1"/>
          <w:numId w:val="62"/>
        </w:numPr>
        <w:tabs>
          <w:tab w:val="clear" w:pos="1440"/>
          <w:tab w:val="num" w:pos="0"/>
        </w:tabs>
        <w:spacing w:after="0" w:line="240" w:lineRule="auto"/>
        <w:ind w:left="0" w:firstLine="0"/>
        <w:jc w:val="both"/>
        <w:rPr>
          <w:rFonts w:ascii="Times New Roman" w:hAnsi="Times New Roman"/>
          <w:sz w:val="28"/>
          <w:szCs w:val="28"/>
        </w:rPr>
      </w:pPr>
      <w:r w:rsidRPr="001D13D8">
        <w:rPr>
          <w:rFonts w:ascii="Times New Roman" w:hAnsi="Times New Roman"/>
          <w:sz w:val="28"/>
          <w:szCs w:val="28"/>
        </w:rPr>
        <w:t>Определение цены деления измерительного цилиндра.</w:t>
      </w:r>
    </w:p>
    <w:p w:rsidR="001D13D8" w:rsidRPr="001D13D8" w:rsidRDefault="001D13D8" w:rsidP="00173440">
      <w:pPr>
        <w:spacing w:after="0"/>
        <w:jc w:val="both"/>
        <w:rPr>
          <w:rFonts w:ascii="Times New Roman" w:hAnsi="Times New Roman"/>
          <w:b/>
          <w:sz w:val="28"/>
          <w:szCs w:val="28"/>
        </w:rPr>
      </w:pPr>
      <w:r w:rsidRPr="001D13D8">
        <w:rPr>
          <w:rFonts w:ascii="Times New Roman" w:hAnsi="Times New Roman"/>
          <w:b/>
          <w:sz w:val="28"/>
          <w:szCs w:val="28"/>
        </w:rPr>
        <w:t>Первоначальные сведения о строении вещества (6 ч)</w:t>
      </w:r>
    </w:p>
    <w:p w:rsidR="00173440" w:rsidRPr="00173440" w:rsidRDefault="00173440" w:rsidP="006D18A6">
      <w:pPr>
        <w:spacing w:after="0" w:line="240" w:lineRule="auto"/>
        <w:ind w:firstLine="709"/>
        <w:jc w:val="both"/>
        <w:rPr>
          <w:rFonts w:ascii="Times New Roman" w:hAnsi="Times New Roman"/>
          <w:sz w:val="28"/>
          <w:szCs w:val="28"/>
        </w:rPr>
      </w:pPr>
      <w:r w:rsidRPr="00173440">
        <w:rPr>
          <w:rFonts w:ascii="Times New Roman" w:hAnsi="Times New Roman"/>
          <w:sz w:val="28"/>
          <w:szCs w:val="28"/>
        </w:rPr>
        <w:t>Представления о строении вещества. Опыты,</w:t>
      </w:r>
      <w:r>
        <w:rPr>
          <w:rFonts w:ascii="Times New Roman" w:hAnsi="Times New Roman"/>
          <w:sz w:val="28"/>
          <w:szCs w:val="28"/>
        </w:rPr>
        <w:t xml:space="preserve"> </w:t>
      </w:r>
      <w:r w:rsidRPr="00173440">
        <w:rPr>
          <w:rFonts w:ascii="Times New Roman" w:hAnsi="Times New Roman"/>
          <w:sz w:val="28"/>
          <w:szCs w:val="28"/>
        </w:rPr>
        <w:t>подтверждающие, что все вещества состоят из</w:t>
      </w:r>
      <w:r>
        <w:rPr>
          <w:rFonts w:ascii="Times New Roman" w:hAnsi="Times New Roman"/>
          <w:sz w:val="28"/>
          <w:szCs w:val="28"/>
        </w:rPr>
        <w:t xml:space="preserve"> </w:t>
      </w:r>
      <w:r w:rsidRPr="00173440">
        <w:rPr>
          <w:rFonts w:ascii="Times New Roman" w:hAnsi="Times New Roman"/>
          <w:sz w:val="28"/>
          <w:szCs w:val="28"/>
        </w:rPr>
        <w:t>отдельных частиц. Молекула — мельчайшая</w:t>
      </w:r>
    </w:p>
    <w:p w:rsidR="00173440" w:rsidRPr="00173440" w:rsidRDefault="00173440" w:rsidP="00173440">
      <w:pPr>
        <w:autoSpaceDE w:val="0"/>
        <w:autoSpaceDN w:val="0"/>
        <w:adjustRightInd w:val="0"/>
        <w:spacing w:after="0" w:line="240" w:lineRule="auto"/>
        <w:rPr>
          <w:rFonts w:ascii="Times New Roman" w:hAnsi="Times New Roman"/>
          <w:sz w:val="28"/>
          <w:szCs w:val="28"/>
        </w:rPr>
      </w:pPr>
      <w:r w:rsidRPr="00173440">
        <w:rPr>
          <w:rFonts w:ascii="Times New Roman" w:hAnsi="Times New Roman"/>
          <w:sz w:val="28"/>
          <w:szCs w:val="28"/>
        </w:rPr>
        <w:t>частица вещества. Размеры молекул. Диффузия</w:t>
      </w:r>
      <w:r>
        <w:rPr>
          <w:rFonts w:ascii="Times New Roman" w:hAnsi="Times New Roman"/>
          <w:sz w:val="28"/>
          <w:szCs w:val="28"/>
        </w:rPr>
        <w:t xml:space="preserve"> </w:t>
      </w:r>
      <w:r w:rsidRPr="00173440">
        <w:rPr>
          <w:rFonts w:ascii="Times New Roman" w:hAnsi="Times New Roman"/>
          <w:sz w:val="28"/>
          <w:szCs w:val="28"/>
        </w:rPr>
        <w:t>в жидкостях, газах и твердых телах. Связь</w:t>
      </w:r>
      <w:r>
        <w:rPr>
          <w:rFonts w:ascii="Times New Roman" w:hAnsi="Times New Roman"/>
          <w:sz w:val="28"/>
          <w:szCs w:val="28"/>
        </w:rPr>
        <w:t xml:space="preserve"> </w:t>
      </w:r>
      <w:r w:rsidRPr="00173440">
        <w:rPr>
          <w:rFonts w:ascii="Times New Roman" w:hAnsi="Times New Roman"/>
          <w:sz w:val="28"/>
          <w:szCs w:val="28"/>
        </w:rPr>
        <w:t>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несмачивания тел.</w:t>
      </w:r>
      <w:r>
        <w:rPr>
          <w:rFonts w:ascii="Times New Roman" w:hAnsi="Times New Roman"/>
          <w:sz w:val="28"/>
          <w:szCs w:val="28"/>
        </w:rPr>
        <w:t xml:space="preserve"> </w:t>
      </w:r>
      <w:r w:rsidRPr="00173440">
        <w:rPr>
          <w:rFonts w:ascii="Times New Roman" w:hAnsi="Times New Roman"/>
          <w:sz w:val="28"/>
          <w:szCs w:val="28"/>
        </w:rPr>
        <w:t>Агрегатные состояния вещества. Особенности</w:t>
      </w:r>
      <w:r>
        <w:rPr>
          <w:rFonts w:ascii="Times New Roman" w:hAnsi="Times New Roman"/>
          <w:sz w:val="28"/>
          <w:szCs w:val="28"/>
        </w:rPr>
        <w:t xml:space="preserve"> </w:t>
      </w:r>
      <w:r w:rsidRPr="00173440">
        <w:rPr>
          <w:rFonts w:ascii="Times New Roman" w:hAnsi="Times New Roman"/>
          <w:sz w:val="28"/>
          <w:szCs w:val="28"/>
        </w:rPr>
        <w:t>трех агрегатных состояний вещества. Объяснение</w:t>
      </w:r>
      <w:r>
        <w:rPr>
          <w:rFonts w:ascii="Times New Roman" w:hAnsi="Times New Roman"/>
          <w:sz w:val="28"/>
          <w:szCs w:val="28"/>
        </w:rPr>
        <w:t xml:space="preserve"> </w:t>
      </w:r>
      <w:r w:rsidRPr="00173440">
        <w:rPr>
          <w:rFonts w:ascii="Times New Roman" w:hAnsi="Times New Roman"/>
          <w:sz w:val="28"/>
          <w:szCs w:val="28"/>
        </w:rPr>
        <w:t>свойств газов, жидкостей и твердых тел на основе</w:t>
      </w:r>
      <w:r>
        <w:rPr>
          <w:rFonts w:ascii="Times New Roman" w:hAnsi="Times New Roman"/>
          <w:sz w:val="28"/>
          <w:szCs w:val="28"/>
        </w:rPr>
        <w:t xml:space="preserve"> </w:t>
      </w:r>
      <w:r w:rsidRPr="00173440">
        <w:rPr>
          <w:rFonts w:ascii="Times New Roman" w:hAnsi="Times New Roman"/>
          <w:sz w:val="28"/>
          <w:szCs w:val="28"/>
        </w:rPr>
        <w:t>молекулярного строения.</w:t>
      </w:r>
    </w:p>
    <w:p w:rsidR="001D13D8" w:rsidRPr="001D13D8" w:rsidRDefault="001D13D8" w:rsidP="00173440">
      <w:pPr>
        <w:jc w:val="both"/>
        <w:rPr>
          <w:rFonts w:ascii="Times New Roman" w:hAnsi="Times New Roman"/>
          <w:b/>
          <w:sz w:val="28"/>
          <w:szCs w:val="28"/>
        </w:rPr>
      </w:pPr>
      <w:r w:rsidRPr="001D13D8">
        <w:rPr>
          <w:rFonts w:ascii="Times New Roman" w:hAnsi="Times New Roman"/>
          <w:b/>
          <w:sz w:val="28"/>
          <w:szCs w:val="28"/>
        </w:rPr>
        <w:t>Лабораторные работы:</w:t>
      </w:r>
    </w:p>
    <w:p w:rsidR="001D13D8" w:rsidRPr="001D13D8" w:rsidRDefault="001D13D8" w:rsidP="00EC3B3E">
      <w:pPr>
        <w:numPr>
          <w:ilvl w:val="1"/>
          <w:numId w:val="62"/>
        </w:numPr>
        <w:tabs>
          <w:tab w:val="clear" w:pos="1440"/>
          <w:tab w:val="num" w:pos="0"/>
        </w:tabs>
        <w:spacing w:after="0" w:line="240" w:lineRule="auto"/>
        <w:ind w:left="0" w:firstLine="0"/>
        <w:jc w:val="both"/>
        <w:rPr>
          <w:rFonts w:ascii="Times New Roman" w:hAnsi="Times New Roman"/>
          <w:sz w:val="28"/>
          <w:szCs w:val="28"/>
        </w:rPr>
      </w:pPr>
      <w:r w:rsidRPr="001D13D8">
        <w:rPr>
          <w:rFonts w:ascii="Times New Roman" w:hAnsi="Times New Roman"/>
          <w:sz w:val="28"/>
          <w:szCs w:val="28"/>
        </w:rPr>
        <w:t>Измерение размеров малых тел.</w:t>
      </w:r>
    </w:p>
    <w:p w:rsidR="001D13D8" w:rsidRPr="001D13D8" w:rsidRDefault="001D13D8" w:rsidP="00BD0EA5">
      <w:pPr>
        <w:jc w:val="center"/>
        <w:rPr>
          <w:rFonts w:ascii="Times New Roman" w:hAnsi="Times New Roman"/>
          <w:b/>
          <w:sz w:val="28"/>
          <w:szCs w:val="28"/>
        </w:rPr>
      </w:pPr>
      <w:r w:rsidRPr="001D13D8">
        <w:rPr>
          <w:rFonts w:ascii="Times New Roman" w:hAnsi="Times New Roman"/>
          <w:b/>
          <w:sz w:val="28"/>
          <w:szCs w:val="28"/>
        </w:rPr>
        <w:t>Взаимодействие тел (21 ч)</w:t>
      </w:r>
    </w:p>
    <w:p w:rsidR="003C0AC1" w:rsidRDefault="001D13D8" w:rsidP="003C0AC1">
      <w:pPr>
        <w:spacing w:after="0" w:line="240" w:lineRule="auto"/>
        <w:ind w:firstLine="708"/>
        <w:jc w:val="both"/>
        <w:rPr>
          <w:rFonts w:ascii="Times New Roman" w:hAnsi="Times New Roman"/>
          <w:sz w:val="28"/>
          <w:szCs w:val="28"/>
        </w:rPr>
      </w:pPr>
      <w:r w:rsidRPr="001D13D8">
        <w:rPr>
          <w:rFonts w:ascii="Times New Roman" w:hAnsi="Times New Roman"/>
          <w:sz w:val="28"/>
          <w:szCs w:val="28"/>
        </w:rPr>
        <w:tab/>
      </w:r>
      <w:r w:rsidR="003C0AC1" w:rsidRPr="003C0AC1">
        <w:rPr>
          <w:rFonts w:ascii="Times New Roman" w:hAnsi="Times New Roman"/>
          <w:sz w:val="28"/>
          <w:szCs w:val="28"/>
        </w:rPr>
        <w:t>Механическое движение. Траектория движения</w:t>
      </w:r>
      <w:r w:rsidR="003C0AC1">
        <w:rPr>
          <w:rFonts w:ascii="Times New Roman" w:hAnsi="Times New Roman"/>
          <w:sz w:val="28"/>
          <w:szCs w:val="28"/>
        </w:rPr>
        <w:t xml:space="preserve"> </w:t>
      </w:r>
      <w:r w:rsidR="003C0AC1" w:rsidRPr="003C0AC1">
        <w:rPr>
          <w:rFonts w:ascii="Times New Roman" w:hAnsi="Times New Roman"/>
          <w:sz w:val="28"/>
          <w:szCs w:val="28"/>
        </w:rPr>
        <w:t>тела, путь. Основные единицы пути в СИ. Равномерное и неравномерное движение. Относительность движения.</w:t>
      </w:r>
      <w:r w:rsidR="003C0AC1">
        <w:rPr>
          <w:rFonts w:ascii="Times New Roman" w:hAnsi="Times New Roman"/>
          <w:sz w:val="28"/>
          <w:szCs w:val="28"/>
        </w:rPr>
        <w:t xml:space="preserve"> </w:t>
      </w:r>
      <w:r w:rsidR="003C0AC1" w:rsidRPr="003C0AC1">
        <w:rPr>
          <w:rFonts w:ascii="Times New Roman" w:hAnsi="Times New Roman"/>
          <w:sz w:val="28"/>
          <w:szCs w:val="28"/>
        </w:rPr>
        <w:t>Скорость равномерного и неравномерного движения. Векторные и скалярные физические величины. Определение скорости. Определение пути,</w:t>
      </w:r>
      <w:r w:rsidR="003C0AC1">
        <w:rPr>
          <w:rFonts w:ascii="Times New Roman" w:hAnsi="Times New Roman"/>
          <w:sz w:val="28"/>
          <w:szCs w:val="28"/>
        </w:rPr>
        <w:t xml:space="preserve"> </w:t>
      </w:r>
      <w:r w:rsidR="003C0AC1" w:rsidRPr="003C0AC1">
        <w:rPr>
          <w:rFonts w:ascii="Times New Roman" w:hAnsi="Times New Roman"/>
          <w:sz w:val="28"/>
          <w:szCs w:val="28"/>
        </w:rPr>
        <w:t>пройденного телом при равномерном движении,</w:t>
      </w:r>
      <w:r w:rsidR="003C0AC1">
        <w:rPr>
          <w:rFonts w:ascii="Times New Roman" w:hAnsi="Times New Roman"/>
          <w:sz w:val="28"/>
          <w:szCs w:val="28"/>
        </w:rPr>
        <w:t xml:space="preserve"> </w:t>
      </w:r>
      <w:r w:rsidR="003C0AC1" w:rsidRPr="003C0AC1">
        <w:rPr>
          <w:rFonts w:ascii="Times New Roman" w:hAnsi="Times New Roman"/>
          <w:sz w:val="28"/>
          <w:szCs w:val="28"/>
        </w:rPr>
        <w:t>по формуле и с помощью графиков. Нахождение</w:t>
      </w:r>
      <w:r w:rsidR="003C0AC1">
        <w:rPr>
          <w:rFonts w:ascii="Times New Roman" w:hAnsi="Times New Roman"/>
          <w:sz w:val="28"/>
          <w:szCs w:val="28"/>
        </w:rPr>
        <w:t xml:space="preserve"> </w:t>
      </w:r>
      <w:r w:rsidR="003C0AC1" w:rsidRPr="003C0AC1">
        <w:rPr>
          <w:rFonts w:ascii="Times New Roman" w:hAnsi="Times New Roman"/>
          <w:sz w:val="28"/>
          <w:szCs w:val="28"/>
        </w:rPr>
        <w:t>времени движения тел.</w:t>
      </w:r>
    </w:p>
    <w:p w:rsidR="003C0AC1" w:rsidRDefault="003C0AC1" w:rsidP="003C0AC1">
      <w:pPr>
        <w:spacing w:after="0" w:line="240" w:lineRule="auto"/>
        <w:ind w:firstLine="708"/>
        <w:jc w:val="both"/>
        <w:rPr>
          <w:rFonts w:ascii="Times New Roman" w:hAnsi="Times New Roman"/>
          <w:sz w:val="28"/>
          <w:szCs w:val="28"/>
        </w:rPr>
      </w:pPr>
      <w:r w:rsidRPr="003C0AC1">
        <w:rPr>
          <w:rFonts w:ascii="Times New Roman" w:hAnsi="Times New Roman"/>
          <w:sz w:val="28"/>
          <w:szCs w:val="28"/>
        </w:rPr>
        <w:t>Явление инерции. Проявление явления инерции</w:t>
      </w:r>
      <w:r>
        <w:rPr>
          <w:rFonts w:ascii="Times New Roman" w:hAnsi="Times New Roman"/>
          <w:sz w:val="28"/>
          <w:szCs w:val="28"/>
        </w:rPr>
        <w:t xml:space="preserve"> </w:t>
      </w:r>
      <w:r w:rsidRPr="003C0AC1">
        <w:rPr>
          <w:rFonts w:ascii="Times New Roman" w:hAnsi="Times New Roman"/>
          <w:sz w:val="28"/>
          <w:szCs w:val="28"/>
        </w:rPr>
        <w:t>в быту и технике. Изменение скорости тел при</w:t>
      </w:r>
      <w:r>
        <w:rPr>
          <w:rFonts w:ascii="Times New Roman" w:hAnsi="Times New Roman"/>
          <w:sz w:val="28"/>
          <w:szCs w:val="28"/>
        </w:rPr>
        <w:t xml:space="preserve"> </w:t>
      </w:r>
      <w:r w:rsidRPr="003C0AC1">
        <w:rPr>
          <w:rFonts w:ascii="Times New Roman" w:hAnsi="Times New Roman"/>
          <w:sz w:val="28"/>
          <w:szCs w:val="28"/>
        </w:rPr>
        <w:t>взаимодействии. Масса. Масса — мера инертности тела. Инертность — свойство тела. Определение массы тела в результате его взаимодействия с</w:t>
      </w:r>
      <w:r>
        <w:rPr>
          <w:rFonts w:ascii="Times New Roman" w:hAnsi="Times New Roman"/>
          <w:sz w:val="28"/>
          <w:szCs w:val="28"/>
        </w:rPr>
        <w:t xml:space="preserve"> </w:t>
      </w:r>
      <w:r w:rsidRPr="003C0AC1">
        <w:rPr>
          <w:rFonts w:ascii="Times New Roman" w:hAnsi="Times New Roman"/>
          <w:sz w:val="28"/>
          <w:szCs w:val="28"/>
        </w:rPr>
        <w:t>другими телами. Выяснение условий равновесия</w:t>
      </w:r>
      <w:r>
        <w:rPr>
          <w:rFonts w:ascii="Times New Roman" w:hAnsi="Times New Roman"/>
          <w:sz w:val="28"/>
          <w:szCs w:val="28"/>
        </w:rPr>
        <w:t xml:space="preserve"> </w:t>
      </w:r>
      <w:r w:rsidRPr="003C0AC1">
        <w:rPr>
          <w:rFonts w:ascii="Times New Roman" w:hAnsi="Times New Roman"/>
          <w:sz w:val="28"/>
          <w:szCs w:val="28"/>
        </w:rPr>
        <w:t>учебных весов. Плотность вещества. Изменение</w:t>
      </w:r>
      <w:r>
        <w:rPr>
          <w:rFonts w:ascii="Times New Roman" w:hAnsi="Times New Roman"/>
          <w:sz w:val="28"/>
          <w:szCs w:val="28"/>
        </w:rPr>
        <w:t xml:space="preserve"> </w:t>
      </w:r>
      <w:r w:rsidRPr="003C0AC1">
        <w:rPr>
          <w:rFonts w:ascii="Times New Roman" w:hAnsi="Times New Roman"/>
          <w:sz w:val="28"/>
          <w:szCs w:val="28"/>
        </w:rPr>
        <w:t>плотности одного и того же вещества в зависимости от его агрегатного состояния. Определение</w:t>
      </w:r>
      <w:r>
        <w:rPr>
          <w:rFonts w:ascii="Times New Roman" w:hAnsi="Times New Roman"/>
          <w:sz w:val="28"/>
          <w:szCs w:val="28"/>
        </w:rPr>
        <w:t xml:space="preserve"> </w:t>
      </w:r>
      <w:r w:rsidRPr="003C0AC1">
        <w:rPr>
          <w:rFonts w:ascii="Times New Roman" w:hAnsi="Times New Roman"/>
          <w:sz w:val="28"/>
          <w:szCs w:val="28"/>
        </w:rPr>
        <w:t>массы тела по его объему и плотности, объема</w:t>
      </w:r>
      <w:r>
        <w:rPr>
          <w:rFonts w:ascii="Times New Roman" w:hAnsi="Times New Roman"/>
          <w:sz w:val="28"/>
          <w:szCs w:val="28"/>
        </w:rPr>
        <w:t xml:space="preserve"> </w:t>
      </w:r>
      <w:r w:rsidRPr="003C0AC1">
        <w:rPr>
          <w:rFonts w:ascii="Times New Roman" w:hAnsi="Times New Roman"/>
          <w:sz w:val="28"/>
          <w:szCs w:val="28"/>
        </w:rPr>
        <w:t>тела по его массе и плотности.</w:t>
      </w:r>
    </w:p>
    <w:p w:rsidR="003C0AC1" w:rsidRPr="003C0AC1" w:rsidRDefault="003C0AC1" w:rsidP="003C0AC1">
      <w:pPr>
        <w:spacing w:after="0" w:line="240" w:lineRule="auto"/>
        <w:ind w:firstLine="708"/>
        <w:jc w:val="both"/>
        <w:rPr>
          <w:rFonts w:ascii="Times New Roman" w:hAnsi="Times New Roman"/>
          <w:sz w:val="28"/>
          <w:szCs w:val="28"/>
        </w:rPr>
      </w:pPr>
      <w:r w:rsidRPr="003C0AC1">
        <w:rPr>
          <w:rFonts w:ascii="Times New Roman" w:hAnsi="Times New Roman"/>
          <w:sz w:val="28"/>
          <w:szCs w:val="28"/>
        </w:rPr>
        <w:t>Изменение скорости тела при действии на него</w:t>
      </w:r>
      <w:r>
        <w:rPr>
          <w:rFonts w:ascii="Times New Roman" w:hAnsi="Times New Roman"/>
          <w:sz w:val="28"/>
          <w:szCs w:val="28"/>
        </w:rPr>
        <w:t xml:space="preserve"> </w:t>
      </w:r>
      <w:r w:rsidRPr="003C0AC1">
        <w:rPr>
          <w:rFonts w:ascii="Times New Roman" w:hAnsi="Times New Roman"/>
          <w:sz w:val="28"/>
          <w:szCs w:val="28"/>
        </w:rPr>
        <w:t>других тел. Сила — причина изменения скорости</w:t>
      </w:r>
      <w:r>
        <w:rPr>
          <w:rFonts w:ascii="Times New Roman" w:hAnsi="Times New Roman"/>
          <w:sz w:val="28"/>
          <w:szCs w:val="28"/>
        </w:rPr>
        <w:t xml:space="preserve"> </w:t>
      </w:r>
      <w:r w:rsidRPr="003C0AC1">
        <w:rPr>
          <w:rFonts w:ascii="Times New Roman" w:hAnsi="Times New Roman"/>
          <w:sz w:val="28"/>
          <w:szCs w:val="28"/>
        </w:rPr>
        <w:t>движения, векторная физическая величина.</w:t>
      </w:r>
      <w:r>
        <w:rPr>
          <w:rFonts w:ascii="Times New Roman" w:hAnsi="Times New Roman"/>
          <w:sz w:val="28"/>
          <w:szCs w:val="28"/>
        </w:rPr>
        <w:t xml:space="preserve"> </w:t>
      </w:r>
      <w:r w:rsidRPr="003C0AC1">
        <w:rPr>
          <w:rFonts w:ascii="Times New Roman" w:hAnsi="Times New Roman"/>
          <w:sz w:val="28"/>
          <w:szCs w:val="28"/>
        </w:rPr>
        <w:t>Графическое изображение силы. Сила — мера</w:t>
      </w:r>
      <w:r>
        <w:rPr>
          <w:rFonts w:ascii="Times New Roman" w:hAnsi="Times New Roman"/>
          <w:sz w:val="28"/>
          <w:szCs w:val="28"/>
        </w:rPr>
        <w:t xml:space="preserve"> </w:t>
      </w:r>
      <w:r w:rsidRPr="003C0AC1">
        <w:rPr>
          <w:rFonts w:ascii="Times New Roman" w:hAnsi="Times New Roman"/>
          <w:sz w:val="28"/>
          <w:szCs w:val="28"/>
        </w:rPr>
        <w:t>взаимодействия тел. Сила тяжести. Наличие</w:t>
      </w:r>
      <w:r>
        <w:rPr>
          <w:rFonts w:ascii="Times New Roman" w:hAnsi="Times New Roman"/>
          <w:sz w:val="28"/>
          <w:szCs w:val="28"/>
        </w:rPr>
        <w:t xml:space="preserve"> </w:t>
      </w:r>
      <w:r w:rsidRPr="003C0AC1">
        <w:rPr>
          <w:rFonts w:ascii="Times New Roman" w:hAnsi="Times New Roman"/>
          <w:sz w:val="28"/>
          <w:szCs w:val="28"/>
        </w:rPr>
        <w:t>тяготения между всеми телами. Зависимость</w:t>
      </w:r>
      <w:r>
        <w:rPr>
          <w:rFonts w:ascii="Times New Roman" w:hAnsi="Times New Roman"/>
          <w:sz w:val="28"/>
          <w:szCs w:val="28"/>
        </w:rPr>
        <w:t xml:space="preserve"> </w:t>
      </w:r>
      <w:r w:rsidRPr="003C0AC1">
        <w:rPr>
          <w:rFonts w:ascii="Times New Roman" w:hAnsi="Times New Roman"/>
          <w:sz w:val="28"/>
          <w:szCs w:val="28"/>
        </w:rPr>
        <w:t>силы тяжести от массы тела. Свободное падение</w:t>
      </w:r>
      <w:r>
        <w:rPr>
          <w:rFonts w:ascii="Times New Roman" w:hAnsi="Times New Roman"/>
          <w:sz w:val="28"/>
          <w:szCs w:val="28"/>
        </w:rPr>
        <w:t xml:space="preserve"> </w:t>
      </w:r>
      <w:r w:rsidRPr="003C0AC1">
        <w:rPr>
          <w:rFonts w:ascii="Times New Roman" w:hAnsi="Times New Roman"/>
          <w:sz w:val="28"/>
          <w:szCs w:val="28"/>
        </w:rPr>
        <w:t>тел. Возникновение силы упругости. Природа</w:t>
      </w:r>
      <w:r>
        <w:rPr>
          <w:rFonts w:ascii="Times New Roman" w:hAnsi="Times New Roman"/>
          <w:sz w:val="28"/>
          <w:szCs w:val="28"/>
        </w:rPr>
        <w:t xml:space="preserve"> </w:t>
      </w:r>
      <w:r w:rsidRPr="003C0AC1">
        <w:rPr>
          <w:rFonts w:ascii="Times New Roman" w:hAnsi="Times New Roman"/>
          <w:sz w:val="28"/>
          <w:szCs w:val="28"/>
        </w:rPr>
        <w:t>силы упругости. Опытные подтверждения существования силы упругости. Закон Гука. Вес тела. Вес тела — векторная физическая величина.</w:t>
      </w:r>
    </w:p>
    <w:p w:rsidR="003C0AC1" w:rsidRPr="003C0AC1" w:rsidRDefault="003C0AC1" w:rsidP="003C0AC1">
      <w:pPr>
        <w:spacing w:after="0" w:line="240" w:lineRule="auto"/>
        <w:ind w:firstLine="708"/>
        <w:jc w:val="both"/>
        <w:rPr>
          <w:rFonts w:ascii="Times New Roman" w:hAnsi="Times New Roman"/>
          <w:sz w:val="28"/>
          <w:szCs w:val="28"/>
        </w:rPr>
      </w:pPr>
      <w:r w:rsidRPr="003C0AC1">
        <w:rPr>
          <w:rFonts w:ascii="Times New Roman" w:hAnsi="Times New Roman"/>
          <w:sz w:val="28"/>
          <w:szCs w:val="28"/>
        </w:rPr>
        <w:t>Отличие веса тела от силы тяжести. Сила тяжести на других планетах.</w:t>
      </w:r>
      <w:r>
        <w:rPr>
          <w:rFonts w:ascii="Times New Roman" w:hAnsi="Times New Roman"/>
          <w:sz w:val="28"/>
          <w:szCs w:val="28"/>
        </w:rPr>
        <w:t xml:space="preserve"> </w:t>
      </w:r>
      <w:r w:rsidRPr="003C0AC1">
        <w:rPr>
          <w:rFonts w:ascii="Times New Roman" w:hAnsi="Times New Roman"/>
          <w:sz w:val="28"/>
          <w:szCs w:val="28"/>
        </w:rPr>
        <w:t>Изучение устройства динамометра. Измерения</w:t>
      </w:r>
      <w:r>
        <w:rPr>
          <w:rFonts w:ascii="Times New Roman" w:hAnsi="Times New Roman"/>
          <w:sz w:val="28"/>
          <w:szCs w:val="28"/>
        </w:rPr>
        <w:t xml:space="preserve"> </w:t>
      </w:r>
      <w:r w:rsidRPr="003C0AC1">
        <w:rPr>
          <w:rFonts w:ascii="Times New Roman" w:hAnsi="Times New Roman"/>
          <w:sz w:val="28"/>
          <w:szCs w:val="28"/>
        </w:rPr>
        <w:t>сил с помощью динамометра. Равнодействующая</w:t>
      </w:r>
      <w:r>
        <w:rPr>
          <w:rFonts w:ascii="Times New Roman" w:hAnsi="Times New Roman"/>
          <w:sz w:val="28"/>
          <w:szCs w:val="28"/>
        </w:rPr>
        <w:t xml:space="preserve"> </w:t>
      </w:r>
      <w:r w:rsidRPr="003C0AC1">
        <w:rPr>
          <w:rFonts w:ascii="Times New Roman" w:hAnsi="Times New Roman"/>
          <w:sz w:val="28"/>
          <w:szCs w:val="28"/>
        </w:rPr>
        <w:t>сил. Сложение двух сил, направленных по одной</w:t>
      </w:r>
      <w:r>
        <w:rPr>
          <w:rFonts w:ascii="Times New Roman" w:hAnsi="Times New Roman"/>
          <w:sz w:val="28"/>
          <w:szCs w:val="28"/>
        </w:rPr>
        <w:t xml:space="preserve"> </w:t>
      </w:r>
      <w:r w:rsidRPr="003C0AC1">
        <w:rPr>
          <w:rFonts w:ascii="Times New Roman" w:hAnsi="Times New Roman"/>
          <w:sz w:val="28"/>
          <w:szCs w:val="28"/>
        </w:rPr>
        <w:t>прямой в одном направлении и в противоположных. Графическое изображение равнодействующей двух сил. Сила трения. Измерение силы</w:t>
      </w:r>
      <w:r>
        <w:rPr>
          <w:rFonts w:ascii="Times New Roman" w:hAnsi="Times New Roman"/>
          <w:sz w:val="28"/>
          <w:szCs w:val="28"/>
        </w:rPr>
        <w:t xml:space="preserve"> </w:t>
      </w:r>
      <w:r w:rsidRPr="003C0AC1">
        <w:rPr>
          <w:rFonts w:ascii="Times New Roman" w:hAnsi="Times New Roman"/>
          <w:sz w:val="28"/>
          <w:szCs w:val="28"/>
        </w:rPr>
        <w:t>трения скольжения. Сравнение силы трения</w:t>
      </w:r>
      <w:r>
        <w:rPr>
          <w:rFonts w:ascii="Times New Roman" w:hAnsi="Times New Roman"/>
          <w:sz w:val="28"/>
          <w:szCs w:val="28"/>
        </w:rPr>
        <w:t xml:space="preserve"> </w:t>
      </w:r>
      <w:r w:rsidRPr="003C0AC1">
        <w:rPr>
          <w:rFonts w:ascii="Times New Roman" w:hAnsi="Times New Roman"/>
          <w:sz w:val="28"/>
          <w:szCs w:val="28"/>
        </w:rPr>
        <w:t>скольжения с силой трения качения. Сравнение</w:t>
      </w:r>
      <w:r>
        <w:rPr>
          <w:rFonts w:ascii="Times New Roman" w:hAnsi="Times New Roman"/>
          <w:sz w:val="28"/>
          <w:szCs w:val="28"/>
        </w:rPr>
        <w:t xml:space="preserve"> </w:t>
      </w:r>
      <w:r w:rsidRPr="003C0AC1">
        <w:rPr>
          <w:rFonts w:ascii="Times New Roman" w:hAnsi="Times New Roman"/>
          <w:sz w:val="28"/>
          <w:szCs w:val="28"/>
        </w:rPr>
        <w:t>силы трения с весом тела. Трение покоя. Роль</w:t>
      </w:r>
      <w:r>
        <w:rPr>
          <w:rFonts w:ascii="Times New Roman" w:hAnsi="Times New Roman"/>
          <w:sz w:val="28"/>
          <w:szCs w:val="28"/>
        </w:rPr>
        <w:t xml:space="preserve"> </w:t>
      </w:r>
      <w:r w:rsidRPr="003C0AC1">
        <w:rPr>
          <w:rFonts w:ascii="Times New Roman" w:hAnsi="Times New Roman"/>
          <w:sz w:val="28"/>
          <w:szCs w:val="28"/>
        </w:rPr>
        <w:t>трения в технике. Способы увеличения и уменьшения трения.</w:t>
      </w:r>
    </w:p>
    <w:p w:rsidR="001D13D8" w:rsidRPr="001D13D8" w:rsidRDefault="001D13D8" w:rsidP="003C0AC1">
      <w:pPr>
        <w:spacing w:after="0" w:line="240" w:lineRule="auto"/>
        <w:jc w:val="both"/>
        <w:rPr>
          <w:rFonts w:ascii="Times New Roman" w:hAnsi="Times New Roman"/>
          <w:b/>
          <w:sz w:val="28"/>
          <w:szCs w:val="28"/>
        </w:rPr>
      </w:pPr>
      <w:r w:rsidRPr="001D13D8">
        <w:rPr>
          <w:rFonts w:ascii="Times New Roman" w:hAnsi="Times New Roman"/>
          <w:b/>
          <w:sz w:val="28"/>
          <w:szCs w:val="28"/>
        </w:rPr>
        <w:t>Лабораторные работы:</w:t>
      </w:r>
    </w:p>
    <w:p w:rsidR="001D13D8" w:rsidRPr="001D13D8" w:rsidRDefault="001D13D8" w:rsidP="00EC3B3E">
      <w:pPr>
        <w:numPr>
          <w:ilvl w:val="1"/>
          <w:numId w:val="62"/>
        </w:numPr>
        <w:tabs>
          <w:tab w:val="clear" w:pos="1440"/>
          <w:tab w:val="num" w:pos="0"/>
        </w:tabs>
        <w:spacing w:after="0" w:line="240" w:lineRule="auto"/>
        <w:ind w:left="0" w:firstLine="284"/>
        <w:jc w:val="both"/>
        <w:rPr>
          <w:rFonts w:ascii="Times New Roman" w:hAnsi="Times New Roman"/>
          <w:sz w:val="28"/>
          <w:szCs w:val="28"/>
        </w:rPr>
      </w:pPr>
      <w:r w:rsidRPr="001D13D8">
        <w:rPr>
          <w:rFonts w:ascii="Times New Roman" w:hAnsi="Times New Roman"/>
          <w:sz w:val="28"/>
          <w:szCs w:val="28"/>
        </w:rPr>
        <w:t>Измерение массы тела на рычажных весах.</w:t>
      </w:r>
    </w:p>
    <w:p w:rsidR="001D13D8" w:rsidRPr="001D13D8" w:rsidRDefault="001D13D8" w:rsidP="00EC3B3E">
      <w:pPr>
        <w:numPr>
          <w:ilvl w:val="1"/>
          <w:numId w:val="62"/>
        </w:numPr>
        <w:tabs>
          <w:tab w:val="clear" w:pos="1440"/>
          <w:tab w:val="num" w:pos="0"/>
        </w:tabs>
        <w:spacing w:after="0" w:line="240" w:lineRule="auto"/>
        <w:ind w:left="0" w:firstLine="284"/>
        <w:jc w:val="both"/>
        <w:rPr>
          <w:rFonts w:ascii="Times New Roman" w:hAnsi="Times New Roman"/>
          <w:sz w:val="28"/>
          <w:szCs w:val="28"/>
        </w:rPr>
      </w:pPr>
      <w:r w:rsidRPr="001D13D8">
        <w:rPr>
          <w:rFonts w:ascii="Times New Roman" w:hAnsi="Times New Roman"/>
          <w:sz w:val="28"/>
          <w:szCs w:val="28"/>
        </w:rPr>
        <w:t>Измерение объема тела.</w:t>
      </w:r>
    </w:p>
    <w:p w:rsidR="001D13D8" w:rsidRPr="001D13D8" w:rsidRDefault="001D13D8" w:rsidP="00EC3B3E">
      <w:pPr>
        <w:numPr>
          <w:ilvl w:val="1"/>
          <w:numId w:val="62"/>
        </w:numPr>
        <w:tabs>
          <w:tab w:val="clear" w:pos="1440"/>
          <w:tab w:val="num" w:pos="0"/>
        </w:tabs>
        <w:spacing w:after="0" w:line="240" w:lineRule="auto"/>
        <w:ind w:left="0" w:firstLine="284"/>
        <w:jc w:val="both"/>
        <w:rPr>
          <w:rFonts w:ascii="Times New Roman" w:hAnsi="Times New Roman"/>
          <w:sz w:val="28"/>
          <w:szCs w:val="28"/>
        </w:rPr>
      </w:pPr>
      <w:r w:rsidRPr="001D13D8">
        <w:rPr>
          <w:rFonts w:ascii="Times New Roman" w:hAnsi="Times New Roman"/>
          <w:sz w:val="28"/>
          <w:szCs w:val="28"/>
        </w:rPr>
        <w:t>Измерение плотности твердого тела.</w:t>
      </w:r>
    </w:p>
    <w:p w:rsidR="001D13D8" w:rsidRPr="001D13D8" w:rsidRDefault="001D13D8" w:rsidP="00EC3B3E">
      <w:pPr>
        <w:numPr>
          <w:ilvl w:val="1"/>
          <w:numId w:val="62"/>
        </w:numPr>
        <w:tabs>
          <w:tab w:val="clear" w:pos="1440"/>
          <w:tab w:val="num" w:pos="0"/>
        </w:tabs>
        <w:spacing w:after="0" w:line="240" w:lineRule="auto"/>
        <w:ind w:left="0" w:firstLine="284"/>
        <w:jc w:val="both"/>
        <w:rPr>
          <w:rFonts w:ascii="Times New Roman" w:hAnsi="Times New Roman"/>
          <w:sz w:val="28"/>
          <w:szCs w:val="28"/>
        </w:rPr>
      </w:pPr>
      <w:r w:rsidRPr="001D13D8">
        <w:rPr>
          <w:rFonts w:ascii="Times New Roman" w:hAnsi="Times New Roman"/>
          <w:sz w:val="28"/>
          <w:szCs w:val="28"/>
        </w:rPr>
        <w:t>Градуирование пружины и измерение силы с помощью динамометра.</w:t>
      </w:r>
    </w:p>
    <w:p w:rsidR="000B17CC" w:rsidRDefault="000B17CC" w:rsidP="000B17CC">
      <w:pPr>
        <w:spacing w:after="0" w:line="240" w:lineRule="auto"/>
        <w:jc w:val="both"/>
        <w:rPr>
          <w:rFonts w:ascii="Times New Roman" w:hAnsi="Times New Roman"/>
          <w:b/>
          <w:sz w:val="28"/>
          <w:szCs w:val="28"/>
        </w:rPr>
      </w:pPr>
    </w:p>
    <w:p w:rsidR="001D13D8" w:rsidRPr="001D13D8" w:rsidRDefault="001D13D8" w:rsidP="001D13D8">
      <w:pPr>
        <w:jc w:val="both"/>
        <w:rPr>
          <w:rFonts w:ascii="Times New Roman" w:hAnsi="Times New Roman"/>
          <w:b/>
          <w:sz w:val="28"/>
          <w:szCs w:val="28"/>
        </w:rPr>
      </w:pPr>
      <w:r w:rsidRPr="001D13D8">
        <w:rPr>
          <w:rFonts w:ascii="Times New Roman" w:hAnsi="Times New Roman"/>
          <w:b/>
          <w:sz w:val="28"/>
          <w:szCs w:val="28"/>
        </w:rPr>
        <w:t>Давление тв</w:t>
      </w:r>
      <w:r w:rsidR="00CC4A43">
        <w:rPr>
          <w:rFonts w:ascii="Times New Roman" w:hAnsi="Times New Roman"/>
          <w:b/>
          <w:sz w:val="28"/>
          <w:szCs w:val="28"/>
        </w:rPr>
        <w:t>ердых тел, жидкостей и газов (23</w:t>
      </w:r>
      <w:r w:rsidRPr="001D13D8">
        <w:rPr>
          <w:rFonts w:ascii="Times New Roman" w:hAnsi="Times New Roman"/>
          <w:b/>
          <w:sz w:val="28"/>
          <w:szCs w:val="28"/>
        </w:rPr>
        <w:t xml:space="preserve"> ч)</w:t>
      </w:r>
    </w:p>
    <w:p w:rsidR="001D13D8" w:rsidRPr="001D13D8" w:rsidRDefault="001D13D8" w:rsidP="000B17CC">
      <w:pPr>
        <w:spacing w:after="0" w:line="240" w:lineRule="auto"/>
        <w:ind w:firstLine="708"/>
        <w:jc w:val="both"/>
        <w:rPr>
          <w:rFonts w:ascii="Times New Roman" w:hAnsi="Times New Roman"/>
          <w:sz w:val="28"/>
          <w:szCs w:val="28"/>
        </w:rPr>
      </w:pPr>
      <w:r w:rsidRPr="001D13D8">
        <w:rPr>
          <w:rFonts w:ascii="Times New Roman" w:hAnsi="Times New Roman"/>
          <w:sz w:val="28"/>
          <w:szCs w:val="28"/>
        </w:rPr>
        <w:t xml:space="preserve">Давление. Давление твердых тел. </w:t>
      </w:r>
    </w:p>
    <w:p w:rsidR="001D13D8" w:rsidRPr="001D13D8" w:rsidRDefault="001D13D8" w:rsidP="000B17CC">
      <w:pPr>
        <w:spacing w:after="0" w:line="240" w:lineRule="auto"/>
        <w:jc w:val="both"/>
        <w:rPr>
          <w:rFonts w:ascii="Times New Roman" w:hAnsi="Times New Roman"/>
          <w:sz w:val="28"/>
          <w:szCs w:val="28"/>
        </w:rPr>
      </w:pPr>
      <w:r w:rsidRPr="001D13D8">
        <w:rPr>
          <w:rFonts w:ascii="Times New Roman" w:hAnsi="Times New Roman"/>
          <w:sz w:val="28"/>
          <w:szCs w:val="28"/>
        </w:rPr>
        <w:t>Давление газа. Объяснение давления газа на основе молекулярно – кинетических представлений. Закон Паскаля.</w:t>
      </w:r>
    </w:p>
    <w:p w:rsidR="001D13D8" w:rsidRPr="001D13D8" w:rsidRDefault="001D13D8" w:rsidP="000B17CC">
      <w:pPr>
        <w:spacing w:after="0" w:line="240" w:lineRule="auto"/>
        <w:ind w:firstLine="708"/>
        <w:jc w:val="both"/>
        <w:rPr>
          <w:rFonts w:ascii="Times New Roman" w:hAnsi="Times New Roman"/>
          <w:sz w:val="28"/>
          <w:szCs w:val="28"/>
        </w:rPr>
      </w:pPr>
      <w:r w:rsidRPr="001D13D8">
        <w:rPr>
          <w:rFonts w:ascii="Times New Roman" w:hAnsi="Times New Roman"/>
          <w:sz w:val="28"/>
          <w:szCs w:val="28"/>
        </w:rPr>
        <w:t xml:space="preserve">Давление в жидкости и газе. Сообщающиеся сосуды. Шлюзы. Гидравлический пресс. </w:t>
      </w:r>
    </w:p>
    <w:p w:rsidR="001D13D8" w:rsidRPr="001D13D8" w:rsidRDefault="001D13D8" w:rsidP="000B17CC">
      <w:pPr>
        <w:spacing w:after="0" w:line="240" w:lineRule="auto"/>
        <w:ind w:firstLine="708"/>
        <w:jc w:val="both"/>
        <w:rPr>
          <w:rFonts w:ascii="Times New Roman" w:hAnsi="Times New Roman"/>
          <w:sz w:val="28"/>
          <w:szCs w:val="28"/>
        </w:rPr>
      </w:pPr>
      <w:r w:rsidRPr="001D13D8">
        <w:rPr>
          <w:rFonts w:ascii="Times New Roman" w:hAnsi="Times New Roman"/>
          <w:sz w:val="28"/>
          <w:szCs w:val="28"/>
        </w:rPr>
        <w:t xml:space="preserve">Атмосферное давление. Опыт Торричелли. Барометр-анероид. Изменение атмосферного давления с высотой. Манометры. Насос. </w:t>
      </w:r>
    </w:p>
    <w:p w:rsidR="001D13D8" w:rsidRPr="001D13D8" w:rsidRDefault="001D13D8" w:rsidP="000B17CC">
      <w:pPr>
        <w:spacing w:after="0" w:line="240" w:lineRule="auto"/>
        <w:ind w:firstLine="708"/>
        <w:jc w:val="both"/>
        <w:rPr>
          <w:rFonts w:ascii="Times New Roman" w:hAnsi="Times New Roman"/>
          <w:sz w:val="28"/>
          <w:szCs w:val="28"/>
        </w:rPr>
      </w:pPr>
      <w:r w:rsidRPr="001D13D8">
        <w:rPr>
          <w:rFonts w:ascii="Times New Roman" w:hAnsi="Times New Roman"/>
          <w:sz w:val="28"/>
          <w:szCs w:val="28"/>
        </w:rPr>
        <w:t>Архимедова сила.  Условия плавания тел. Водный транспорт. Воздухоплавание.</w:t>
      </w:r>
    </w:p>
    <w:p w:rsidR="001D13D8" w:rsidRPr="001D13D8" w:rsidRDefault="001D13D8" w:rsidP="000B17CC">
      <w:pPr>
        <w:spacing w:after="0"/>
        <w:jc w:val="both"/>
        <w:rPr>
          <w:rFonts w:ascii="Times New Roman" w:hAnsi="Times New Roman"/>
          <w:b/>
          <w:sz w:val="28"/>
          <w:szCs w:val="28"/>
        </w:rPr>
      </w:pPr>
      <w:r w:rsidRPr="001D13D8">
        <w:rPr>
          <w:rFonts w:ascii="Times New Roman" w:hAnsi="Times New Roman"/>
          <w:b/>
          <w:sz w:val="28"/>
          <w:szCs w:val="28"/>
        </w:rPr>
        <w:t>Лабораторные работы:</w:t>
      </w:r>
    </w:p>
    <w:p w:rsidR="001D13D8" w:rsidRPr="001D13D8" w:rsidRDefault="001D13D8" w:rsidP="00EC3B3E">
      <w:pPr>
        <w:numPr>
          <w:ilvl w:val="1"/>
          <w:numId w:val="62"/>
        </w:numPr>
        <w:tabs>
          <w:tab w:val="clear" w:pos="1440"/>
          <w:tab w:val="num" w:pos="0"/>
        </w:tabs>
        <w:spacing w:after="0" w:line="240" w:lineRule="auto"/>
        <w:ind w:left="0" w:firstLine="0"/>
        <w:jc w:val="both"/>
        <w:rPr>
          <w:rFonts w:ascii="Times New Roman" w:hAnsi="Times New Roman"/>
          <w:sz w:val="28"/>
          <w:szCs w:val="28"/>
        </w:rPr>
      </w:pPr>
      <w:r w:rsidRPr="001D13D8">
        <w:rPr>
          <w:rFonts w:ascii="Times New Roman" w:hAnsi="Times New Roman"/>
          <w:sz w:val="28"/>
          <w:szCs w:val="28"/>
        </w:rPr>
        <w:t>Измерение выталкивающей силы, действующей на погруженное в жидкость тело.</w:t>
      </w:r>
    </w:p>
    <w:p w:rsidR="001D13D8" w:rsidRPr="001D13D8" w:rsidRDefault="001D13D8" w:rsidP="00EC3B3E">
      <w:pPr>
        <w:numPr>
          <w:ilvl w:val="1"/>
          <w:numId w:val="62"/>
        </w:numPr>
        <w:tabs>
          <w:tab w:val="clear" w:pos="1440"/>
          <w:tab w:val="num" w:pos="0"/>
        </w:tabs>
        <w:spacing w:after="0" w:line="240" w:lineRule="auto"/>
        <w:ind w:left="0" w:firstLine="0"/>
        <w:jc w:val="both"/>
        <w:rPr>
          <w:rFonts w:ascii="Times New Roman" w:hAnsi="Times New Roman"/>
          <w:sz w:val="28"/>
          <w:szCs w:val="28"/>
        </w:rPr>
      </w:pPr>
      <w:r w:rsidRPr="001D13D8">
        <w:rPr>
          <w:rFonts w:ascii="Times New Roman" w:hAnsi="Times New Roman"/>
          <w:sz w:val="28"/>
          <w:szCs w:val="28"/>
        </w:rPr>
        <w:t>Выяснение условий плавания тел в жидкости.</w:t>
      </w:r>
    </w:p>
    <w:p w:rsidR="001D13D8" w:rsidRPr="001D13D8" w:rsidRDefault="000B17CC" w:rsidP="000B17CC">
      <w:pPr>
        <w:jc w:val="center"/>
        <w:rPr>
          <w:rFonts w:ascii="Times New Roman" w:hAnsi="Times New Roman"/>
          <w:b/>
          <w:sz w:val="28"/>
          <w:szCs w:val="28"/>
        </w:rPr>
      </w:pPr>
      <w:r>
        <w:rPr>
          <w:rFonts w:ascii="Times New Roman" w:hAnsi="Times New Roman"/>
          <w:b/>
          <w:sz w:val="28"/>
          <w:szCs w:val="28"/>
        </w:rPr>
        <w:t>Работа и мощность. Энергия (</w:t>
      </w:r>
      <w:r w:rsidR="001D13D8" w:rsidRPr="001D13D8">
        <w:rPr>
          <w:rFonts w:ascii="Times New Roman" w:hAnsi="Times New Roman"/>
          <w:b/>
          <w:sz w:val="28"/>
          <w:szCs w:val="28"/>
        </w:rPr>
        <w:t>14 ч)</w:t>
      </w:r>
    </w:p>
    <w:p w:rsidR="003C0AC1" w:rsidRDefault="001D13D8" w:rsidP="003C0AC1">
      <w:pPr>
        <w:spacing w:after="0" w:line="240" w:lineRule="auto"/>
        <w:jc w:val="both"/>
        <w:rPr>
          <w:rFonts w:ascii="Times New Roman" w:hAnsi="Times New Roman"/>
          <w:sz w:val="28"/>
          <w:szCs w:val="28"/>
        </w:rPr>
      </w:pPr>
      <w:r w:rsidRPr="001D13D8">
        <w:rPr>
          <w:rFonts w:ascii="Times New Roman" w:hAnsi="Times New Roman"/>
          <w:sz w:val="28"/>
          <w:szCs w:val="28"/>
        </w:rPr>
        <w:tab/>
      </w:r>
      <w:r w:rsidR="003C0AC1" w:rsidRPr="003C0AC1">
        <w:rPr>
          <w:rFonts w:ascii="Times New Roman" w:hAnsi="Times New Roman"/>
          <w:sz w:val="28"/>
          <w:szCs w:val="28"/>
        </w:rPr>
        <w:t>Механическая работа, ее физический смысл.</w:t>
      </w:r>
      <w:r w:rsidR="003C0AC1">
        <w:rPr>
          <w:rFonts w:ascii="Times New Roman" w:hAnsi="Times New Roman"/>
          <w:sz w:val="28"/>
          <w:szCs w:val="28"/>
        </w:rPr>
        <w:t xml:space="preserve"> </w:t>
      </w:r>
      <w:r w:rsidR="003C0AC1" w:rsidRPr="003C0AC1">
        <w:rPr>
          <w:rFonts w:ascii="Times New Roman" w:hAnsi="Times New Roman"/>
          <w:sz w:val="28"/>
          <w:szCs w:val="28"/>
        </w:rPr>
        <w:t>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w:t>
      </w:r>
      <w:r w:rsidR="003C0AC1">
        <w:rPr>
          <w:rFonts w:ascii="Times New Roman" w:hAnsi="Times New Roman"/>
          <w:sz w:val="28"/>
          <w:szCs w:val="28"/>
        </w:rPr>
        <w:t xml:space="preserve"> </w:t>
      </w:r>
      <w:r w:rsidR="003C0AC1" w:rsidRPr="003C0AC1">
        <w:rPr>
          <w:rFonts w:ascii="Times New Roman" w:hAnsi="Times New Roman"/>
          <w:sz w:val="28"/>
          <w:szCs w:val="28"/>
        </w:rPr>
        <w:t>Правило моментов. Устройство и действие рычажных весов.</w:t>
      </w:r>
    </w:p>
    <w:p w:rsidR="003C0AC1" w:rsidRDefault="003C0AC1" w:rsidP="003C0AC1">
      <w:pPr>
        <w:spacing w:after="0" w:line="240" w:lineRule="auto"/>
        <w:ind w:firstLine="709"/>
        <w:jc w:val="both"/>
        <w:rPr>
          <w:rFonts w:ascii="Times New Roman" w:hAnsi="Times New Roman"/>
          <w:sz w:val="28"/>
          <w:szCs w:val="28"/>
        </w:rPr>
      </w:pPr>
      <w:r w:rsidRPr="003C0AC1">
        <w:rPr>
          <w:rFonts w:ascii="Times New Roman" w:hAnsi="Times New Roman"/>
          <w:sz w:val="28"/>
          <w:szCs w:val="28"/>
        </w:rPr>
        <w:t>Подвижный и неподвижный блоки — простые</w:t>
      </w:r>
      <w:r>
        <w:rPr>
          <w:rFonts w:ascii="Times New Roman" w:hAnsi="Times New Roman"/>
          <w:sz w:val="28"/>
          <w:szCs w:val="28"/>
        </w:rPr>
        <w:t xml:space="preserve"> </w:t>
      </w:r>
      <w:r w:rsidRPr="003C0AC1">
        <w:rPr>
          <w:rFonts w:ascii="Times New Roman" w:hAnsi="Times New Roman"/>
          <w:sz w:val="28"/>
          <w:szCs w:val="28"/>
        </w:rPr>
        <w:t>механизмы. Равенство работ при использовании</w:t>
      </w:r>
      <w:r>
        <w:rPr>
          <w:rFonts w:ascii="Times New Roman" w:hAnsi="Times New Roman"/>
          <w:sz w:val="28"/>
          <w:szCs w:val="28"/>
        </w:rPr>
        <w:t xml:space="preserve"> </w:t>
      </w:r>
      <w:r w:rsidRPr="003C0AC1">
        <w:rPr>
          <w:rFonts w:ascii="Times New Roman" w:hAnsi="Times New Roman"/>
          <w:sz w:val="28"/>
          <w:szCs w:val="28"/>
        </w:rPr>
        <w:t>простых механизмов. «Золотое правило» механики. Центр тяжести тела. Центр тяжести различных твердых тел. Статика — раздел механики,</w:t>
      </w:r>
      <w:r>
        <w:rPr>
          <w:rFonts w:ascii="Times New Roman" w:hAnsi="Times New Roman"/>
          <w:sz w:val="28"/>
          <w:szCs w:val="28"/>
        </w:rPr>
        <w:t xml:space="preserve"> </w:t>
      </w:r>
      <w:r w:rsidRPr="003C0AC1">
        <w:rPr>
          <w:rFonts w:ascii="Times New Roman" w:hAnsi="Times New Roman"/>
          <w:sz w:val="28"/>
          <w:szCs w:val="28"/>
        </w:rPr>
        <w:t>изучающий условия равновесия тел. Условия</w:t>
      </w:r>
      <w:r>
        <w:rPr>
          <w:rFonts w:ascii="Times New Roman" w:hAnsi="Times New Roman"/>
          <w:sz w:val="28"/>
          <w:szCs w:val="28"/>
        </w:rPr>
        <w:t xml:space="preserve"> </w:t>
      </w:r>
      <w:r w:rsidRPr="003C0AC1">
        <w:rPr>
          <w:rFonts w:ascii="Times New Roman" w:hAnsi="Times New Roman"/>
          <w:sz w:val="28"/>
          <w:szCs w:val="28"/>
        </w:rPr>
        <w:t>равновесия тел.</w:t>
      </w:r>
    </w:p>
    <w:p w:rsidR="003C0AC1" w:rsidRDefault="003C0AC1" w:rsidP="003C0AC1">
      <w:pPr>
        <w:spacing w:after="0" w:line="240" w:lineRule="auto"/>
        <w:ind w:firstLine="709"/>
        <w:jc w:val="both"/>
        <w:rPr>
          <w:rFonts w:ascii="Times New Roman" w:hAnsi="Times New Roman"/>
          <w:sz w:val="28"/>
          <w:szCs w:val="28"/>
        </w:rPr>
      </w:pPr>
      <w:r w:rsidRPr="003C0AC1">
        <w:rPr>
          <w:rFonts w:ascii="Times New Roman" w:hAnsi="Times New Roman"/>
          <w:sz w:val="28"/>
          <w:szCs w:val="28"/>
        </w:rPr>
        <w:t>Понятие о полезной и полной работе. КПД механизма. Наклонная плоскость. Определение КПД</w:t>
      </w:r>
      <w:r>
        <w:rPr>
          <w:rFonts w:ascii="Times New Roman" w:hAnsi="Times New Roman"/>
          <w:sz w:val="28"/>
          <w:szCs w:val="28"/>
        </w:rPr>
        <w:t xml:space="preserve"> </w:t>
      </w:r>
      <w:r w:rsidRPr="003C0AC1">
        <w:rPr>
          <w:rFonts w:ascii="Times New Roman" w:hAnsi="Times New Roman"/>
          <w:sz w:val="28"/>
          <w:szCs w:val="28"/>
        </w:rPr>
        <w:t>наклонной плоскости.</w:t>
      </w:r>
      <w:r>
        <w:rPr>
          <w:rFonts w:ascii="Times New Roman" w:hAnsi="Times New Roman"/>
          <w:sz w:val="28"/>
          <w:szCs w:val="28"/>
        </w:rPr>
        <w:t xml:space="preserve"> </w:t>
      </w:r>
      <w:r w:rsidRPr="003C0AC1">
        <w:rPr>
          <w:rFonts w:ascii="Times New Roman" w:hAnsi="Times New Roman"/>
          <w:sz w:val="28"/>
          <w:szCs w:val="28"/>
        </w:rPr>
        <w:t>Энергия. Потенциальная энергия. Зависимость</w:t>
      </w:r>
      <w:r>
        <w:rPr>
          <w:rFonts w:ascii="Times New Roman" w:hAnsi="Times New Roman"/>
          <w:sz w:val="28"/>
          <w:szCs w:val="28"/>
        </w:rPr>
        <w:t xml:space="preserve"> </w:t>
      </w:r>
      <w:r w:rsidRPr="003C0AC1">
        <w:rPr>
          <w:rFonts w:ascii="Times New Roman" w:hAnsi="Times New Roman"/>
          <w:sz w:val="28"/>
          <w:szCs w:val="28"/>
        </w:rPr>
        <w:t>потенциальной энергии тела, поднятого над</w:t>
      </w:r>
      <w:r>
        <w:rPr>
          <w:rFonts w:ascii="Times New Roman" w:hAnsi="Times New Roman"/>
          <w:sz w:val="28"/>
          <w:szCs w:val="28"/>
        </w:rPr>
        <w:t xml:space="preserve"> </w:t>
      </w:r>
      <w:r w:rsidRPr="003C0AC1">
        <w:rPr>
          <w:rFonts w:ascii="Times New Roman" w:hAnsi="Times New Roman"/>
          <w:sz w:val="28"/>
          <w:szCs w:val="28"/>
        </w:rPr>
        <w:t>землей, от его массы и высоты подъема. Кинетическая энергия. Зависимость кинетической</w:t>
      </w:r>
      <w:r>
        <w:rPr>
          <w:rFonts w:ascii="Times New Roman" w:hAnsi="Times New Roman"/>
          <w:sz w:val="28"/>
          <w:szCs w:val="28"/>
        </w:rPr>
        <w:t xml:space="preserve"> </w:t>
      </w:r>
      <w:r w:rsidRPr="003C0AC1">
        <w:rPr>
          <w:rFonts w:ascii="Times New Roman" w:hAnsi="Times New Roman"/>
          <w:sz w:val="28"/>
          <w:szCs w:val="28"/>
        </w:rPr>
        <w:t>энергии от массы тела и его скорости. Переход</w:t>
      </w:r>
      <w:r>
        <w:rPr>
          <w:rFonts w:ascii="Times New Roman" w:hAnsi="Times New Roman"/>
          <w:sz w:val="28"/>
          <w:szCs w:val="28"/>
        </w:rPr>
        <w:t xml:space="preserve"> </w:t>
      </w:r>
      <w:r w:rsidRPr="003C0AC1">
        <w:rPr>
          <w:rFonts w:ascii="Times New Roman" w:hAnsi="Times New Roman"/>
          <w:sz w:val="28"/>
          <w:szCs w:val="28"/>
        </w:rPr>
        <w:t>одного вида</w:t>
      </w:r>
      <w:r>
        <w:rPr>
          <w:rFonts w:ascii="Times New Roman" w:hAnsi="Times New Roman"/>
          <w:sz w:val="28"/>
          <w:szCs w:val="28"/>
        </w:rPr>
        <w:t xml:space="preserve"> </w:t>
      </w:r>
      <w:r w:rsidRPr="003C0AC1">
        <w:rPr>
          <w:rFonts w:ascii="Times New Roman" w:hAnsi="Times New Roman"/>
          <w:sz w:val="28"/>
          <w:szCs w:val="28"/>
        </w:rPr>
        <w:t>механической энергии в другой.</w:t>
      </w:r>
      <w:r>
        <w:rPr>
          <w:rFonts w:ascii="Times New Roman" w:hAnsi="Times New Roman"/>
          <w:sz w:val="28"/>
          <w:szCs w:val="28"/>
        </w:rPr>
        <w:t xml:space="preserve"> </w:t>
      </w:r>
      <w:r w:rsidRPr="003C0AC1">
        <w:rPr>
          <w:rFonts w:ascii="Times New Roman" w:hAnsi="Times New Roman"/>
          <w:sz w:val="28"/>
          <w:szCs w:val="28"/>
        </w:rPr>
        <w:t>Переход энергии от одного тела к другому.</w:t>
      </w:r>
    </w:p>
    <w:p w:rsidR="001D13D8" w:rsidRPr="003C0AC1" w:rsidRDefault="001D13D8" w:rsidP="003C0AC1">
      <w:pPr>
        <w:spacing w:after="0" w:line="240" w:lineRule="auto"/>
        <w:ind w:firstLine="709"/>
        <w:jc w:val="both"/>
        <w:rPr>
          <w:rFonts w:ascii="Times New Roman" w:hAnsi="Times New Roman"/>
          <w:sz w:val="28"/>
          <w:szCs w:val="28"/>
        </w:rPr>
      </w:pPr>
      <w:r w:rsidRPr="001D13D8">
        <w:rPr>
          <w:rFonts w:ascii="Times New Roman" w:hAnsi="Times New Roman"/>
          <w:b/>
          <w:sz w:val="28"/>
          <w:szCs w:val="28"/>
        </w:rPr>
        <w:t>Лабораторные работы:</w:t>
      </w:r>
    </w:p>
    <w:p w:rsidR="001D13D8" w:rsidRPr="001D13D8" w:rsidRDefault="001D13D8" w:rsidP="00EC3B3E">
      <w:pPr>
        <w:numPr>
          <w:ilvl w:val="1"/>
          <w:numId w:val="62"/>
        </w:numPr>
        <w:tabs>
          <w:tab w:val="clear" w:pos="1440"/>
          <w:tab w:val="num" w:pos="0"/>
        </w:tabs>
        <w:spacing w:after="0" w:line="240" w:lineRule="auto"/>
        <w:ind w:left="0" w:firstLine="0"/>
        <w:jc w:val="both"/>
        <w:rPr>
          <w:rFonts w:ascii="Times New Roman" w:hAnsi="Times New Roman"/>
          <w:sz w:val="28"/>
          <w:szCs w:val="28"/>
        </w:rPr>
      </w:pPr>
      <w:r w:rsidRPr="001D13D8">
        <w:rPr>
          <w:rFonts w:ascii="Times New Roman" w:hAnsi="Times New Roman"/>
          <w:sz w:val="28"/>
          <w:szCs w:val="28"/>
        </w:rPr>
        <w:t>Выяснение условия равновесия рычага.</w:t>
      </w:r>
    </w:p>
    <w:p w:rsidR="001D13D8" w:rsidRPr="001D13D8" w:rsidRDefault="001D13D8" w:rsidP="00EC3B3E">
      <w:pPr>
        <w:numPr>
          <w:ilvl w:val="1"/>
          <w:numId w:val="62"/>
        </w:numPr>
        <w:tabs>
          <w:tab w:val="clear" w:pos="1440"/>
          <w:tab w:val="num" w:pos="0"/>
        </w:tabs>
        <w:spacing w:after="0" w:line="240" w:lineRule="auto"/>
        <w:ind w:left="0" w:firstLine="0"/>
        <w:jc w:val="both"/>
        <w:rPr>
          <w:rFonts w:ascii="Times New Roman" w:hAnsi="Times New Roman"/>
          <w:b/>
          <w:sz w:val="28"/>
          <w:szCs w:val="28"/>
        </w:rPr>
      </w:pPr>
      <w:r w:rsidRPr="001D13D8">
        <w:rPr>
          <w:rFonts w:ascii="Times New Roman" w:hAnsi="Times New Roman"/>
          <w:sz w:val="28"/>
          <w:szCs w:val="28"/>
        </w:rPr>
        <w:t xml:space="preserve"> Измерение  КПД  при подъеме тела по наклонной плоскости.</w:t>
      </w:r>
      <w:r w:rsidRPr="001D13D8">
        <w:rPr>
          <w:rFonts w:ascii="Times New Roman" w:hAnsi="Times New Roman"/>
          <w:b/>
          <w:sz w:val="28"/>
          <w:szCs w:val="28"/>
        </w:rPr>
        <w:t xml:space="preserve"> </w:t>
      </w:r>
    </w:p>
    <w:p w:rsidR="001D13D8" w:rsidRPr="001D13D8" w:rsidRDefault="00CC4A43" w:rsidP="001D13D8">
      <w:pPr>
        <w:jc w:val="both"/>
        <w:rPr>
          <w:rFonts w:ascii="Times New Roman" w:hAnsi="Times New Roman"/>
          <w:b/>
          <w:sz w:val="28"/>
          <w:szCs w:val="28"/>
        </w:rPr>
      </w:pPr>
      <w:r>
        <w:rPr>
          <w:rFonts w:ascii="Times New Roman" w:hAnsi="Times New Roman"/>
          <w:b/>
          <w:sz w:val="28"/>
          <w:szCs w:val="28"/>
        </w:rPr>
        <w:t>Резервное время – 2</w:t>
      </w:r>
      <w:r w:rsidR="001D13D8" w:rsidRPr="001D13D8">
        <w:rPr>
          <w:rFonts w:ascii="Times New Roman" w:hAnsi="Times New Roman"/>
          <w:b/>
          <w:sz w:val="28"/>
          <w:szCs w:val="28"/>
        </w:rPr>
        <w:t xml:space="preserve"> ч.</w:t>
      </w:r>
    </w:p>
    <w:p w:rsidR="001D13D8" w:rsidRPr="001D13D8" w:rsidRDefault="001D13D8" w:rsidP="000B17CC">
      <w:pPr>
        <w:spacing w:after="0" w:line="240" w:lineRule="auto"/>
        <w:jc w:val="center"/>
        <w:rPr>
          <w:rFonts w:ascii="Times New Roman" w:hAnsi="Times New Roman"/>
          <w:b/>
          <w:sz w:val="28"/>
          <w:szCs w:val="28"/>
        </w:rPr>
      </w:pPr>
      <w:r w:rsidRPr="001D13D8">
        <w:rPr>
          <w:rFonts w:ascii="Times New Roman" w:hAnsi="Times New Roman"/>
          <w:b/>
          <w:sz w:val="28"/>
          <w:szCs w:val="28"/>
        </w:rPr>
        <w:t>8 класс</w:t>
      </w:r>
    </w:p>
    <w:p w:rsidR="001D13D8" w:rsidRPr="001D13D8" w:rsidRDefault="001D13D8" w:rsidP="000B17CC">
      <w:pPr>
        <w:spacing w:after="0" w:line="240" w:lineRule="auto"/>
        <w:jc w:val="center"/>
        <w:rPr>
          <w:rFonts w:ascii="Times New Roman" w:hAnsi="Times New Roman"/>
          <w:b/>
          <w:sz w:val="28"/>
          <w:szCs w:val="28"/>
        </w:rPr>
      </w:pPr>
      <w:r w:rsidRPr="001D13D8">
        <w:rPr>
          <w:rFonts w:ascii="Times New Roman" w:hAnsi="Times New Roman"/>
          <w:b/>
          <w:sz w:val="28"/>
          <w:szCs w:val="28"/>
        </w:rPr>
        <w:t>(70 часов, 2 часа в неделю)</w:t>
      </w:r>
    </w:p>
    <w:p w:rsidR="001D13D8" w:rsidRPr="001D13D8" w:rsidRDefault="001D13D8" w:rsidP="001D13D8">
      <w:pPr>
        <w:pStyle w:val="af1"/>
        <w:ind w:firstLine="720"/>
        <w:jc w:val="both"/>
        <w:rPr>
          <w:rFonts w:ascii="Times New Roman" w:hAnsi="Times New Roman"/>
          <w:b/>
          <w:color w:val="000000"/>
          <w:sz w:val="28"/>
          <w:szCs w:val="28"/>
        </w:rPr>
      </w:pPr>
      <w:r w:rsidRPr="001D13D8">
        <w:rPr>
          <w:rFonts w:ascii="Times New Roman" w:hAnsi="Times New Roman"/>
          <w:b/>
          <w:color w:val="000000"/>
          <w:sz w:val="28"/>
          <w:szCs w:val="28"/>
        </w:rPr>
        <w:t>Тепловые явления (26 ч)</w:t>
      </w:r>
    </w:p>
    <w:p w:rsidR="001D13D8" w:rsidRPr="001D13D8" w:rsidRDefault="001D13D8" w:rsidP="001D13D8">
      <w:pPr>
        <w:pStyle w:val="1f6"/>
        <w:ind w:left="-283" w:firstLine="709"/>
        <w:jc w:val="both"/>
        <w:rPr>
          <w:sz w:val="28"/>
          <w:szCs w:val="28"/>
        </w:rPr>
      </w:pPr>
      <w:r w:rsidRPr="001D13D8">
        <w:rPr>
          <w:color w:val="000000"/>
          <w:sz w:val="28"/>
          <w:szCs w:val="28"/>
        </w:rPr>
        <w:t>Тепловое движение.</w:t>
      </w:r>
      <w:r w:rsidRPr="001D13D8">
        <w:rPr>
          <w:color w:val="FF0000"/>
          <w:sz w:val="28"/>
          <w:szCs w:val="28"/>
        </w:rPr>
        <w:t xml:space="preserve"> </w:t>
      </w:r>
      <w:r w:rsidRPr="001D13D8">
        <w:rPr>
          <w:sz w:val="28"/>
          <w:szCs w:val="28"/>
        </w:rPr>
        <w:t>Внутренняя энергия. Работа и теплопередача как способы изменения внутренней энергии тела. Виды теплопередачи.</w:t>
      </w:r>
    </w:p>
    <w:p w:rsidR="001D13D8" w:rsidRPr="001D13D8" w:rsidRDefault="001D13D8" w:rsidP="001D13D8">
      <w:pPr>
        <w:pStyle w:val="1f6"/>
        <w:ind w:left="-283" w:firstLine="709"/>
        <w:jc w:val="both"/>
        <w:rPr>
          <w:sz w:val="28"/>
          <w:szCs w:val="28"/>
        </w:rPr>
      </w:pPr>
      <w:r w:rsidRPr="001D13D8">
        <w:rPr>
          <w:sz w:val="28"/>
          <w:szCs w:val="28"/>
        </w:rPr>
        <w:t xml:space="preserve"> Количество теплоты. Удельная теплоемкость. Удельная теплота сгорания топлива</w:t>
      </w:r>
      <w:r w:rsidRPr="001D13D8">
        <w:rPr>
          <w:i/>
          <w:sz w:val="28"/>
          <w:szCs w:val="28"/>
        </w:rPr>
        <w:t>.</w:t>
      </w:r>
      <w:r w:rsidRPr="001D13D8">
        <w:rPr>
          <w:sz w:val="28"/>
          <w:szCs w:val="28"/>
        </w:rPr>
        <w:t xml:space="preserve"> Плавление и кристаллизация. Температура плавления. Удельная теплота плавления. </w:t>
      </w:r>
    </w:p>
    <w:p w:rsidR="001D13D8" w:rsidRPr="001D13D8" w:rsidRDefault="001D13D8" w:rsidP="001D13D8">
      <w:pPr>
        <w:pStyle w:val="1f6"/>
        <w:ind w:left="-283" w:firstLine="708"/>
        <w:jc w:val="both"/>
        <w:rPr>
          <w:sz w:val="28"/>
          <w:szCs w:val="28"/>
        </w:rPr>
      </w:pPr>
      <w:r w:rsidRPr="001D13D8">
        <w:rPr>
          <w:sz w:val="28"/>
          <w:szCs w:val="28"/>
        </w:rPr>
        <w:t xml:space="preserve">Испарение и конденсация. Относительная влажность воздуха и ее измерение. </w:t>
      </w:r>
    </w:p>
    <w:p w:rsidR="001D13D8" w:rsidRPr="001D13D8" w:rsidRDefault="001D13D8" w:rsidP="001D13D8">
      <w:pPr>
        <w:pStyle w:val="1f6"/>
        <w:ind w:left="-283" w:firstLine="708"/>
        <w:jc w:val="both"/>
        <w:rPr>
          <w:sz w:val="28"/>
          <w:szCs w:val="28"/>
        </w:rPr>
      </w:pPr>
      <w:r w:rsidRPr="001D13D8">
        <w:rPr>
          <w:sz w:val="28"/>
          <w:szCs w:val="28"/>
        </w:rPr>
        <w:t>Кипение</w:t>
      </w:r>
      <w:r w:rsidRPr="001D13D8">
        <w:rPr>
          <w:i/>
          <w:sz w:val="28"/>
          <w:szCs w:val="28"/>
        </w:rPr>
        <w:t xml:space="preserve">. </w:t>
      </w:r>
      <w:r w:rsidRPr="001D13D8">
        <w:rPr>
          <w:sz w:val="28"/>
          <w:szCs w:val="28"/>
        </w:rPr>
        <w:t xml:space="preserve">Температура кипения. Удельная теплота парообразования. </w:t>
      </w:r>
    </w:p>
    <w:p w:rsidR="001D13D8" w:rsidRPr="001D13D8" w:rsidRDefault="001D13D8" w:rsidP="001D13D8">
      <w:pPr>
        <w:pStyle w:val="1f6"/>
        <w:ind w:left="-283" w:firstLine="708"/>
        <w:jc w:val="both"/>
        <w:rPr>
          <w:sz w:val="28"/>
          <w:szCs w:val="28"/>
        </w:rPr>
      </w:pPr>
      <w:r w:rsidRPr="001D13D8">
        <w:rPr>
          <w:sz w:val="28"/>
          <w:szCs w:val="28"/>
        </w:rPr>
        <w:t>Объяснение изменений агрегатных состояний вещества на основе молекулярно – кинетических представлений.</w:t>
      </w:r>
    </w:p>
    <w:p w:rsidR="001D13D8" w:rsidRPr="001D13D8" w:rsidRDefault="001D13D8" w:rsidP="001D13D8">
      <w:pPr>
        <w:pStyle w:val="1f6"/>
        <w:ind w:left="-283" w:firstLine="708"/>
        <w:jc w:val="both"/>
        <w:rPr>
          <w:sz w:val="28"/>
          <w:szCs w:val="28"/>
        </w:rPr>
      </w:pPr>
      <w:r w:rsidRPr="001D13D8">
        <w:rPr>
          <w:sz w:val="28"/>
          <w:szCs w:val="28"/>
        </w:rPr>
        <w:t>Превращения энергии в механических и тепловых процессах.</w:t>
      </w:r>
    </w:p>
    <w:p w:rsidR="001D13D8" w:rsidRPr="001D13D8" w:rsidRDefault="001D13D8" w:rsidP="001D13D8">
      <w:pPr>
        <w:pStyle w:val="1f6"/>
        <w:ind w:left="-283" w:firstLine="708"/>
        <w:jc w:val="both"/>
        <w:rPr>
          <w:sz w:val="28"/>
          <w:szCs w:val="28"/>
        </w:rPr>
      </w:pPr>
      <w:r w:rsidRPr="001D13D8">
        <w:rPr>
          <w:sz w:val="28"/>
          <w:szCs w:val="28"/>
        </w:rPr>
        <w:t>Двигатель внутреннего сгорания. Паровая турбина.</w:t>
      </w:r>
    </w:p>
    <w:p w:rsidR="001D13D8" w:rsidRPr="001D13D8" w:rsidRDefault="001D13D8" w:rsidP="001D13D8">
      <w:pPr>
        <w:shd w:val="clear" w:color="auto" w:fill="FFFFFF"/>
        <w:ind w:left="-283"/>
        <w:jc w:val="both"/>
        <w:rPr>
          <w:rFonts w:ascii="Times New Roman" w:hAnsi="Times New Roman"/>
          <w:b/>
          <w:color w:val="000000"/>
          <w:sz w:val="28"/>
          <w:szCs w:val="28"/>
        </w:rPr>
      </w:pPr>
      <w:r w:rsidRPr="001D13D8">
        <w:rPr>
          <w:rFonts w:ascii="Times New Roman" w:hAnsi="Times New Roman"/>
          <w:b/>
          <w:color w:val="000000"/>
          <w:sz w:val="28"/>
          <w:szCs w:val="28"/>
        </w:rPr>
        <w:t>Лабораторные работы:</w:t>
      </w:r>
    </w:p>
    <w:p w:rsidR="001D13D8" w:rsidRPr="001D13D8" w:rsidRDefault="001D13D8" w:rsidP="000B17CC">
      <w:pPr>
        <w:shd w:val="clear" w:color="auto" w:fill="FFFFFF"/>
        <w:spacing w:after="0" w:line="240" w:lineRule="auto"/>
        <w:ind w:left="-283"/>
        <w:jc w:val="both"/>
        <w:rPr>
          <w:rFonts w:ascii="Times New Roman" w:hAnsi="Times New Roman"/>
          <w:color w:val="000000"/>
          <w:sz w:val="28"/>
          <w:szCs w:val="28"/>
        </w:rPr>
      </w:pPr>
      <w:r w:rsidRPr="001D13D8">
        <w:rPr>
          <w:rFonts w:ascii="Times New Roman" w:hAnsi="Times New Roman"/>
          <w:color w:val="000000"/>
          <w:sz w:val="28"/>
          <w:szCs w:val="28"/>
        </w:rPr>
        <w:t>1.  Сравнение количеств теплоты при смешивании воды разной температуры.</w:t>
      </w:r>
    </w:p>
    <w:p w:rsidR="001D13D8" w:rsidRPr="001D13D8" w:rsidRDefault="001D13D8" w:rsidP="000B17CC">
      <w:pPr>
        <w:shd w:val="clear" w:color="auto" w:fill="FFFFFF"/>
        <w:spacing w:after="0" w:line="240" w:lineRule="auto"/>
        <w:ind w:left="-283"/>
        <w:jc w:val="both"/>
        <w:rPr>
          <w:rFonts w:ascii="Times New Roman" w:hAnsi="Times New Roman"/>
          <w:color w:val="000000"/>
          <w:sz w:val="28"/>
          <w:szCs w:val="28"/>
        </w:rPr>
      </w:pPr>
      <w:r w:rsidRPr="001D13D8">
        <w:rPr>
          <w:rFonts w:ascii="Times New Roman" w:hAnsi="Times New Roman"/>
          <w:color w:val="000000"/>
          <w:sz w:val="28"/>
          <w:szCs w:val="28"/>
        </w:rPr>
        <w:t>2. Измерение относительной влажности воздуха с помощью термометра.</w:t>
      </w:r>
    </w:p>
    <w:p w:rsidR="001D13D8" w:rsidRPr="001D13D8" w:rsidRDefault="00CC4A43" w:rsidP="000B17CC">
      <w:pPr>
        <w:shd w:val="clear" w:color="auto" w:fill="FFFFFF"/>
        <w:spacing w:after="0" w:line="240" w:lineRule="auto"/>
        <w:ind w:left="-283"/>
        <w:jc w:val="center"/>
        <w:rPr>
          <w:rFonts w:ascii="Times New Roman" w:hAnsi="Times New Roman"/>
          <w:b/>
          <w:color w:val="000000"/>
          <w:sz w:val="28"/>
          <w:szCs w:val="28"/>
        </w:rPr>
      </w:pPr>
      <w:r>
        <w:rPr>
          <w:rFonts w:ascii="Times New Roman" w:hAnsi="Times New Roman"/>
          <w:b/>
          <w:color w:val="000000"/>
          <w:sz w:val="28"/>
          <w:szCs w:val="28"/>
        </w:rPr>
        <w:t>Электрические и электромагнитные явления (29</w:t>
      </w:r>
      <w:r w:rsidR="001D13D8" w:rsidRPr="001D13D8">
        <w:rPr>
          <w:rFonts w:ascii="Times New Roman" w:hAnsi="Times New Roman"/>
          <w:b/>
          <w:color w:val="000000"/>
          <w:sz w:val="28"/>
          <w:szCs w:val="28"/>
        </w:rPr>
        <w:t xml:space="preserve"> ч)</w:t>
      </w:r>
    </w:p>
    <w:p w:rsidR="001D13D8" w:rsidRPr="001D13D8" w:rsidRDefault="001D13D8" w:rsidP="000B17CC">
      <w:pPr>
        <w:pStyle w:val="af1"/>
        <w:ind w:left="-283" w:firstLine="567"/>
        <w:jc w:val="both"/>
        <w:rPr>
          <w:rFonts w:ascii="Times New Roman" w:hAnsi="Times New Roman"/>
          <w:color w:val="000000"/>
          <w:sz w:val="28"/>
          <w:szCs w:val="28"/>
        </w:rPr>
      </w:pPr>
      <w:r w:rsidRPr="001D13D8">
        <w:rPr>
          <w:rFonts w:ascii="Times New Roman" w:hAnsi="Times New Roman"/>
          <w:color w:val="000000"/>
          <w:sz w:val="28"/>
          <w:szCs w:val="28"/>
        </w:rPr>
        <w:t xml:space="preserve">Электризация тел. Два рода электрических зарядов. Взаимодействие зарядов. </w:t>
      </w:r>
      <w:r w:rsidRPr="001D13D8">
        <w:rPr>
          <w:rFonts w:ascii="Times New Roman" w:hAnsi="Times New Roman"/>
          <w:sz w:val="28"/>
          <w:szCs w:val="28"/>
        </w:rPr>
        <w:t>Электрическое поле.</w:t>
      </w:r>
    </w:p>
    <w:p w:rsidR="001D13D8" w:rsidRPr="001D13D8" w:rsidRDefault="001D13D8" w:rsidP="001D13D8">
      <w:pPr>
        <w:pStyle w:val="af1"/>
        <w:ind w:left="-283" w:firstLine="567"/>
        <w:jc w:val="both"/>
        <w:rPr>
          <w:rFonts w:ascii="Times New Roman" w:hAnsi="Times New Roman"/>
          <w:color w:val="000000"/>
          <w:sz w:val="28"/>
          <w:szCs w:val="28"/>
        </w:rPr>
      </w:pPr>
      <w:r w:rsidRPr="001D13D8">
        <w:rPr>
          <w:rFonts w:ascii="Times New Roman" w:hAnsi="Times New Roman"/>
          <w:color w:val="000000"/>
          <w:sz w:val="28"/>
          <w:szCs w:val="28"/>
        </w:rPr>
        <w:t>Дискретность электрического заряда. Электрон. Строение атомов.</w:t>
      </w:r>
    </w:p>
    <w:p w:rsidR="001D13D8" w:rsidRPr="001D13D8" w:rsidRDefault="001D13D8" w:rsidP="001D13D8">
      <w:pPr>
        <w:pStyle w:val="af1"/>
        <w:ind w:left="-283" w:firstLine="720"/>
        <w:jc w:val="both"/>
        <w:rPr>
          <w:rFonts w:ascii="Times New Roman" w:hAnsi="Times New Roman"/>
          <w:color w:val="000000"/>
          <w:sz w:val="28"/>
          <w:szCs w:val="28"/>
        </w:rPr>
      </w:pPr>
      <w:r w:rsidRPr="001D13D8">
        <w:rPr>
          <w:rFonts w:ascii="Times New Roman" w:hAnsi="Times New Roman"/>
          <w:color w:val="000000"/>
          <w:sz w:val="28"/>
          <w:szCs w:val="28"/>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1D13D8" w:rsidRPr="001D13D8" w:rsidRDefault="001D13D8" w:rsidP="001D13D8">
      <w:pPr>
        <w:pStyle w:val="af1"/>
        <w:ind w:left="-283" w:firstLine="720"/>
        <w:jc w:val="both"/>
        <w:rPr>
          <w:rFonts w:ascii="Times New Roman" w:hAnsi="Times New Roman"/>
          <w:color w:val="000000"/>
          <w:sz w:val="28"/>
          <w:szCs w:val="28"/>
        </w:rPr>
      </w:pPr>
      <w:r w:rsidRPr="001D13D8">
        <w:rPr>
          <w:rFonts w:ascii="Times New Roman" w:hAnsi="Times New Roman"/>
          <w:color w:val="000000"/>
          <w:sz w:val="28"/>
          <w:szCs w:val="28"/>
        </w:rPr>
        <w:t xml:space="preserve">Электрическое напряжение. Вольтметр. </w:t>
      </w:r>
    </w:p>
    <w:p w:rsidR="001D13D8" w:rsidRPr="001D13D8" w:rsidRDefault="001D13D8" w:rsidP="001D13D8">
      <w:pPr>
        <w:pStyle w:val="af1"/>
        <w:ind w:left="-283" w:firstLine="720"/>
        <w:jc w:val="both"/>
        <w:rPr>
          <w:rFonts w:ascii="Times New Roman" w:hAnsi="Times New Roman"/>
          <w:i/>
          <w:color w:val="000000"/>
          <w:sz w:val="28"/>
          <w:szCs w:val="28"/>
        </w:rPr>
      </w:pPr>
      <w:r w:rsidRPr="001D13D8">
        <w:rPr>
          <w:rFonts w:ascii="Times New Roman" w:hAnsi="Times New Roman"/>
          <w:color w:val="000000"/>
          <w:sz w:val="28"/>
          <w:szCs w:val="28"/>
        </w:rPr>
        <w:t>Электрическое сопротивление</w:t>
      </w:r>
      <w:r w:rsidRPr="001D13D8">
        <w:rPr>
          <w:rFonts w:ascii="Times New Roman" w:hAnsi="Times New Roman"/>
          <w:i/>
          <w:color w:val="000000"/>
          <w:sz w:val="28"/>
          <w:szCs w:val="28"/>
        </w:rPr>
        <w:t xml:space="preserve">. </w:t>
      </w:r>
    </w:p>
    <w:p w:rsidR="001D13D8" w:rsidRPr="001D13D8" w:rsidRDefault="001D13D8" w:rsidP="001D13D8">
      <w:pPr>
        <w:pStyle w:val="af1"/>
        <w:ind w:left="-283" w:firstLine="720"/>
        <w:jc w:val="both"/>
        <w:rPr>
          <w:rFonts w:ascii="Times New Roman" w:hAnsi="Times New Roman"/>
          <w:color w:val="000000"/>
          <w:sz w:val="28"/>
          <w:szCs w:val="28"/>
        </w:rPr>
      </w:pPr>
      <w:r w:rsidRPr="001D13D8">
        <w:rPr>
          <w:rFonts w:ascii="Times New Roman" w:hAnsi="Times New Roman"/>
          <w:color w:val="000000"/>
          <w:sz w:val="28"/>
          <w:szCs w:val="28"/>
        </w:rPr>
        <w:t xml:space="preserve">Закон Ома для участка электрической цепи.  </w:t>
      </w:r>
    </w:p>
    <w:p w:rsidR="001D13D8" w:rsidRPr="001D13D8" w:rsidRDefault="001D13D8" w:rsidP="001D13D8">
      <w:pPr>
        <w:pStyle w:val="af1"/>
        <w:ind w:left="-283" w:firstLine="720"/>
        <w:jc w:val="both"/>
        <w:rPr>
          <w:rFonts w:ascii="Times New Roman" w:hAnsi="Times New Roman"/>
          <w:color w:val="000000"/>
          <w:sz w:val="28"/>
          <w:szCs w:val="28"/>
        </w:rPr>
      </w:pPr>
      <w:r w:rsidRPr="001D13D8">
        <w:rPr>
          <w:rFonts w:ascii="Times New Roman" w:hAnsi="Times New Roman"/>
          <w:color w:val="000000"/>
          <w:sz w:val="28"/>
          <w:szCs w:val="28"/>
        </w:rPr>
        <w:t>Удельное сопротивление. Реостаты. Виды соединений проводников.</w:t>
      </w:r>
    </w:p>
    <w:p w:rsidR="001D13D8" w:rsidRPr="001D13D8" w:rsidRDefault="001D13D8" w:rsidP="001D13D8">
      <w:pPr>
        <w:pStyle w:val="af1"/>
        <w:ind w:left="-283" w:firstLine="720"/>
        <w:jc w:val="both"/>
        <w:rPr>
          <w:rFonts w:ascii="Times New Roman" w:hAnsi="Times New Roman"/>
          <w:color w:val="000000"/>
          <w:sz w:val="28"/>
          <w:szCs w:val="28"/>
        </w:rPr>
      </w:pPr>
      <w:r w:rsidRPr="001D13D8">
        <w:rPr>
          <w:rFonts w:ascii="Times New Roman" w:hAnsi="Times New Roman"/>
          <w:i/>
          <w:color w:val="000000"/>
          <w:sz w:val="28"/>
          <w:szCs w:val="28"/>
        </w:rPr>
        <w:t xml:space="preserve"> </w:t>
      </w:r>
      <w:r w:rsidRPr="001D13D8">
        <w:rPr>
          <w:rFonts w:ascii="Times New Roman" w:hAnsi="Times New Roman"/>
          <w:color w:val="000000"/>
          <w:sz w:val="28"/>
          <w:szCs w:val="28"/>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1D13D8" w:rsidRPr="001D13D8" w:rsidRDefault="001D13D8" w:rsidP="001D13D8">
      <w:pPr>
        <w:pStyle w:val="1f5"/>
        <w:spacing w:line="240" w:lineRule="auto"/>
        <w:ind w:left="-283"/>
        <w:rPr>
          <w:sz w:val="28"/>
          <w:szCs w:val="28"/>
        </w:rPr>
      </w:pPr>
      <w:r w:rsidRPr="001D13D8">
        <w:rPr>
          <w:sz w:val="28"/>
          <w:szCs w:val="28"/>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1D13D8" w:rsidRPr="001D13D8" w:rsidRDefault="001D13D8" w:rsidP="001D13D8">
      <w:pPr>
        <w:pStyle w:val="af1"/>
        <w:jc w:val="both"/>
        <w:rPr>
          <w:rFonts w:ascii="Times New Roman" w:hAnsi="Times New Roman"/>
          <w:color w:val="000000"/>
          <w:sz w:val="28"/>
          <w:szCs w:val="28"/>
        </w:rPr>
      </w:pPr>
      <w:r w:rsidRPr="001D13D8">
        <w:rPr>
          <w:rFonts w:ascii="Times New Roman" w:hAnsi="Times New Roman"/>
          <w:b/>
          <w:color w:val="000000"/>
          <w:sz w:val="28"/>
          <w:szCs w:val="28"/>
        </w:rPr>
        <w:t>Лабораторные работы</w:t>
      </w:r>
    </w:p>
    <w:p w:rsidR="001D13D8" w:rsidRPr="001D13D8" w:rsidRDefault="001D13D8" w:rsidP="00EC3B3E">
      <w:pPr>
        <w:numPr>
          <w:ilvl w:val="0"/>
          <w:numId w:val="63"/>
        </w:numPr>
        <w:shd w:val="clear" w:color="auto" w:fill="FFFFFF"/>
        <w:spacing w:after="0" w:line="240" w:lineRule="auto"/>
        <w:ind w:left="0"/>
        <w:jc w:val="both"/>
        <w:rPr>
          <w:rFonts w:ascii="Times New Roman" w:hAnsi="Times New Roman"/>
          <w:color w:val="000000"/>
          <w:sz w:val="28"/>
          <w:szCs w:val="28"/>
        </w:rPr>
      </w:pPr>
      <w:r w:rsidRPr="001D13D8">
        <w:rPr>
          <w:rFonts w:ascii="Times New Roman" w:hAnsi="Times New Roman"/>
          <w:color w:val="000000"/>
          <w:sz w:val="28"/>
          <w:szCs w:val="28"/>
        </w:rPr>
        <w:t>Сборка электрической цепи и измерение силы тока.</w:t>
      </w:r>
    </w:p>
    <w:p w:rsidR="001D13D8" w:rsidRPr="001D13D8" w:rsidRDefault="001D13D8" w:rsidP="00EC3B3E">
      <w:pPr>
        <w:numPr>
          <w:ilvl w:val="0"/>
          <w:numId w:val="63"/>
        </w:numPr>
        <w:shd w:val="clear" w:color="auto" w:fill="FFFFFF"/>
        <w:spacing w:after="0" w:line="240" w:lineRule="auto"/>
        <w:ind w:left="0"/>
        <w:jc w:val="both"/>
        <w:rPr>
          <w:rFonts w:ascii="Times New Roman" w:hAnsi="Times New Roman"/>
          <w:color w:val="000000"/>
          <w:sz w:val="28"/>
          <w:szCs w:val="28"/>
        </w:rPr>
      </w:pPr>
      <w:r w:rsidRPr="001D13D8">
        <w:rPr>
          <w:rFonts w:ascii="Times New Roman" w:hAnsi="Times New Roman"/>
          <w:color w:val="000000"/>
          <w:sz w:val="28"/>
          <w:szCs w:val="28"/>
        </w:rPr>
        <w:t xml:space="preserve"> Измерение напряжения на различных участках цепи.</w:t>
      </w:r>
    </w:p>
    <w:p w:rsidR="001D13D8" w:rsidRPr="001D13D8" w:rsidRDefault="001D13D8" w:rsidP="00EC3B3E">
      <w:pPr>
        <w:numPr>
          <w:ilvl w:val="0"/>
          <w:numId w:val="63"/>
        </w:numPr>
        <w:shd w:val="clear" w:color="auto" w:fill="FFFFFF"/>
        <w:spacing w:after="0" w:line="240" w:lineRule="auto"/>
        <w:ind w:left="0"/>
        <w:jc w:val="both"/>
        <w:rPr>
          <w:rFonts w:ascii="Times New Roman" w:hAnsi="Times New Roman"/>
          <w:sz w:val="28"/>
          <w:szCs w:val="28"/>
        </w:rPr>
      </w:pPr>
      <w:r w:rsidRPr="001D13D8">
        <w:rPr>
          <w:rFonts w:ascii="Times New Roman" w:hAnsi="Times New Roman"/>
          <w:sz w:val="28"/>
          <w:szCs w:val="28"/>
        </w:rPr>
        <w:t>Регулирование силы тока реостатом.</w:t>
      </w:r>
    </w:p>
    <w:p w:rsidR="001D13D8" w:rsidRPr="001D13D8" w:rsidRDefault="001D13D8" w:rsidP="00EC3B3E">
      <w:pPr>
        <w:numPr>
          <w:ilvl w:val="0"/>
          <w:numId w:val="63"/>
        </w:numPr>
        <w:shd w:val="clear" w:color="auto" w:fill="FFFFFF"/>
        <w:spacing w:after="0" w:line="240" w:lineRule="auto"/>
        <w:ind w:left="0"/>
        <w:jc w:val="both"/>
        <w:rPr>
          <w:rFonts w:ascii="Times New Roman" w:hAnsi="Times New Roman"/>
          <w:sz w:val="28"/>
          <w:szCs w:val="28"/>
        </w:rPr>
      </w:pPr>
      <w:r w:rsidRPr="001D13D8">
        <w:rPr>
          <w:rFonts w:ascii="Times New Roman" w:hAnsi="Times New Roman"/>
          <w:sz w:val="28"/>
          <w:szCs w:val="28"/>
        </w:rPr>
        <w:t xml:space="preserve"> Измерение сопротивления проводника с помощью амперметра и вольтметра.</w:t>
      </w:r>
    </w:p>
    <w:p w:rsidR="001D13D8" w:rsidRPr="001D13D8" w:rsidRDefault="001D13D8" w:rsidP="00EC3B3E">
      <w:pPr>
        <w:numPr>
          <w:ilvl w:val="0"/>
          <w:numId w:val="63"/>
        </w:numPr>
        <w:shd w:val="clear" w:color="auto" w:fill="FFFFFF"/>
        <w:spacing w:after="0" w:line="240" w:lineRule="auto"/>
        <w:ind w:left="0"/>
        <w:jc w:val="both"/>
        <w:rPr>
          <w:rFonts w:ascii="Times New Roman" w:hAnsi="Times New Roman"/>
          <w:sz w:val="28"/>
          <w:szCs w:val="28"/>
        </w:rPr>
      </w:pPr>
      <w:r w:rsidRPr="001D13D8">
        <w:rPr>
          <w:rFonts w:ascii="Times New Roman" w:hAnsi="Times New Roman"/>
          <w:sz w:val="28"/>
          <w:szCs w:val="28"/>
        </w:rPr>
        <w:t>Измерение работы и мощности электрического тока.</w:t>
      </w:r>
    </w:p>
    <w:p w:rsidR="001D13D8" w:rsidRPr="001D13D8" w:rsidRDefault="001D13D8" w:rsidP="00EC3B3E">
      <w:pPr>
        <w:numPr>
          <w:ilvl w:val="0"/>
          <w:numId w:val="63"/>
        </w:numPr>
        <w:shd w:val="clear" w:color="auto" w:fill="FFFFFF"/>
        <w:spacing w:after="0" w:line="240" w:lineRule="auto"/>
        <w:ind w:left="0"/>
        <w:jc w:val="both"/>
        <w:rPr>
          <w:rFonts w:ascii="Times New Roman" w:hAnsi="Times New Roman"/>
          <w:sz w:val="28"/>
          <w:szCs w:val="28"/>
        </w:rPr>
      </w:pPr>
      <w:r w:rsidRPr="001D13D8">
        <w:rPr>
          <w:rFonts w:ascii="Times New Roman" w:hAnsi="Times New Roman"/>
          <w:color w:val="000000"/>
          <w:sz w:val="28"/>
          <w:szCs w:val="28"/>
        </w:rPr>
        <w:t>Изучение модели электродвигателя.</w:t>
      </w:r>
    </w:p>
    <w:p w:rsidR="001D13D8" w:rsidRPr="001D13D8" w:rsidRDefault="001D13D8" w:rsidP="00EC3B3E">
      <w:pPr>
        <w:numPr>
          <w:ilvl w:val="0"/>
          <w:numId w:val="63"/>
        </w:numPr>
        <w:shd w:val="clear" w:color="auto" w:fill="FFFFFF"/>
        <w:spacing w:after="0" w:line="240" w:lineRule="auto"/>
        <w:ind w:left="0"/>
        <w:jc w:val="both"/>
        <w:rPr>
          <w:rFonts w:ascii="Times New Roman" w:hAnsi="Times New Roman"/>
          <w:sz w:val="28"/>
          <w:szCs w:val="28"/>
        </w:rPr>
      </w:pPr>
      <w:r w:rsidRPr="001D13D8">
        <w:rPr>
          <w:rFonts w:ascii="Times New Roman" w:hAnsi="Times New Roman"/>
          <w:color w:val="000000"/>
          <w:sz w:val="28"/>
          <w:szCs w:val="28"/>
        </w:rPr>
        <w:t>Сборка электромагнита и испытание его действия.</w:t>
      </w:r>
    </w:p>
    <w:p w:rsidR="000B17CC" w:rsidRDefault="000B17CC" w:rsidP="000B17CC">
      <w:pPr>
        <w:spacing w:after="0" w:line="240" w:lineRule="auto"/>
        <w:jc w:val="center"/>
        <w:rPr>
          <w:rFonts w:ascii="Times New Roman" w:hAnsi="Times New Roman"/>
          <w:b/>
          <w:sz w:val="28"/>
          <w:szCs w:val="28"/>
        </w:rPr>
      </w:pPr>
    </w:p>
    <w:p w:rsidR="001D13D8" w:rsidRPr="001D13D8" w:rsidRDefault="00CC4A43" w:rsidP="000B17CC">
      <w:pPr>
        <w:spacing w:after="0" w:line="240" w:lineRule="auto"/>
        <w:jc w:val="center"/>
        <w:rPr>
          <w:rFonts w:ascii="Times New Roman" w:hAnsi="Times New Roman"/>
          <w:b/>
          <w:sz w:val="28"/>
          <w:szCs w:val="28"/>
        </w:rPr>
      </w:pPr>
      <w:r>
        <w:rPr>
          <w:rFonts w:ascii="Times New Roman" w:hAnsi="Times New Roman"/>
          <w:b/>
          <w:sz w:val="28"/>
          <w:szCs w:val="28"/>
        </w:rPr>
        <w:t>Световые явления (13</w:t>
      </w:r>
      <w:r w:rsidR="001D13D8" w:rsidRPr="001D13D8">
        <w:rPr>
          <w:rFonts w:ascii="Times New Roman" w:hAnsi="Times New Roman"/>
          <w:b/>
          <w:sz w:val="28"/>
          <w:szCs w:val="28"/>
        </w:rPr>
        <w:t xml:space="preserve">  ч)</w:t>
      </w:r>
    </w:p>
    <w:p w:rsidR="001D13D8" w:rsidRPr="001D13D8" w:rsidRDefault="001D13D8" w:rsidP="000B17CC">
      <w:pPr>
        <w:pStyle w:val="1f5"/>
        <w:spacing w:line="240" w:lineRule="auto"/>
        <w:ind w:left="-283"/>
        <w:rPr>
          <w:color w:val="000000"/>
          <w:sz w:val="28"/>
          <w:szCs w:val="28"/>
        </w:rPr>
      </w:pPr>
      <w:r w:rsidRPr="001D13D8">
        <w:rPr>
          <w:color w:val="000000"/>
          <w:sz w:val="28"/>
          <w:szCs w:val="28"/>
        </w:rPr>
        <w:t xml:space="preserve">Источники света. Прямолинейное распространение света. </w:t>
      </w:r>
    </w:p>
    <w:p w:rsidR="001D13D8" w:rsidRPr="001D13D8" w:rsidRDefault="001D13D8" w:rsidP="000B17CC">
      <w:pPr>
        <w:pStyle w:val="1f5"/>
        <w:spacing w:line="240" w:lineRule="auto"/>
        <w:ind w:left="-283"/>
        <w:rPr>
          <w:color w:val="000000"/>
          <w:sz w:val="28"/>
          <w:szCs w:val="28"/>
        </w:rPr>
      </w:pPr>
      <w:r w:rsidRPr="001D13D8">
        <w:rPr>
          <w:color w:val="000000"/>
          <w:sz w:val="28"/>
          <w:szCs w:val="28"/>
        </w:rPr>
        <w:t xml:space="preserve">Отражение света. Законы отражения света. Плоское зеркало. </w:t>
      </w:r>
    </w:p>
    <w:p w:rsidR="001D13D8" w:rsidRPr="001D13D8" w:rsidRDefault="001D13D8" w:rsidP="001D13D8">
      <w:pPr>
        <w:pStyle w:val="1f5"/>
        <w:spacing w:line="240" w:lineRule="auto"/>
        <w:ind w:left="-283"/>
        <w:rPr>
          <w:color w:val="000000"/>
          <w:sz w:val="28"/>
          <w:szCs w:val="28"/>
        </w:rPr>
      </w:pPr>
      <w:r w:rsidRPr="001D13D8">
        <w:rPr>
          <w:color w:val="000000"/>
          <w:sz w:val="28"/>
          <w:szCs w:val="28"/>
        </w:rPr>
        <w:t xml:space="preserve">Преломление света. </w:t>
      </w:r>
    </w:p>
    <w:p w:rsidR="001D13D8" w:rsidRPr="001D13D8" w:rsidRDefault="001D13D8" w:rsidP="001D13D8">
      <w:pPr>
        <w:pStyle w:val="1f5"/>
        <w:spacing w:line="240" w:lineRule="auto"/>
        <w:ind w:left="-283"/>
        <w:rPr>
          <w:color w:val="000000"/>
          <w:sz w:val="28"/>
          <w:szCs w:val="28"/>
        </w:rPr>
      </w:pPr>
      <w:r w:rsidRPr="001D13D8">
        <w:rPr>
          <w:color w:val="000000"/>
          <w:sz w:val="28"/>
          <w:szCs w:val="28"/>
        </w:rPr>
        <w:t>Линзы. Фокусное расстояние и оптическая сила линзы. Построение изображений, даваемых тонкой линзой. Оптические приборы.</w:t>
      </w:r>
    </w:p>
    <w:p w:rsidR="001D13D8" w:rsidRPr="001D13D8" w:rsidRDefault="001D13D8" w:rsidP="001D13D8">
      <w:pPr>
        <w:shd w:val="clear" w:color="auto" w:fill="FFFFFF"/>
        <w:jc w:val="both"/>
        <w:rPr>
          <w:rFonts w:ascii="Times New Roman" w:hAnsi="Times New Roman"/>
          <w:b/>
          <w:color w:val="000000"/>
          <w:sz w:val="28"/>
          <w:szCs w:val="28"/>
        </w:rPr>
      </w:pPr>
      <w:r w:rsidRPr="001D13D8">
        <w:rPr>
          <w:rFonts w:ascii="Times New Roman" w:hAnsi="Times New Roman"/>
          <w:b/>
          <w:color w:val="000000"/>
          <w:sz w:val="28"/>
          <w:szCs w:val="28"/>
        </w:rPr>
        <w:t>Лабораторные работы:</w:t>
      </w:r>
    </w:p>
    <w:p w:rsidR="001D13D8" w:rsidRPr="001D13D8" w:rsidRDefault="001D13D8" w:rsidP="00EC3B3E">
      <w:pPr>
        <w:numPr>
          <w:ilvl w:val="0"/>
          <w:numId w:val="63"/>
        </w:numPr>
        <w:shd w:val="clear" w:color="auto" w:fill="FFFFFF"/>
        <w:spacing w:after="0" w:line="240" w:lineRule="auto"/>
        <w:ind w:left="0"/>
        <w:jc w:val="both"/>
        <w:rPr>
          <w:rFonts w:ascii="Times New Roman" w:hAnsi="Times New Roman"/>
          <w:color w:val="000000"/>
          <w:sz w:val="28"/>
          <w:szCs w:val="28"/>
        </w:rPr>
      </w:pPr>
      <w:r w:rsidRPr="001D13D8">
        <w:rPr>
          <w:rFonts w:ascii="Times New Roman" w:hAnsi="Times New Roman"/>
          <w:color w:val="000000"/>
          <w:sz w:val="28"/>
          <w:szCs w:val="28"/>
        </w:rPr>
        <w:t xml:space="preserve"> Изучение законов отражения света.</w:t>
      </w:r>
    </w:p>
    <w:p w:rsidR="001D13D8" w:rsidRPr="001D13D8" w:rsidRDefault="001D13D8" w:rsidP="00EC3B3E">
      <w:pPr>
        <w:numPr>
          <w:ilvl w:val="0"/>
          <w:numId w:val="63"/>
        </w:numPr>
        <w:shd w:val="clear" w:color="auto" w:fill="FFFFFF"/>
        <w:spacing w:after="0" w:line="240" w:lineRule="auto"/>
        <w:ind w:left="0"/>
        <w:jc w:val="both"/>
        <w:rPr>
          <w:rFonts w:ascii="Times New Roman" w:hAnsi="Times New Roman"/>
          <w:color w:val="000000"/>
          <w:sz w:val="28"/>
          <w:szCs w:val="28"/>
        </w:rPr>
      </w:pPr>
      <w:r w:rsidRPr="001D13D8">
        <w:rPr>
          <w:rFonts w:ascii="Times New Roman" w:hAnsi="Times New Roman"/>
          <w:color w:val="000000"/>
          <w:sz w:val="28"/>
          <w:szCs w:val="28"/>
        </w:rPr>
        <w:t xml:space="preserve"> Наблюдение явления преломления света.</w:t>
      </w:r>
    </w:p>
    <w:p w:rsidR="001D13D8" w:rsidRPr="001D13D8" w:rsidRDefault="001D13D8" w:rsidP="000B17CC">
      <w:pPr>
        <w:shd w:val="clear" w:color="auto" w:fill="FFFFFF"/>
        <w:spacing w:after="0" w:line="240" w:lineRule="auto"/>
        <w:jc w:val="both"/>
        <w:rPr>
          <w:rFonts w:ascii="Times New Roman" w:hAnsi="Times New Roman"/>
          <w:color w:val="000000"/>
          <w:sz w:val="28"/>
          <w:szCs w:val="28"/>
        </w:rPr>
      </w:pPr>
      <w:r w:rsidRPr="001D13D8">
        <w:rPr>
          <w:rFonts w:ascii="Times New Roman" w:hAnsi="Times New Roman"/>
          <w:color w:val="000000"/>
          <w:sz w:val="28"/>
          <w:szCs w:val="28"/>
        </w:rPr>
        <w:t xml:space="preserve">    12. Получение изображений с помощью собирающей линзы.</w:t>
      </w:r>
    </w:p>
    <w:p w:rsidR="001D13D8" w:rsidRPr="001D13D8" w:rsidRDefault="001D13D8" w:rsidP="000B17CC">
      <w:pPr>
        <w:spacing w:after="0" w:line="240" w:lineRule="auto"/>
        <w:jc w:val="center"/>
        <w:rPr>
          <w:rFonts w:ascii="Times New Roman" w:hAnsi="Times New Roman"/>
          <w:b/>
          <w:sz w:val="28"/>
          <w:szCs w:val="28"/>
        </w:rPr>
      </w:pPr>
      <w:r w:rsidRPr="001D13D8">
        <w:rPr>
          <w:rFonts w:ascii="Times New Roman" w:hAnsi="Times New Roman"/>
          <w:b/>
          <w:sz w:val="28"/>
          <w:szCs w:val="28"/>
        </w:rPr>
        <w:t>Резерв – 2 ч.</w:t>
      </w:r>
    </w:p>
    <w:p w:rsidR="007A387A" w:rsidRDefault="007A387A" w:rsidP="000B17CC">
      <w:pPr>
        <w:spacing w:after="0" w:line="240" w:lineRule="auto"/>
        <w:jc w:val="center"/>
        <w:rPr>
          <w:rFonts w:ascii="Times New Roman" w:hAnsi="Times New Roman"/>
          <w:b/>
          <w:sz w:val="28"/>
          <w:szCs w:val="28"/>
        </w:rPr>
      </w:pPr>
    </w:p>
    <w:p w:rsidR="001D13D8" w:rsidRPr="001D13D8" w:rsidRDefault="001D13D8" w:rsidP="000B17CC">
      <w:pPr>
        <w:spacing w:after="0" w:line="240" w:lineRule="auto"/>
        <w:jc w:val="center"/>
        <w:rPr>
          <w:rFonts w:ascii="Times New Roman" w:hAnsi="Times New Roman"/>
          <w:b/>
          <w:sz w:val="28"/>
          <w:szCs w:val="28"/>
        </w:rPr>
      </w:pPr>
      <w:r w:rsidRPr="001D13D8">
        <w:rPr>
          <w:rFonts w:ascii="Times New Roman" w:hAnsi="Times New Roman"/>
          <w:b/>
          <w:sz w:val="28"/>
          <w:szCs w:val="28"/>
        </w:rPr>
        <w:t>9 класс</w:t>
      </w:r>
    </w:p>
    <w:p w:rsidR="001D13D8" w:rsidRPr="001D13D8" w:rsidRDefault="001D13D8" w:rsidP="000B17CC">
      <w:pPr>
        <w:spacing w:after="0" w:line="240" w:lineRule="auto"/>
        <w:jc w:val="center"/>
        <w:rPr>
          <w:rFonts w:ascii="Times New Roman" w:hAnsi="Times New Roman"/>
          <w:b/>
          <w:sz w:val="28"/>
          <w:szCs w:val="28"/>
        </w:rPr>
      </w:pPr>
      <w:r w:rsidRPr="001D13D8">
        <w:rPr>
          <w:rFonts w:ascii="Times New Roman" w:hAnsi="Times New Roman"/>
          <w:b/>
          <w:sz w:val="28"/>
          <w:szCs w:val="28"/>
        </w:rPr>
        <w:t>(</w:t>
      </w:r>
      <w:r w:rsidR="00001203">
        <w:rPr>
          <w:rFonts w:ascii="Times New Roman" w:hAnsi="Times New Roman"/>
          <w:b/>
          <w:sz w:val="28"/>
          <w:szCs w:val="28"/>
        </w:rPr>
        <w:t>102</w:t>
      </w:r>
      <w:r w:rsidRPr="001D13D8">
        <w:rPr>
          <w:rFonts w:ascii="Times New Roman" w:hAnsi="Times New Roman"/>
          <w:b/>
          <w:sz w:val="28"/>
          <w:szCs w:val="28"/>
        </w:rPr>
        <w:t xml:space="preserve"> час</w:t>
      </w:r>
      <w:r w:rsidR="00001203">
        <w:rPr>
          <w:rFonts w:ascii="Times New Roman" w:hAnsi="Times New Roman"/>
          <w:b/>
          <w:sz w:val="28"/>
          <w:szCs w:val="28"/>
        </w:rPr>
        <w:t>а, 3</w:t>
      </w:r>
      <w:r w:rsidRPr="001D13D8">
        <w:rPr>
          <w:rFonts w:ascii="Times New Roman" w:hAnsi="Times New Roman"/>
          <w:b/>
          <w:sz w:val="28"/>
          <w:szCs w:val="28"/>
        </w:rPr>
        <w:t xml:space="preserve"> часа в неделю)</w:t>
      </w:r>
    </w:p>
    <w:p w:rsidR="001D13D8" w:rsidRPr="001D13D8" w:rsidRDefault="006D0251" w:rsidP="000B17CC">
      <w:pPr>
        <w:spacing w:after="0"/>
        <w:jc w:val="both"/>
        <w:rPr>
          <w:rFonts w:ascii="Times New Roman" w:hAnsi="Times New Roman"/>
          <w:b/>
          <w:sz w:val="28"/>
          <w:szCs w:val="28"/>
        </w:rPr>
      </w:pPr>
      <w:r>
        <w:rPr>
          <w:rFonts w:ascii="Times New Roman" w:hAnsi="Times New Roman"/>
          <w:b/>
          <w:sz w:val="28"/>
          <w:szCs w:val="28"/>
        </w:rPr>
        <w:t>Законы взаимодействия и движения</w:t>
      </w:r>
      <w:r w:rsidR="004B25F1">
        <w:rPr>
          <w:rFonts w:ascii="Times New Roman" w:hAnsi="Times New Roman"/>
          <w:b/>
          <w:sz w:val="28"/>
          <w:szCs w:val="28"/>
        </w:rPr>
        <w:t xml:space="preserve"> тел</w:t>
      </w:r>
      <w:r>
        <w:rPr>
          <w:rFonts w:ascii="Times New Roman" w:hAnsi="Times New Roman"/>
          <w:b/>
          <w:sz w:val="28"/>
          <w:szCs w:val="28"/>
        </w:rPr>
        <w:t xml:space="preserve"> (34</w:t>
      </w:r>
      <w:r w:rsidR="001D13D8" w:rsidRPr="001D13D8">
        <w:rPr>
          <w:rFonts w:ascii="Times New Roman" w:hAnsi="Times New Roman"/>
          <w:b/>
          <w:sz w:val="28"/>
          <w:szCs w:val="28"/>
        </w:rPr>
        <w:t xml:space="preserve"> ч)</w:t>
      </w:r>
    </w:p>
    <w:p w:rsidR="001D13D8" w:rsidRPr="001D13D8" w:rsidRDefault="001D13D8" w:rsidP="001D13D8">
      <w:pPr>
        <w:pStyle w:val="af1"/>
        <w:ind w:firstLine="720"/>
        <w:jc w:val="both"/>
        <w:rPr>
          <w:rFonts w:ascii="Times New Roman" w:hAnsi="Times New Roman"/>
          <w:sz w:val="28"/>
          <w:szCs w:val="28"/>
        </w:rPr>
      </w:pPr>
      <w:r w:rsidRPr="001D13D8">
        <w:rPr>
          <w:rFonts w:ascii="Times New Roman" w:hAnsi="Times New Roman"/>
          <w:sz w:val="28"/>
          <w:szCs w:val="28"/>
        </w:rPr>
        <w:t>Материальная точка. Система отсчета</w:t>
      </w:r>
      <w:r w:rsidRPr="001D13D8">
        <w:rPr>
          <w:rFonts w:ascii="Times New Roman" w:hAnsi="Times New Roman"/>
          <w:i/>
          <w:sz w:val="28"/>
          <w:szCs w:val="28"/>
        </w:rPr>
        <w:t>.</w:t>
      </w:r>
      <w:r w:rsidRPr="001D13D8">
        <w:rPr>
          <w:rFonts w:ascii="Times New Roman" w:hAnsi="Times New Roman"/>
          <w:sz w:val="28"/>
          <w:szCs w:val="28"/>
        </w:rPr>
        <w:t xml:space="preserve"> </w:t>
      </w:r>
    </w:p>
    <w:p w:rsidR="001D13D8" w:rsidRPr="001D13D8" w:rsidRDefault="001D13D8" w:rsidP="001D13D8">
      <w:pPr>
        <w:pStyle w:val="af1"/>
        <w:ind w:firstLine="720"/>
        <w:jc w:val="both"/>
        <w:rPr>
          <w:rFonts w:ascii="Times New Roman" w:hAnsi="Times New Roman"/>
          <w:sz w:val="28"/>
          <w:szCs w:val="28"/>
        </w:rPr>
      </w:pPr>
      <w:r w:rsidRPr="001D13D8">
        <w:rPr>
          <w:rFonts w:ascii="Times New Roman" w:hAnsi="Times New Roman"/>
          <w:sz w:val="28"/>
          <w:szCs w:val="28"/>
        </w:rPr>
        <w:t>Перемещение. Скорость прямолинейного равномерного движения.</w:t>
      </w:r>
    </w:p>
    <w:p w:rsidR="001D13D8" w:rsidRPr="001D13D8" w:rsidRDefault="001D13D8" w:rsidP="001D13D8">
      <w:pPr>
        <w:pStyle w:val="af1"/>
        <w:ind w:firstLine="720"/>
        <w:jc w:val="both"/>
        <w:rPr>
          <w:rFonts w:ascii="Times New Roman" w:hAnsi="Times New Roman"/>
          <w:sz w:val="28"/>
          <w:szCs w:val="28"/>
        </w:rPr>
      </w:pPr>
      <w:r w:rsidRPr="001D13D8">
        <w:rPr>
          <w:rFonts w:ascii="Times New Roman" w:hAnsi="Times New Roman"/>
          <w:sz w:val="28"/>
          <w:szCs w:val="28"/>
        </w:rPr>
        <w:t xml:space="preserve">Равноускоренное прямолинейное движение: мгновенная скорость, ускорение, перемещение. </w:t>
      </w:r>
    </w:p>
    <w:p w:rsidR="001D13D8" w:rsidRPr="001D13D8" w:rsidRDefault="001D13D8" w:rsidP="001D13D8">
      <w:pPr>
        <w:pStyle w:val="af1"/>
        <w:ind w:firstLine="720"/>
        <w:jc w:val="both"/>
        <w:rPr>
          <w:rFonts w:ascii="Times New Roman" w:hAnsi="Times New Roman"/>
          <w:sz w:val="28"/>
          <w:szCs w:val="28"/>
        </w:rPr>
      </w:pPr>
      <w:r w:rsidRPr="001D13D8">
        <w:rPr>
          <w:rFonts w:ascii="Times New Roman" w:hAnsi="Times New Roman"/>
          <w:sz w:val="28"/>
          <w:szCs w:val="28"/>
        </w:rPr>
        <w:t>Графики зависимости кинематических величин от времени при равномерном и равноускоренном движении.</w:t>
      </w:r>
    </w:p>
    <w:p w:rsidR="001D13D8" w:rsidRPr="001D13D8" w:rsidRDefault="001D13D8" w:rsidP="001D13D8">
      <w:pPr>
        <w:pStyle w:val="af1"/>
        <w:ind w:firstLine="720"/>
        <w:jc w:val="both"/>
        <w:rPr>
          <w:rFonts w:ascii="Times New Roman" w:hAnsi="Times New Roman"/>
          <w:sz w:val="28"/>
          <w:szCs w:val="28"/>
        </w:rPr>
      </w:pPr>
      <w:r w:rsidRPr="001D13D8">
        <w:rPr>
          <w:rFonts w:ascii="Times New Roman" w:hAnsi="Times New Roman"/>
          <w:sz w:val="28"/>
          <w:szCs w:val="28"/>
        </w:rPr>
        <w:t>Относительность механического движения.</w:t>
      </w:r>
    </w:p>
    <w:p w:rsidR="001D13D8" w:rsidRPr="001D13D8" w:rsidRDefault="001D13D8" w:rsidP="001D13D8">
      <w:pPr>
        <w:pStyle w:val="af1"/>
        <w:ind w:firstLine="720"/>
        <w:jc w:val="both"/>
        <w:rPr>
          <w:rFonts w:ascii="Times New Roman" w:hAnsi="Times New Roman"/>
          <w:color w:val="000000"/>
          <w:sz w:val="28"/>
          <w:szCs w:val="28"/>
        </w:rPr>
      </w:pPr>
      <w:r w:rsidRPr="001D13D8">
        <w:rPr>
          <w:rFonts w:ascii="Times New Roman" w:hAnsi="Times New Roman"/>
          <w:sz w:val="28"/>
          <w:szCs w:val="28"/>
        </w:rPr>
        <w:t>Первый закон Ньютона. Инерциальные системы отсчета. Второй закон Ньютона.</w:t>
      </w:r>
      <w:r w:rsidRPr="001D13D8">
        <w:rPr>
          <w:rFonts w:ascii="Times New Roman" w:hAnsi="Times New Roman"/>
          <w:color w:val="000000"/>
          <w:sz w:val="28"/>
          <w:szCs w:val="28"/>
        </w:rPr>
        <w:t xml:space="preserve"> Третий закон Ньютона. </w:t>
      </w:r>
    </w:p>
    <w:p w:rsidR="001D13D8" w:rsidRPr="001D13D8" w:rsidRDefault="001D13D8" w:rsidP="001D13D8">
      <w:pPr>
        <w:pStyle w:val="af1"/>
        <w:ind w:firstLine="720"/>
        <w:jc w:val="both"/>
        <w:rPr>
          <w:rFonts w:ascii="Times New Roman" w:hAnsi="Times New Roman"/>
          <w:color w:val="000000"/>
          <w:sz w:val="28"/>
          <w:szCs w:val="28"/>
        </w:rPr>
      </w:pPr>
      <w:r w:rsidRPr="001D13D8">
        <w:rPr>
          <w:rFonts w:ascii="Times New Roman" w:hAnsi="Times New Roman"/>
          <w:color w:val="000000"/>
          <w:sz w:val="28"/>
          <w:szCs w:val="28"/>
        </w:rPr>
        <w:t>Свободное падение. Закон всемирного тяготения. Искусственные спутники Земли.</w:t>
      </w:r>
    </w:p>
    <w:p w:rsidR="001D13D8" w:rsidRPr="001D13D8" w:rsidRDefault="001D13D8" w:rsidP="001D13D8">
      <w:pPr>
        <w:pStyle w:val="af1"/>
        <w:ind w:firstLine="720"/>
        <w:jc w:val="both"/>
        <w:rPr>
          <w:rFonts w:ascii="Times New Roman" w:hAnsi="Times New Roman"/>
          <w:sz w:val="28"/>
          <w:szCs w:val="28"/>
        </w:rPr>
      </w:pPr>
      <w:r w:rsidRPr="001D13D8">
        <w:rPr>
          <w:rFonts w:ascii="Times New Roman" w:hAnsi="Times New Roman"/>
          <w:sz w:val="28"/>
          <w:szCs w:val="28"/>
        </w:rPr>
        <w:t>Импульс. Закон сохранения импульса</w:t>
      </w:r>
      <w:r w:rsidRPr="001D13D8">
        <w:rPr>
          <w:rFonts w:ascii="Times New Roman" w:hAnsi="Times New Roman"/>
          <w:i/>
          <w:sz w:val="28"/>
          <w:szCs w:val="28"/>
        </w:rPr>
        <w:t xml:space="preserve">. </w:t>
      </w:r>
      <w:r w:rsidRPr="001D13D8">
        <w:rPr>
          <w:rFonts w:ascii="Times New Roman" w:hAnsi="Times New Roman"/>
          <w:sz w:val="28"/>
          <w:szCs w:val="28"/>
        </w:rPr>
        <w:t>Ракеты.</w:t>
      </w:r>
    </w:p>
    <w:p w:rsidR="001D13D8" w:rsidRPr="001D13D8" w:rsidRDefault="001D13D8" w:rsidP="001D13D8">
      <w:pPr>
        <w:shd w:val="clear" w:color="auto" w:fill="FFFFFF"/>
        <w:jc w:val="both"/>
        <w:rPr>
          <w:rFonts w:ascii="Times New Roman" w:hAnsi="Times New Roman"/>
          <w:b/>
          <w:color w:val="000000"/>
          <w:sz w:val="28"/>
          <w:szCs w:val="28"/>
        </w:rPr>
      </w:pPr>
      <w:r w:rsidRPr="001D13D8">
        <w:rPr>
          <w:rFonts w:ascii="Times New Roman" w:hAnsi="Times New Roman"/>
          <w:b/>
          <w:color w:val="000000"/>
          <w:sz w:val="28"/>
          <w:szCs w:val="28"/>
        </w:rPr>
        <w:t xml:space="preserve">Лабораторные работы: </w:t>
      </w:r>
    </w:p>
    <w:p w:rsidR="001D13D8" w:rsidRPr="001D13D8" w:rsidRDefault="001D13D8" w:rsidP="00EC3B3E">
      <w:pPr>
        <w:numPr>
          <w:ilvl w:val="1"/>
          <w:numId w:val="61"/>
        </w:numPr>
        <w:shd w:val="clear" w:color="auto" w:fill="FFFFFF"/>
        <w:tabs>
          <w:tab w:val="clear" w:pos="1440"/>
          <w:tab w:val="num" w:pos="284"/>
        </w:tabs>
        <w:spacing w:after="0" w:line="240" w:lineRule="auto"/>
        <w:ind w:left="340"/>
        <w:jc w:val="both"/>
        <w:rPr>
          <w:rFonts w:ascii="Times New Roman" w:hAnsi="Times New Roman"/>
          <w:sz w:val="28"/>
          <w:szCs w:val="28"/>
        </w:rPr>
      </w:pPr>
      <w:r w:rsidRPr="001D13D8">
        <w:rPr>
          <w:rFonts w:ascii="Times New Roman" w:hAnsi="Times New Roman"/>
          <w:sz w:val="28"/>
          <w:szCs w:val="28"/>
        </w:rPr>
        <w:t>Исследование равноускоренного движения без начальной скорости.</w:t>
      </w:r>
    </w:p>
    <w:p w:rsidR="001D13D8" w:rsidRPr="001D13D8" w:rsidRDefault="001D13D8" w:rsidP="00EC3B3E">
      <w:pPr>
        <w:numPr>
          <w:ilvl w:val="1"/>
          <w:numId w:val="61"/>
        </w:numPr>
        <w:shd w:val="clear" w:color="auto" w:fill="FFFFFF"/>
        <w:tabs>
          <w:tab w:val="clear" w:pos="1440"/>
          <w:tab w:val="num" w:pos="284"/>
        </w:tabs>
        <w:spacing w:after="0" w:line="240" w:lineRule="auto"/>
        <w:ind w:left="340"/>
        <w:jc w:val="both"/>
        <w:rPr>
          <w:rFonts w:ascii="Times New Roman" w:hAnsi="Times New Roman"/>
          <w:sz w:val="28"/>
          <w:szCs w:val="28"/>
        </w:rPr>
      </w:pPr>
      <w:r w:rsidRPr="001D13D8">
        <w:rPr>
          <w:rFonts w:ascii="Times New Roman" w:hAnsi="Times New Roman"/>
          <w:sz w:val="28"/>
          <w:szCs w:val="28"/>
        </w:rPr>
        <w:t>Измерение ускорения свободного падения.</w:t>
      </w:r>
    </w:p>
    <w:p w:rsidR="000B17CC" w:rsidRDefault="000B17CC" w:rsidP="001D13D8">
      <w:pPr>
        <w:pStyle w:val="af1"/>
        <w:ind w:firstLine="720"/>
        <w:jc w:val="both"/>
        <w:rPr>
          <w:rFonts w:ascii="Times New Roman" w:hAnsi="Times New Roman"/>
          <w:b/>
          <w:color w:val="000000"/>
          <w:sz w:val="28"/>
          <w:szCs w:val="28"/>
        </w:rPr>
      </w:pPr>
    </w:p>
    <w:p w:rsidR="001D13D8" w:rsidRPr="001D13D8" w:rsidRDefault="001D13D8" w:rsidP="000B17CC">
      <w:pPr>
        <w:pStyle w:val="af1"/>
        <w:ind w:firstLine="720"/>
        <w:jc w:val="center"/>
        <w:rPr>
          <w:rFonts w:ascii="Times New Roman" w:hAnsi="Times New Roman"/>
          <w:b/>
          <w:color w:val="000000"/>
          <w:sz w:val="28"/>
          <w:szCs w:val="28"/>
        </w:rPr>
      </w:pPr>
      <w:r w:rsidRPr="001D13D8">
        <w:rPr>
          <w:rFonts w:ascii="Times New Roman" w:hAnsi="Times New Roman"/>
          <w:b/>
          <w:color w:val="000000"/>
          <w:sz w:val="28"/>
          <w:szCs w:val="28"/>
        </w:rPr>
        <w:t>Механиче</w:t>
      </w:r>
      <w:r w:rsidR="006D0251">
        <w:rPr>
          <w:rFonts w:ascii="Times New Roman" w:hAnsi="Times New Roman"/>
          <w:b/>
          <w:color w:val="000000"/>
          <w:sz w:val="28"/>
          <w:szCs w:val="28"/>
        </w:rPr>
        <w:t>ские колебания и волны. Звук (16</w:t>
      </w:r>
      <w:r w:rsidRPr="001D13D8">
        <w:rPr>
          <w:rFonts w:ascii="Times New Roman" w:hAnsi="Times New Roman"/>
          <w:b/>
          <w:color w:val="000000"/>
          <w:sz w:val="28"/>
          <w:szCs w:val="28"/>
        </w:rPr>
        <w:t xml:space="preserve"> ч)</w:t>
      </w:r>
    </w:p>
    <w:p w:rsidR="001D13D8" w:rsidRPr="001D13D8" w:rsidRDefault="001D13D8" w:rsidP="000B17CC">
      <w:pPr>
        <w:shd w:val="clear" w:color="auto" w:fill="FFFFFF"/>
        <w:spacing w:after="0" w:line="240" w:lineRule="auto"/>
        <w:ind w:right="10" w:firstLine="709"/>
        <w:jc w:val="both"/>
        <w:rPr>
          <w:rFonts w:ascii="Times New Roman" w:hAnsi="Times New Roman"/>
          <w:color w:val="000000"/>
          <w:sz w:val="28"/>
          <w:szCs w:val="28"/>
        </w:rPr>
      </w:pPr>
      <w:r w:rsidRPr="001D13D8">
        <w:rPr>
          <w:rFonts w:ascii="Times New Roman" w:hAnsi="Times New Roman"/>
          <w:color w:val="000000"/>
          <w:sz w:val="28"/>
          <w:szCs w:val="28"/>
        </w:rPr>
        <w:t>Колебательное движение. Колебания груза на пружине. Свободные колебания. Колебательная система. Период, частота и амплитуда колебаний.</w:t>
      </w:r>
    </w:p>
    <w:p w:rsidR="001D13D8" w:rsidRPr="001D13D8" w:rsidRDefault="001D13D8" w:rsidP="000B17CC">
      <w:pPr>
        <w:shd w:val="clear" w:color="auto" w:fill="FFFFFF"/>
        <w:spacing w:after="0" w:line="240" w:lineRule="auto"/>
        <w:ind w:right="10" w:firstLine="709"/>
        <w:jc w:val="both"/>
        <w:rPr>
          <w:rFonts w:ascii="Times New Roman" w:hAnsi="Times New Roman"/>
          <w:color w:val="000000"/>
          <w:sz w:val="28"/>
          <w:szCs w:val="28"/>
        </w:rPr>
      </w:pPr>
      <w:r w:rsidRPr="001D13D8">
        <w:rPr>
          <w:rFonts w:ascii="Times New Roman" w:hAnsi="Times New Roman"/>
          <w:color w:val="000000"/>
          <w:sz w:val="28"/>
          <w:szCs w:val="28"/>
        </w:rPr>
        <w:t>Превращение энергии при колебаниях. Затухающие колебания. Вынужденные колебания.</w:t>
      </w:r>
    </w:p>
    <w:p w:rsidR="001D13D8" w:rsidRPr="001D13D8" w:rsidRDefault="001D13D8" w:rsidP="000B17CC">
      <w:pPr>
        <w:shd w:val="clear" w:color="auto" w:fill="FFFFFF"/>
        <w:spacing w:after="0" w:line="240" w:lineRule="auto"/>
        <w:ind w:right="10" w:firstLine="709"/>
        <w:jc w:val="both"/>
        <w:rPr>
          <w:rFonts w:ascii="Times New Roman" w:hAnsi="Times New Roman"/>
          <w:color w:val="000000"/>
          <w:sz w:val="28"/>
          <w:szCs w:val="28"/>
        </w:rPr>
      </w:pPr>
      <w:r w:rsidRPr="001D13D8">
        <w:rPr>
          <w:rFonts w:ascii="Times New Roman" w:hAnsi="Times New Roman"/>
          <w:color w:val="000000"/>
          <w:sz w:val="28"/>
          <w:szCs w:val="28"/>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1D13D8" w:rsidRPr="001D13D8" w:rsidRDefault="001D13D8" w:rsidP="000B17CC">
      <w:pPr>
        <w:shd w:val="clear" w:color="auto" w:fill="FFFFFF"/>
        <w:spacing w:after="0" w:line="240" w:lineRule="auto"/>
        <w:ind w:right="10" w:firstLine="709"/>
        <w:jc w:val="both"/>
        <w:rPr>
          <w:rFonts w:ascii="Times New Roman" w:hAnsi="Times New Roman"/>
          <w:color w:val="000000"/>
          <w:sz w:val="28"/>
          <w:szCs w:val="28"/>
        </w:rPr>
      </w:pPr>
      <w:r w:rsidRPr="001D13D8">
        <w:rPr>
          <w:rFonts w:ascii="Times New Roman" w:hAnsi="Times New Roman"/>
          <w:color w:val="000000"/>
          <w:sz w:val="28"/>
          <w:szCs w:val="28"/>
        </w:rPr>
        <w:t xml:space="preserve">Звуковые волны.  Скорость звука. Громкость звука и высота тона. Эхо. </w:t>
      </w:r>
    </w:p>
    <w:p w:rsidR="001D13D8" w:rsidRPr="001D13D8" w:rsidRDefault="001D13D8" w:rsidP="001D13D8">
      <w:pPr>
        <w:shd w:val="clear" w:color="auto" w:fill="FFFFFF"/>
        <w:jc w:val="both"/>
        <w:rPr>
          <w:rFonts w:ascii="Times New Roman" w:hAnsi="Times New Roman"/>
          <w:b/>
          <w:color w:val="000000"/>
          <w:sz w:val="28"/>
          <w:szCs w:val="28"/>
        </w:rPr>
      </w:pPr>
      <w:r w:rsidRPr="001D13D8">
        <w:rPr>
          <w:rFonts w:ascii="Times New Roman" w:hAnsi="Times New Roman"/>
          <w:b/>
          <w:color w:val="000000"/>
          <w:sz w:val="28"/>
          <w:szCs w:val="28"/>
        </w:rPr>
        <w:t xml:space="preserve">Лабораторные работы: </w:t>
      </w:r>
    </w:p>
    <w:p w:rsidR="001D13D8" w:rsidRPr="001D13D8" w:rsidRDefault="001D13D8" w:rsidP="001D13D8">
      <w:pPr>
        <w:jc w:val="both"/>
        <w:rPr>
          <w:rFonts w:ascii="Times New Roman" w:hAnsi="Times New Roman"/>
          <w:sz w:val="28"/>
          <w:szCs w:val="28"/>
        </w:rPr>
      </w:pPr>
      <w:r w:rsidRPr="001D13D8">
        <w:rPr>
          <w:rFonts w:ascii="Times New Roman" w:hAnsi="Times New Roman"/>
          <w:sz w:val="28"/>
          <w:szCs w:val="28"/>
        </w:rPr>
        <w:t>3. Исследование зависимости периода и частоты свободных колебаний маятника от его длины.</w:t>
      </w:r>
    </w:p>
    <w:p w:rsidR="001D13D8" w:rsidRPr="001D13D8" w:rsidRDefault="001D13D8" w:rsidP="000B17CC">
      <w:pPr>
        <w:pStyle w:val="af1"/>
        <w:ind w:firstLine="720"/>
        <w:jc w:val="center"/>
        <w:rPr>
          <w:rFonts w:ascii="Times New Roman" w:hAnsi="Times New Roman"/>
          <w:b/>
          <w:color w:val="000000"/>
          <w:sz w:val="28"/>
          <w:szCs w:val="28"/>
        </w:rPr>
      </w:pPr>
      <w:r w:rsidRPr="001D13D8">
        <w:rPr>
          <w:rFonts w:ascii="Times New Roman" w:hAnsi="Times New Roman"/>
          <w:b/>
          <w:color w:val="000000"/>
          <w:sz w:val="28"/>
          <w:szCs w:val="28"/>
        </w:rPr>
        <w:t>Электро</w:t>
      </w:r>
      <w:r w:rsidR="00FF0E2C">
        <w:rPr>
          <w:rFonts w:ascii="Times New Roman" w:hAnsi="Times New Roman"/>
          <w:b/>
          <w:color w:val="000000"/>
          <w:sz w:val="28"/>
          <w:szCs w:val="28"/>
        </w:rPr>
        <w:t>магнитное поле  (25</w:t>
      </w:r>
      <w:r w:rsidRPr="001D13D8">
        <w:rPr>
          <w:rFonts w:ascii="Times New Roman" w:hAnsi="Times New Roman"/>
          <w:b/>
          <w:color w:val="000000"/>
          <w:sz w:val="28"/>
          <w:szCs w:val="28"/>
        </w:rPr>
        <w:t xml:space="preserve"> ч)</w:t>
      </w:r>
    </w:p>
    <w:p w:rsidR="001D13D8" w:rsidRPr="001D13D8" w:rsidRDefault="001D13D8" w:rsidP="001D13D8">
      <w:pPr>
        <w:pStyle w:val="af1"/>
        <w:ind w:firstLine="720"/>
        <w:jc w:val="both"/>
        <w:rPr>
          <w:rFonts w:ascii="Times New Roman" w:hAnsi="Times New Roman"/>
          <w:color w:val="000000"/>
          <w:sz w:val="28"/>
          <w:szCs w:val="28"/>
        </w:rPr>
      </w:pPr>
      <w:r w:rsidRPr="001D13D8">
        <w:rPr>
          <w:rFonts w:ascii="Times New Roman" w:hAnsi="Times New Roman"/>
          <w:color w:val="000000"/>
          <w:sz w:val="28"/>
          <w:szCs w:val="28"/>
        </w:rPr>
        <w:t>Однородное и неоднородное магнитное поле.</w:t>
      </w:r>
    </w:p>
    <w:p w:rsidR="001D13D8" w:rsidRPr="001D13D8" w:rsidRDefault="001D13D8" w:rsidP="001D13D8">
      <w:pPr>
        <w:pStyle w:val="af1"/>
        <w:ind w:firstLine="720"/>
        <w:jc w:val="both"/>
        <w:rPr>
          <w:rFonts w:ascii="Times New Roman" w:hAnsi="Times New Roman"/>
          <w:color w:val="000000"/>
          <w:sz w:val="28"/>
          <w:szCs w:val="28"/>
        </w:rPr>
      </w:pPr>
      <w:r w:rsidRPr="001D13D8">
        <w:rPr>
          <w:rFonts w:ascii="Times New Roman" w:hAnsi="Times New Roman"/>
          <w:color w:val="000000"/>
          <w:sz w:val="28"/>
          <w:szCs w:val="28"/>
        </w:rPr>
        <w:t>Направление тока и направление линий его магнитного поля. Правило буравчика.</w:t>
      </w:r>
    </w:p>
    <w:p w:rsidR="001D13D8" w:rsidRPr="001D13D8" w:rsidRDefault="001D13D8" w:rsidP="001D13D8">
      <w:pPr>
        <w:pStyle w:val="af1"/>
        <w:ind w:firstLine="720"/>
        <w:jc w:val="both"/>
        <w:rPr>
          <w:rFonts w:ascii="Times New Roman" w:hAnsi="Times New Roman"/>
          <w:color w:val="000000"/>
          <w:sz w:val="28"/>
          <w:szCs w:val="28"/>
        </w:rPr>
      </w:pPr>
      <w:r w:rsidRPr="001D13D8">
        <w:rPr>
          <w:rFonts w:ascii="Times New Roman" w:hAnsi="Times New Roman"/>
          <w:color w:val="000000"/>
          <w:sz w:val="28"/>
          <w:szCs w:val="28"/>
        </w:rPr>
        <w:t>Обнаружение магнитного поля. Правило левой руки.</w:t>
      </w:r>
    </w:p>
    <w:p w:rsidR="001D13D8" w:rsidRPr="001D13D8" w:rsidRDefault="001D13D8" w:rsidP="001D13D8">
      <w:pPr>
        <w:pStyle w:val="af1"/>
        <w:ind w:firstLine="720"/>
        <w:jc w:val="both"/>
        <w:rPr>
          <w:rFonts w:ascii="Times New Roman" w:hAnsi="Times New Roman"/>
          <w:sz w:val="28"/>
          <w:szCs w:val="28"/>
        </w:rPr>
      </w:pPr>
      <w:r w:rsidRPr="001D13D8">
        <w:rPr>
          <w:rFonts w:ascii="Times New Roman" w:hAnsi="Times New Roman"/>
          <w:color w:val="000000"/>
          <w:sz w:val="28"/>
          <w:szCs w:val="28"/>
        </w:rPr>
        <w:t xml:space="preserve">Индукция магнитного поля. Магнитный поток. </w:t>
      </w:r>
      <w:r w:rsidRPr="001D13D8">
        <w:rPr>
          <w:rFonts w:ascii="Times New Roman" w:hAnsi="Times New Roman"/>
          <w:sz w:val="28"/>
          <w:szCs w:val="28"/>
        </w:rPr>
        <w:t xml:space="preserve">Электромагнитная индукция. </w:t>
      </w:r>
    </w:p>
    <w:p w:rsidR="001D13D8" w:rsidRPr="001D13D8" w:rsidRDefault="001D13D8" w:rsidP="001D13D8">
      <w:pPr>
        <w:pStyle w:val="af1"/>
        <w:ind w:firstLine="720"/>
        <w:jc w:val="both"/>
        <w:rPr>
          <w:rFonts w:ascii="Times New Roman" w:hAnsi="Times New Roman"/>
          <w:sz w:val="28"/>
          <w:szCs w:val="28"/>
        </w:rPr>
      </w:pPr>
      <w:r w:rsidRPr="001D13D8">
        <w:rPr>
          <w:rFonts w:ascii="Times New Roman" w:hAnsi="Times New Roman"/>
          <w:sz w:val="28"/>
          <w:szCs w:val="28"/>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1D13D8" w:rsidRPr="001D13D8" w:rsidRDefault="001D13D8" w:rsidP="001D13D8">
      <w:pPr>
        <w:pStyle w:val="af1"/>
        <w:ind w:firstLine="720"/>
        <w:jc w:val="both"/>
        <w:rPr>
          <w:rFonts w:ascii="Times New Roman" w:hAnsi="Times New Roman"/>
          <w:color w:val="000000"/>
          <w:sz w:val="28"/>
          <w:szCs w:val="28"/>
        </w:rPr>
      </w:pPr>
      <w:r w:rsidRPr="001D13D8">
        <w:rPr>
          <w:rFonts w:ascii="Times New Roman" w:hAnsi="Times New Roman"/>
          <w:sz w:val="28"/>
          <w:szCs w:val="28"/>
        </w:rPr>
        <w:t>Электромагнитное поле. Электромагнитные волны. Скорость распространения электромагнитных волн. Электромагнитная природа света.</w:t>
      </w:r>
    </w:p>
    <w:p w:rsidR="001D13D8" w:rsidRPr="001D13D8" w:rsidRDefault="001D13D8" w:rsidP="001D13D8">
      <w:pPr>
        <w:shd w:val="clear" w:color="auto" w:fill="FFFFFF"/>
        <w:jc w:val="both"/>
        <w:rPr>
          <w:rFonts w:ascii="Times New Roman" w:hAnsi="Times New Roman"/>
          <w:b/>
          <w:color w:val="000000"/>
          <w:sz w:val="28"/>
          <w:szCs w:val="28"/>
        </w:rPr>
      </w:pPr>
      <w:r w:rsidRPr="001D13D8">
        <w:rPr>
          <w:rFonts w:ascii="Times New Roman" w:hAnsi="Times New Roman"/>
          <w:b/>
          <w:color w:val="000000"/>
          <w:sz w:val="28"/>
          <w:szCs w:val="28"/>
        </w:rPr>
        <w:t>Лабораторные работы:</w:t>
      </w:r>
    </w:p>
    <w:p w:rsidR="001D13D8" w:rsidRPr="001D13D8" w:rsidRDefault="001D13D8" w:rsidP="001D13D8">
      <w:pPr>
        <w:shd w:val="clear" w:color="auto" w:fill="FFFFFF"/>
        <w:jc w:val="both"/>
        <w:rPr>
          <w:rFonts w:ascii="Times New Roman" w:hAnsi="Times New Roman"/>
          <w:color w:val="000000"/>
          <w:sz w:val="28"/>
          <w:szCs w:val="28"/>
        </w:rPr>
      </w:pPr>
      <w:r w:rsidRPr="001D13D8">
        <w:rPr>
          <w:rFonts w:ascii="Times New Roman" w:hAnsi="Times New Roman"/>
          <w:color w:val="000000"/>
          <w:sz w:val="28"/>
          <w:szCs w:val="28"/>
        </w:rPr>
        <w:t>4.Изучение явления электромагнитной индукции.</w:t>
      </w:r>
    </w:p>
    <w:p w:rsidR="001D13D8" w:rsidRPr="001D13D8" w:rsidRDefault="001D13D8" w:rsidP="000B17CC">
      <w:pPr>
        <w:shd w:val="clear" w:color="auto" w:fill="FFFFFF"/>
        <w:jc w:val="center"/>
        <w:rPr>
          <w:rFonts w:ascii="Times New Roman" w:hAnsi="Times New Roman"/>
          <w:b/>
          <w:color w:val="000000"/>
          <w:sz w:val="28"/>
          <w:szCs w:val="28"/>
        </w:rPr>
      </w:pPr>
      <w:r w:rsidRPr="001D13D8">
        <w:rPr>
          <w:rFonts w:ascii="Times New Roman" w:hAnsi="Times New Roman"/>
          <w:b/>
          <w:color w:val="000000"/>
          <w:sz w:val="28"/>
          <w:szCs w:val="28"/>
        </w:rPr>
        <w:t>Строение а</w:t>
      </w:r>
      <w:r w:rsidR="00CC4A43">
        <w:rPr>
          <w:rFonts w:ascii="Times New Roman" w:hAnsi="Times New Roman"/>
          <w:b/>
          <w:color w:val="000000"/>
          <w:sz w:val="28"/>
          <w:szCs w:val="28"/>
        </w:rPr>
        <w:t>тома и атомного ядр</w:t>
      </w:r>
      <w:r w:rsidR="006D0251">
        <w:rPr>
          <w:rFonts w:ascii="Times New Roman" w:hAnsi="Times New Roman"/>
          <w:b/>
          <w:color w:val="000000"/>
          <w:sz w:val="28"/>
          <w:szCs w:val="28"/>
        </w:rPr>
        <w:t>а (18</w:t>
      </w:r>
      <w:r w:rsidRPr="001D13D8">
        <w:rPr>
          <w:rFonts w:ascii="Times New Roman" w:hAnsi="Times New Roman"/>
          <w:b/>
          <w:color w:val="000000"/>
          <w:sz w:val="28"/>
          <w:szCs w:val="28"/>
        </w:rPr>
        <w:t xml:space="preserve"> ч)</w:t>
      </w:r>
    </w:p>
    <w:p w:rsidR="001D13D8" w:rsidRPr="001D13D8" w:rsidRDefault="001D13D8" w:rsidP="001D13D8">
      <w:pPr>
        <w:pStyle w:val="af1"/>
        <w:ind w:firstLine="567"/>
        <w:jc w:val="both"/>
        <w:rPr>
          <w:rFonts w:ascii="Times New Roman" w:hAnsi="Times New Roman"/>
          <w:color w:val="000000"/>
          <w:sz w:val="28"/>
          <w:szCs w:val="28"/>
        </w:rPr>
      </w:pPr>
      <w:r w:rsidRPr="001D13D8">
        <w:rPr>
          <w:rFonts w:ascii="Times New Roman" w:hAnsi="Times New Roman"/>
          <w:color w:val="000000"/>
          <w:sz w:val="28"/>
          <w:szCs w:val="28"/>
        </w:rPr>
        <w:t>Радиоактивность как свидетельство сложного строения атомов. Альфа-, бета - и гамма-излучения</w:t>
      </w:r>
      <w:r w:rsidRPr="001D13D8">
        <w:rPr>
          <w:rFonts w:ascii="Times New Roman" w:hAnsi="Times New Roman"/>
          <w:i/>
          <w:color w:val="000000"/>
          <w:sz w:val="28"/>
          <w:szCs w:val="28"/>
        </w:rPr>
        <w:t>.</w:t>
      </w:r>
      <w:r w:rsidRPr="001D13D8">
        <w:rPr>
          <w:rFonts w:ascii="Times New Roman" w:hAnsi="Times New Roman"/>
          <w:color w:val="000000"/>
          <w:sz w:val="28"/>
          <w:szCs w:val="28"/>
        </w:rPr>
        <w:t xml:space="preserve"> </w:t>
      </w:r>
    </w:p>
    <w:p w:rsidR="001D13D8" w:rsidRPr="001D13D8" w:rsidRDefault="001D13D8" w:rsidP="001D13D8">
      <w:pPr>
        <w:pStyle w:val="af1"/>
        <w:ind w:firstLine="567"/>
        <w:jc w:val="both"/>
        <w:rPr>
          <w:rFonts w:ascii="Times New Roman" w:hAnsi="Times New Roman"/>
          <w:color w:val="000000"/>
          <w:sz w:val="28"/>
          <w:szCs w:val="28"/>
        </w:rPr>
      </w:pPr>
      <w:r w:rsidRPr="001D13D8">
        <w:rPr>
          <w:rFonts w:ascii="Times New Roman" w:hAnsi="Times New Roman"/>
          <w:color w:val="000000"/>
          <w:sz w:val="28"/>
          <w:szCs w:val="28"/>
        </w:rPr>
        <w:t>Опыты Резерфорда. Ядерная модель атома.</w:t>
      </w:r>
    </w:p>
    <w:p w:rsidR="001D13D8" w:rsidRPr="001D13D8" w:rsidRDefault="001D13D8" w:rsidP="001D13D8">
      <w:pPr>
        <w:pStyle w:val="af1"/>
        <w:ind w:firstLine="567"/>
        <w:jc w:val="both"/>
        <w:rPr>
          <w:rFonts w:ascii="Times New Roman" w:hAnsi="Times New Roman"/>
          <w:color w:val="000000"/>
          <w:sz w:val="28"/>
          <w:szCs w:val="28"/>
        </w:rPr>
      </w:pPr>
      <w:r w:rsidRPr="001D13D8">
        <w:rPr>
          <w:rFonts w:ascii="Times New Roman" w:hAnsi="Times New Roman"/>
          <w:color w:val="000000"/>
          <w:sz w:val="28"/>
          <w:szCs w:val="28"/>
        </w:rPr>
        <w:t>Радиоактивные превращения атомных ядер.</w:t>
      </w:r>
    </w:p>
    <w:p w:rsidR="001D13D8" w:rsidRPr="001D13D8" w:rsidRDefault="000B17CC" w:rsidP="001D13D8">
      <w:pPr>
        <w:pStyle w:val="af1"/>
        <w:ind w:firstLine="567"/>
        <w:jc w:val="both"/>
        <w:rPr>
          <w:rFonts w:ascii="Times New Roman" w:hAnsi="Times New Roman"/>
          <w:color w:val="000000"/>
          <w:sz w:val="28"/>
          <w:szCs w:val="28"/>
        </w:rPr>
      </w:pPr>
      <w:r w:rsidRPr="001D13D8">
        <w:rPr>
          <w:rFonts w:ascii="Times New Roman" w:hAnsi="Times New Roman"/>
          <w:color w:val="000000"/>
          <w:sz w:val="28"/>
          <w:szCs w:val="28"/>
        </w:rPr>
        <w:t>Протонно-нейтронная</w:t>
      </w:r>
      <w:r w:rsidR="001D13D8" w:rsidRPr="001D13D8">
        <w:rPr>
          <w:rFonts w:ascii="Times New Roman" w:hAnsi="Times New Roman"/>
          <w:color w:val="000000"/>
          <w:sz w:val="28"/>
          <w:szCs w:val="28"/>
        </w:rPr>
        <w:t xml:space="preserve"> модель ядра. Зарядовое и массовое число.</w:t>
      </w:r>
    </w:p>
    <w:p w:rsidR="001D13D8" w:rsidRPr="001D13D8" w:rsidRDefault="001D13D8" w:rsidP="001D13D8">
      <w:pPr>
        <w:pStyle w:val="af1"/>
        <w:ind w:firstLine="567"/>
        <w:jc w:val="both"/>
        <w:rPr>
          <w:rFonts w:ascii="Times New Roman" w:hAnsi="Times New Roman"/>
          <w:sz w:val="28"/>
          <w:szCs w:val="28"/>
        </w:rPr>
      </w:pPr>
      <w:r w:rsidRPr="001D13D8">
        <w:rPr>
          <w:rFonts w:ascii="Times New Roman" w:hAnsi="Times New Roman"/>
          <w:color w:val="000000"/>
          <w:sz w:val="28"/>
          <w:szCs w:val="28"/>
        </w:rPr>
        <w:t xml:space="preserve"> Ядерные реакции</w:t>
      </w:r>
      <w:r w:rsidRPr="001D13D8">
        <w:rPr>
          <w:rFonts w:ascii="Times New Roman" w:hAnsi="Times New Roman"/>
          <w:i/>
          <w:color w:val="000000"/>
          <w:sz w:val="28"/>
          <w:szCs w:val="28"/>
        </w:rPr>
        <w:t xml:space="preserve">.  </w:t>
      </w:r>
      <w:r w:rsidRPr="001D13D8">
        <w:rPr>
          <w:rFonts w:ascii="Times New Roman" w:hAnsi="Times New Roman"/>
          <w:sz w:val="28"/>
          <w:szCs w:val="28"/>
        </w:rPr>
        <w:t>Деление и синтез ядер. Сохранение зарядового и массового чисел при ядерных реакциях.</w:t>
      </w:r>
    </w:p>
    <w:p w:rsidR="001D13D8" w:rsidRPr="001D13D8" w:rsidRDefault="001D13D8" w:rsidP="007A387A">
      <w:pPr>
        <w:pStyle w:val="af1"/>
        <w:ind w:firstLine="720"/>
        <w:jc w:val="both"/>
        <w:rPr>
          <w:rFonts w:ascii="Times New Roman" w:hAnsi="Times New Roman"/>
          <w:sz w:val="28"/>
          <w:szCs w:val="28"/>
        </w:rPr>
      </w:pPr>
      <w:r w:rsidRPr="001D13D8">
        <w:rPr>
          <w:rFonts w:ascii="Times New Roman" w:hAnsi="Times New Roman"/>
          <w:sz w:val="28"/>
          <w:szCs w:val="28"/>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1D13D8" w:rsidRPr="007A387A" w:rsidRDefault="001D13D8" w:rsidP="007A387A">
      <w:pPr>
        <w:pStyle w:val="af1"/>
        <w:ind w:firstLine="720"/>
        <w:jc w:val="both"/>
        <w:rPr>
          <w:rFonts w:ascii="Times New Roman" w:hAnsi="Times New Roman"/>
          <w:sz w:val="28"/>
          <w:szCs w:val="28"/>
        </w:rPr>
      </w:pPr>
      <w:r w:rsidRPr="001D13D8">
        <w:rPr>
          <w:rFonts w:ascii="Times New Roman" w:hAnsi="Times New Roman"/>
          <w:sz w:val="28"/>
          <w:szCs w:val="28"/>
        </w:rPr>
        <w:t>Методы наблюдения и регистрации частиц в ядерной физике. Дозиметрия.</w:t>
      </w:r>
    </w:p>
    <w:p w:rsidR="001D13D8" w:rsidRPr="007A387A" w:rsidRDefault="001D13D8" w:rsidP="007A387A">
      <w:pPr>
        <w:pStyle w:val="af1"/>
        <w:ind w:firstLine="720"/>
        <w:jc w:val="both"/>
        <w:rPr>
          <w:rFonts w:ascii="Times New Roman" w:hAnsi="Times New Roman"/>
          <w:sz w:val="28"/>
          <w:szCs w:val="28"/>
        </w:rPr>
      </w:pPr>
      <w:r w:rsidRPr="007A387A">
        <w:rPr>
          <w:rFonts w:ascii="Times New Roman" w:hAnsi="Times New Roman"/>
          <w:b/>
          <w:sz w:val="28"/>
          <w:szCs w:val="28"/>
        </w:rPr>
        <w:t>Лабораторные работы</w:t>
      </w:r>
      <w:r w:rsidRPr="007A387A">
        <w:rPr>
          <w:rFonts w:ascii="Times New Roman" w:hAnsi="Times New Roman"/>
          <w:sz w:val="28"/>
          <w:szCs w:val="28"/>
        </w:rPr>
        <w:t>:</w:t>
      </w:r>
    </w:p>
    <w:p w:rsidR="001D13D8" w:rsidRPr="007A387A" w:rsidRDefault="001D13D8" w:rsidP="007A387A">
      <w:pPr>
        <w:pStyle w:val="af1"/>
        <w:ind w:firstLine="720"/>
        <w:jc w:val="both"/>
        <w:rPr>
          <w:rFonts w:ascii="Times New Roman" w:hAnsi="Times New Roman"/>
          <w:sz w:val="28"/>
          <w:szCs w:val="28"/>
        </w:rPr>
      </w:pPr>
      <w:r w:rsidRPr="007A387A">
        <w:rPr>
          <w:rFonts w:ascii="Times New Roman" w:hAnsi="Times New Roman"/>
          <w:sz w:val="28"/>
          <w:szCs w:val="28"/>
        </w:rPr>
        <w:t>5. Изучение деления ядра атома урана по фотографии треков.</w:t>
      </w:r>
    </w:p>
    <w:p w:rsidR="00D31E28" w:rsidRPr="007A387A" w:rsidRDefault="00D31E28" w:rsidP="007A387A">
      <w:pPr>
        <w:pStyle w:val="af1"/>
        <w:ind w:firstLine="720"/>
        <w:jc w:val="both"/>
        <w:rPr>
          <w:rFonts w:ascii="Times New Roman" w:hAnsi="Times New Roman"/>
          <w:sz w:val="28"/>
          <w:szCs w:val="28"/>
        </w:rPr>
      </w:pPr>
      <w:r w:rsidRPr="007A387A">
        <w:rPr>
          <w:rFonts w:ascii="Times New Roman" w:hAnsi="Times New Roman"/>
          <w:sz w:val="28"/>
          <w:szCs w:val="28"/>
        </w:rPr>
        <w:t xml:space="preserve">6. Изучение треков </w:t>
      </w:r>
      <w:r w:rsidR="006D18A6" w:rsidRPr="007A387A">
        <w:rPr>
          <w:rFonts w:ascii="Times New Roman" w:hAnsi="Times New Roman"/>
          <w:sz w:val="28"/>
          <w:szCs w:val="28"/>
        </w:rPr>
        <w:t>заряженн</w:t>
      </w:r>
      <w:r w:rsidR="006D18A6">
        <w:rPr>
          <w:rFonts w:ascii="Times New Roman" w:hAnsi="Times New Roman"/>
          <w:sz w:val="28"/>
          <w:szCs w:val="28"/>
        </w:rPr>
        <w:t>ых</w:t>
      </w:r>
      <w:r w:rsidRPr="007A387A">
        <w:rPr>
          <w:rFonts w:ascii="Times New Roman" w:hAnsi="Times New Roman"/>
          <w:sz w:val="28"/>
          <w:szCs w:val="28"/>
        </w:rPr>
        <w:t xml:space="preserve"> частиц по готовым фотографиям.</w:t>
      </w:r>
    </w:p>
    <w:p w:rsidR="001D13D8" w:rsidRPr="007A387A" w:rsidRDefault="001D13D8" w:rsidP="007A387A">
      <w:pPr>
        <w:pStyle w:val="af1"/>
        <w:ind w:firstLine="720"/>
        <w:jc w:val="center"/>
        <w:rPr>
          <w:rFonts w:ascii="Times New Roman" w:hAnsi="Times New Roman"/>
          <w:b/>
          <w:sz w:val="28"/>
          <w:szCs w:val="28"/>
        </w:rPr>
      </w:pPr>
      <w:r w:rsidRPr="007A387A">
        <w:rPr>
          <w:rFonts w:ascii="Times New Roman" w:hAnsi="Times New Roman"/>
          <w:b/>
          <w:sz w:val="28"/>
          <w:szCs w:val="28"/>
        </w:rPr>
        <w:t>Строе</w:t>
      </w:r>
      <w:r w:rsidR="000B17CC" w:rsidRPr="007A387A">
        <w:rPr>
          <w:rFonts w:ascii="Times New Roman" w:hAnsi="Times New Roman"/>
          <w:b/>
          <w:sz w:val="28"/>
          <w:szCs w:val="28"/>
        </w:rPr>
        <w:t>ние и эволюция Вселенной (</w:t>
      </w:r>
      <w:r w:rsidR="009A78F8">
        <w:rPr>
          <w:rFonts w:ascii="Times New Roman" w:hAnsi="Times New Roman"/>
          <w:b/>
          <w:sz w:val="28"/>
          <w:szCs w:val="28"/>
        </w:rPr>
        <w:t>5</w:t>
      </w:r>
      <w:r w:rsidR="000B17CC" w:rsidRPr="007A387A">
        <w:rPr>
          <w:rFonts w:ascii="Times New Roman" w:hAnsi="Times New Roman"/>
          <w:b/>
          <w:sz w:val="28"/>
          <w:szCs w:val="28"/>
        </w:rPr>
        <w:t xml:space="preserve"> час</w:t>
      </w:r>
      <w:r w:rsidRPr="007A387A">
        <w:rPr>
          <w:rFonts w:ascii="Times New Roman" w:hAnsi="Times New Roman"/>
          <w:b/>
          <w:sz w:val="28"/>
          <w:szCs w:val="28"/>
        </w:rPr>
        <w:t>)</w:t>
      </w:r>
    </w:p>
    <w:p w:rsidR="001D13D8" w:rsidRPr="007A387A" w:rsidRDefault="001D13D8" w:rsidP="007A387A">
      <w:pPr>
        <w:pStyle w:val="af1"/>
        <w:ind w:firstLine="720"/>
        <w:jc w:val="both"/>
        <w:rPr>
          <w:rFonts w:ascii="Times New Roman" w:hAnsi="Times New Roman"/>
          <w:sz w:val="28"/>
          <w:szCs w:val="28"/>
        </w:rPr>
      </w:pPr>
      <w:r w:rsidRPr="007A387A">
        <w:rPr>
          <w:rFonts w:ascii="Times New Roman" w:hAnsi="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1D13D8" w:rsidRPr="007A387A" w:rsidRDefault="001D13D8" w:rsidP="007A387A">
      <w:pPr>
        <w:pStyle w:val="af1"/>
        <w:ind w:firstLine="720"/>
        <w:jc w:val="both"/>
        <w:rPr>
          <w:rFonts w:ascii="Times New Roman" w:hAnsi="Times New Roman"/>
          <w:b/>
          <w:sz w:val="28"/>
          <w:szCs w:val="28"/>
        </w:rPr>
      </w:pPr>
      <w:r w:rsidRPr="007A387A">
        <w:rPr>
          <w:rFonts w:ascii="Times New Roman" w:hAnsi="Times New Roman"/>
          <w:b/>
          <w:sz w:val="28"/>
          <w:szCs w:val="28"/>
        </w:rPr>
        <w:t>Демонстрации:</w:t>
      </w:r>
    </w:p>
    <w:p w:rsidR="001D13D8" w:rsidRPr="007A387A" w:rsidRDefault="001D13D8" w:rsidP="007A387A">
      <w:pPr>
        <w:pStyle w:val="af1"/>
        <w:ind w:firstLine="720"/>
        <w:jc w:val="both"/>
        <w:rPr>
          <w:rFonts w:ascii="Times New Roman" w:hAnsi="Times New Roman"/>
          <w:sz w:val="28"/>
          <w:szCs w:val="28"/>
        </w:rPr>
      </w:pPr>
      <w:r w:rsidRPr="007A387A">
        <w:rPr>
          <w:rFonts w:ascii="Times New Roman" w:hAnsi="Times New Roman"/>
          <w:sz w:val="28"/>
          <w:szCs w:val="28"/>
        </w:rPr>
        <w:t>Астрономические наблюдения.</w:t>
      </w:r>
    </w:p>
    <w:p w:rsidR="001D13D8" w:rsidRPr="007A387A" w:rsidRDefault="001D13D8" w:rsidP="007A387A">
      <w:pPr>
        <w:pStyle w:val="af1"/>
        <w:ind w:firstLine="720"/>
        <w:jc w:val="both"/>
        <w:rPr>
          <w:rFonts w:ascii="Times New Roman" w:hAnsi="Times New Roman"/>
          <w:sz w:val="28"/>
          <w:szCs w:val="28"/>
        </w:rPr>
      </w:pPr>
      <w:r w:rsidRPr="007A387A">
        <w:rPr>
          <w:rFonts w:ascii="Times New Roman" w:hAnsi="Times New Roman"/>
          <w:sz w:val="28"/>
          <w:szCs w:val="28"/>
        </w:rPr>
        <w:t>Знакомство с созвездиями и наблюдение суточного вращения звездного неба.</w:t>
      </w:r>
    </w:p>
    <w:p w:rsidR="001D13D8" w:rsidRDefault="001D13D8" w:rsidP="006D0251">
      <w:pPr>
        <w:pStyle w:val="af1"/>
        <w:ind w:firstLine="720"/>
        <w:jc w:val="both"/>
        <w:rPr>
          <w:rFonts w:ascii="Times New Roman" w:hAnsi="Times New Roman"/>
          <w:sz w:val="28"/>
          <w:szCs w:val="28"/>
        </w:rPr>
      </w:pPr>
      <w:r w:rsidRPr="007A387A">
        <w:rPr>
          <w:rFonts w:ascii="Times New Roman" w:hAnsi="Times New Roman"/>
          <w:sz w:val="28"/>
          <w:szCs w:val="28"/>
        </w:rPr>
        <w:t>Наблюдение движения Луны, Солнца и планет относительно звезд.</w:t>
      </w:r>
    </w:p>
    <w:p w:rsidR="00BF2CBD" w:rsidRPr="009A78F8" w:rsidRDefault="009A78F8" w:rsidP="009A78F8">
      <w:pPr>
        <w:pStyle w:val="af1"/>
        <w:jc w:val="center"/>
        <w:rPr>
          <w:rFonts w:ascii="Times New Roman" w:hAnsi="Times New Roman"/>
          <w:b/>
          <w:sz w:val="28"/>
          <w:szCs w:val="28"/>
        </w:rPr>
      </w:pPr>
      <w:r w:rsidRPr="009A78F8">
        <w:rPr>
          <w:rFonts w:ascii="Times New Roman" w:hAnsi="Times New Roman"/>
          <w:b/>
          <w:sz w:val="28"/>
          <w:szCs w:val="28"/>
        </w:rPr>
        <w:t>Повторение 4 часа</w:t>
      </w:r>
    </w:p>
    <w:p w:rsidR="006D0251" w:rsidRPr="00BF2CBD" w:rsidRDefault="006D0251" w:rsidP="006D0251">
      <w:pPr>
        <w:pStyle w:val="af1"/>
        <w:jc w:val="both"/>
        <w:rPr>
          <w:rFonts w:ascii="Times New Roman" w:hAnsi="Times New Roman"/>
          <w:b/>
          <w:i/>
          <w:sz w:val="28"/>
          <w:szCs w:val="28"/>
          <w:vertAlign w:val="superscript"/>
        </w:rPr>
      </w:pPr>
      <w:r w:rsidRPr="00BF2CBD">
        <w:rPr>
          <w:rFonts w:ascii="Times New Roman" w:hAnsi="Times New Roman"/>
          <w:b/>
          <w:i/>
          <w:sz w:val="28"/>
          <w:szCs w:val="28"/>
        </w:rPr>
        <w:t>Примерные темы проектов</w:t>
      </w:r>
      <w:r w:rsidRPr="00BF2CBD">
        <w:rPr>
          <w:rFonts w:ascii="Times New Roman" w:hAnsi="Times New Roman"/>
          <w:b/>
          <w:i/>
          <w:sz w:val="28"/>
          <w:szCs w:val="28"/>
          <w:vertAlign w:val="superscript"/>
        </w:rPr>
        <w:t>1</w:t>
      </w:r>
    </w:p>
    <w:p w:rsidR="006D0251" w:rsidRDefault="006D0251" w:rsidP="00BF2CBD">
      <w:pPr>
        <w:pStyle w:val="af1"/>
        <w:jc w:val="center"/>
        <w:rPr>
          <w:rFonts w:ascii="Times New Roman" w:hAnsi="Times New Roman"/>
          <w:b/>
          <w:sz w:val="28"/>
          <w:szCs w:val="28"/>
        </w:rPr>
      </w:pPr>
      <w:r>
        <w:rPr>
          <w:rFonts w:ascii="Times New Roman" w:hAnsi="Times New Roman"/>
          <w:b/>
          <w:sz w:val="28"/>
          <w:szCs w:val="28"/>
        </w:rPr>
        <w:t>7 класс</w:t>
      </w:r>
    </w:p>
    <w:p w:rsidR="006D0251" w:rsidRDefault="006D0251" w:rsidP="006D0251">
      <w:pPr>
        <w:pStyle w:val="af1"/>
        <w:ind w:firstLine="720"/>
        <w:jc w:val="both"/>
        <w:rPr>
          <w:rFonts w:ascii="Times New Roman" w:hAnsi="Times New Roman"/>
          <w:sz w:val="28"/>
          <w:szCs w:val="28"/>
        </w:rPr>
      </w:pPr>
      <w:r w:rsidRPr="006D0251">
        <w:rPr>
          <w:rFonts w:ascii="Times New Roman" w:hAnsi="Times New Roman"/>
          <w:sz w:val="28"/>
          <w:szCs w:val="28"/>
        </w:rPr>
        <w:t>«Физические приборы вокруг нас», «Физические</w:t>
      </w:r>
      <w:r>
        <w:rPr>
          <w:rFonts w:ascii="Times New Roman" w:hAnsi="Times New Roman"/>
          <w:sz w:val="28"/>
          <w:szCs w:val="28"/>
        </w:rPr>
        <w:t xml:space="preserve"> </w:t>
      </w:r>
      <w:r w:rsidRPr="006D0251">
        <w:rPr>
          <w:rFonts w:ascii="Times New Roman" w:hAnsi="Times New Roman"/>
          <w:sz w:val="28"/>
          <w:szCs w:val="28"/>
        </w:rPr>
        <w:t>явления в художественных произведениях</w:t>
      </w:r>
      <w:r>
        <w:rPr>
          <w:rFonts w:ascii="Times New Roman" w:hAnsi="Times New Roman"/>
          <w:sz w:val="28"/>
          <w:szCs w:val="28"/>
        </w:rPr>
        <w:t xml:space="preserve"> </w:t>
      </w:r>
      <w:r w:rsidRPr="006D0251">
        <w:rPr>
          <w:rFonts w:ascii="Times New Roman" w:hAnsi="Times New Roman"/>
          <w:sz w:val="28"/>
          <w:szCs w:val="28"/>
        </w:rPr>
        <w:t>(А. С. Пушкина, М. Ю. Лермонтова, Е. Н. Носова, Н. А. Некрасова)», «Нобелевские лауреаты</w:t>
      </w:r>
      <w:r>
        <w:rPr>
          <w:rFonts w:ascii="Times New Roman" w:hAnsi="Times New Roman"/>
          <w:sz w:val="28"/>
          <w:szCs w:val="28"/>
        </w:rPr>
        <w:t xml:space="preserve"> </w:t>
      </w:r>
      <w:r w:rsidRPr="006D0251">
        <w:rPr>
          <w:rFonts w:ascii="Times New Roman" w:hAnsi="Times New Roman"/>
          <w:sz w:val="28"/>
          <w:szCs w:val="28"/>
        </w:rPr>
        <w:t>в области физики»</w:t>
      </w:r>
      <w:r>
        <w:rPr>
          <w:rFonts w:ascii="Times New Roman" w:hAnsi="Times New Roman"/>
          <w:sz w:val="28"/>
          <w:szCs w:val="28"/>
        </w:rPr>
        <w:t>;</w:t>
      </w:r>
    </w:p>
    <w:p w:rsidR="006D0251" w:rsidRDefault="006D0251" w:rsidP="006D0251">
      <w:pPr>
        <w:pStyle w:val="af1"/>
        <w:ind w:firstLine="720"/>
        <w:jc w:val="both"/>
        <w:rPr>
          <w:rFonts w:ascii="Times New Roman" w:hAnsi="Times New Roman"/>
          <w:sz w:val="28"/>
          <w:szCs w:val="28"/>
        </w:rPr>
      </w:pPr>
      <w:r w:rsidRPr="006D0251">
        <w:rPr>
          <w:rFonts w:ascii="Times New Roman" w:hAnsi="Times New Roman"/>
          <w:sz w:val="28"/>
          <w:szCs w:val="28"/>
        </w:rPr>
        <w:t>«Зарождение и развитие научных взглядов</w:t>
      </w:r>
      <w:r>
        <w:rPr>
          <w:rFonts w:ascii="Times New Roman" w:hAnsi="Times New Roman"/>
          <w:sz w:val="28"/>
          <w:szCs w:val="28"/>
        </w:rPr>
        <w:t xml:space="preserve"> </w:t>
      </w:r>
      <w:r w:rsidRPr="006D0251">
        <w:rPr>
          <w:rFonts w:ascii="Times New Roman" w:hAnsi="Times New Roman"/>
          <w:sz w:val="28"/>
          <w:szCs w:val="28"/>
        </w:rPr>
        <w:t>о строении вещества», «Диффузия вокруг нас»,</w:t>
      </w:r>
      <w:r>
        <w:rPr>
          <w:rFonts w:ascii="Times New Roman" w:hAnsi="Times New Roman"/>
          <w:sz w:val="28"/>
          <w:szCs w:val="28"/>
        </w:rPr>
        <w:t xml:space="preserve"> </w:t>
      </w:r>
      <w:r w:rsidRPr="006D0251">
        <w:rPr>
          <w:rFonts w:ascii="Times New Roman" w:hAnsi="Times New Roman"/>
          <w:sz w:val="28"/>
          <w:szCs w:val="28"/>
        </w:rPr>
        <w:t>«Удивительные свойства воды»</w:t>
      </w:r>
      <w:r>
        <w:rPr>
          <w:rFonts w:ascii="Times New Roman" w:hAnsi="Times New Roman"/>
          <w:sz w:val="28"/>
          <w:szCs w:val="28"/>
        </w:rPr>
        <w:t>;</w:t>
      </w:r>
    </w:p>
    <w:p w:rsidR="006D0251" w:rsidRDefault="006D0251" w:rsidP="006D0251">
      <w:pPr>
        <w:pStyle w:val="af1"/>
        <w:ind w:firstLine="720"/>
        <w:jc w:val="both"/>
        <w:rPr>
          <w:rFonts w:ascii="Times New Roman" w:hAnsi="Times New Roman"/>
          <w:sz w:val="28"/>
          <w:szCs w:val="28"/>
        </w:rPr>
      </w:pPr>
      <w:r w:rsidRPr="006D0251">
        <w:rPr>
          <w:rFonts w:ascii="Times New Roman" w:hAnsi="Times New Roman"/>
          <w:sz w:val="28"/>
          <w:szCs w:val="28"/>
        </w:rPr>
        <w:t>«Инерция в жизни человека», «Плотность веществ на Земле и планетах Солнечной системы»,</w:t>
      </w:r>
      <w:r>
        <w:rPr>
          <w:rFonts w:ascii="Times New Roman" w:hAnsi="Times New Roman"/>
          <w:sz w:val="28"/>
          <w:szCs w:val="28"/>
        </w:rPr>
        <w:t xml:space="preserve"> </w:t>
      </w:r>
      <w:r w:rsidRPr="006D0251">
        <w:rPr>
          <w:rFonts w:ascii="Times New Roman" w:hAnsi="Times New Roman"/>
          <w:sz w:val="28"/>
          <w:szCs w:val="28"/>
        </w:rPr>
        <w:t>«Сила в наших руках», «Вездесущее трение»</w:t>
      </w:r>
      <w:r>
        <w:rPr>
          <w:rFonts w:ascii="Times New Roman" w:hAnsi="Times New Roman"/>
          <w:sz w:val="28"/>
          <w:szCs w:val="28"/>
        </w:rPr>
        <w:t>;</w:t>
      </w:r>
    </w:p>
    <w:p w:rsidR="006D0251" w:rsidRDefault="006D0251" w:rsidP="006D0251">
      <w:pPr>
        <w:pStyle w:val="af1"/>
        <w:ind w:firstLine="720"/>
        <w:jc w:val="both"/>
        <w:rPr>
          <w:rFonts w:ascii="Times New Roman" w:hAnsi="Times New Roman"/>
          <w:sz w:val="28"/>
          <w:szCs w:val="28"/>
        </w:rPr>
      </w:pPr>
      <w:r w:rsidRPr="006D0251">
        <w:rPr>
          <w:rFonts w:ascii="Times New Roman" w:hAnsi="Times New Roman"/>
          <w:sz w:val="28"/>
          <w:szCs w:val="28"/>
        </w:rPr>
        <w:t>«Тайны давления», «Нужна ли Земле атмосфера», «Зачем нужно измерять давление», «Выталкивающая сила»</w:t>
      </w:r>
      <w:r>
        <w:rPr>
          <w:rFonts w:ascii="Times New Roman" w:hAnsi="Times New Roman"/>
          <w:sz w:val="28"/>
          <w:szCs w:val="28"/>
        </w:rPr>
        <w:t>;</w:t>
      </w:r>
    </w:p>
    <w:p w:rsidR="006D0251" w:rsidRDefault="006D0251" w:rsidP="006D0251">
      <w:pPr>
        <w:pStyle w:val="af1"/>
        <w:ind w:firstLine="720"/>
        <w:jc w:val="both"/>
        <w:rPr>
          <w:rFonts w:ascii="Times New Roman" w:hAnsi="Times New Roman"/>
          <w:sz w:val="28"/>
          <w:szCs w:val="28"/>
        </w:rPr>
      </w:pPr>
      <w:r w:rsidRPr="006D0251">
        <w:rPr>
          <w:rFonts w:ascii="Times New Roman" w:hAnsi="Times New Roman"/>
          <w:sz w:val="28"/>
          <w:szCs w:val="28"/>
        </w:rPr>
        <w:t>«Рычаги в быту и живой природе», «Дайте мне</w:t>
      </w:r>
      <w:r>
        <w:rPr>
          <w:rFonts w:ascii="Times New Roman" w:hAnsi="Times New Roman"/>
          <w:sz w:val="28"/>
          <w:szCs w:val="28"/>
        </w:rPr>
        <w:t xml:space="preserve"> </w:t>
      </w:r>
      <w:r w:rsidRPr="006D0251">
        <w:rPr>
          <w:rFonts w:ascii="Times New Roman" w:hAnsi="Times New Roman"/>
          <w:sz w:val="28"/>
          <w:szCs w:val="28"/>
        </w:rPr>
        <w:t>точку опоры, и я подниму Землю»</w:t>
      </w:r>
      <w:r>
        <w:rPr>
          <w:rFonts w:ascii="Times New Roman" w:hAnsi="Times New Roman"/>
          <w:sz w:val="28"/>
          <w:szCs w:val="28"/>
        </w:rPr>
        <w:t>.</w:t>
      </w:r>
    </w:p>
    <w:p w:rsidR="00BF2CBD" w:rsidRPr="00BF2CBD" w:rsidRDefault="00BF2CBD" w:rsidP="00BF2CBD">
      <w:pPr>
        <w:pStyle w:val="af1"/>
        <w:ind w:firstLine="720"/>
        <w:jc w:val="center"/>
        <w:rPr>
          <w:rFonts w:ascii="Times New Roman" w:hAnsi="Times New Roman"/>
          <w:b/>
          <w:sz w:val="28"/>
          <w:szCs w:val="28"/>
        </w:rPr>
      </w:pPr>
      <w:r>
        <w:rPr>
          <w:rFonts w:ascii="Times New Roman" w:hAnsi="Times New Roman"/>
          <w:b/>
          <w:sz w:val="28"/>
          <w:szCs w:val="28"/>
        </w:rPr>
        <w:t>8 класс</w:t>
      </w:r>
    </w:p>
    <w:p w:rsidR="006D0251" w:rsidRDefault="00BF2CBD" w:rsidP="00BF2CBD">
      <w:pPr>
        <w:pStyle w:val="af1"/>
        <w:ind w:firstLine="720"/>
        <w:jc w:val="both"/>
        <w:rPr>
          <w:rFonts w:ascii="Times New Roman" w:hAnsi="Times New Roman"/>
          <w:sz w:val="28"/>
          <w:szCs w:val="28"/>
        </w:rPr>
      </w:pPr>
      <w:r w:rsidRPr="00BF2CBD">
        <w:rPr>
          <w:rFonts w:ascii="Times New Roman" w:hAnsi="Times New Roman"/>
          <w:sz w:val="28"/>
          <w:szCs w:val="28"/>
        </w:rPr>
        <w:t>«Теплоемкость веществ, или Как сварить яйцо</w:t>
      </w:r>
      <w:r>
        <w:rPr>
          <w:rFonts w:ascii="Times New Roman" w:hAnsi="Times New Roman"/>
          <w:sz w:val="28"/>
          <w:szCs w:val="28"/>
        </w:rPr>
        <w:t xml:space="preserve"> </w:t>
      </w:r>
      <w:r w:rsidRPr="00BF2CBD">
        <w:rPr>
          <w:rFonts w:ascii="Times New Roman" w:hAnsi="Times New Roman"/>
          <w:sz w:val="28"/>
          <w:szCs w:val="28"/>
        </w:rPr>
        <w:t>в бумажной кастрюле», «Несгораемая бумажка,</w:t>
      </w:r>
      <w:r>
        <w:rPr>
          <w:rFonts w:ascii="Times New Roman" w:hAnsi="Times New Roman"/>
          <w:sz w:val="28"/>
          <w:szCs w:val="28"/>
        </w:rPr>
        <w:t xml:space="preserve"> </w:t>
      </w:r>
      <w:r w:rsidRPr="00BF2CBD">
        <w:rPr>
          <w:rFonts w:ascii="Times New Roman" w:hAnsi="Times New Roman"/>
          <w:sz w:val="28"/>
          <w:szCs w:val="28"/>
        </w:rPr>
        <w:t>или Нагревание в огне медной проволоки, обмотанной бумажной полоской», «Тепловые двигатели, или Исследование принципа действия тепловой машины на примере опыта с анилином и водой в стакане», «Виды теплопередачи в быту и технике (авиации, космосе, медицине)», «Почему</w:t>
      </w:r>
      <w:r>
        <w:rPr>
          <w:rFonts w:ascii="Times New Roman" w:hAnsi="Times New Roman"/>
          <w:sz w:val="28"/>
          <w:szCs w:val="28"/>
        </w:rPr>
        <w:t xml:space="preserve"> </w:t>
      </w:r>
      <w:r w:rsidRPr="00BF2CBD">
        <w:rPr>
          <w:rFonts w:ascii="Times New Roman" w:hAnsi="Times New Roman"/>
          <w:sz w:val="28"/>
          <w:szCs w:val="28"/>
        </w:rPr>
        <w:t>оно все электризуется, или Исследование</w:t>
      </w:r>
      <w:r>
        <w:rPr>
          <w:rFonts w:ascii="Times New Roman" w:hAnsi="Times New Roman"/>
          <w:sz w:val="28"/>
          <w:szCs w:val="28"/>
        </w:rPr>
        <w:t xml:space="preserve"> </w:t>
      </w:r>
      <w:r w:rsidRPr="00BF2CBD">
        <w:rPr>
          <w:rFonts w:ascii="Times New Roman" w:hAnsi="Times New Roman"/>
          <w:sz w:val="28"/>
          <w:szCs w:val="28"/>
        </w:rPr>
        <w:t>явлений электризации тел»</w:t>
      </w:r>
      <w:r>
        <w:rPr>
          <w:rFonts w:ascii="Times New Roman" w:hAnsi="Times New Roman"/>
          <w:sz w:val="28"/>
          <w:szCs w:val="28"/>
        </w:rPr>
        <w:t>;</w:t>
      </w:r>
    </w:p>
    <w:p w:rsidR="00BF2CBD" w:rsidRDefault="00BF2CBD" w:rsidP="00BF2CBD">
      <w:pPr>
        <w:pStyle w:val="af1"/>
        <w:ind w:firstLine="720"/>
        <w:jc w:val="both"/>
        <w:rPr>
          <w:rFonts w:ascii="Times New Roman" w:hAnsi="Times New Roman"/>
          <w:sz w:val="28"/>
          <w:szCs w:val="28"/>
        </w:rPr>
      </w:pPr>
      <w:r w:rsidRPr="00BF2CBD">
        <w:rPr>
          <w:rFonts w:ascii="Times New Roman" w:hAnsi="Times New Roman"/>
          <w:sz w:val="28"/>
          <w:szCs w:val="28"/>
        </w:rPr>
        <w:t>«Почему оно все электризуется, или Исследование явлений электризации тел», «Электрическое</w:t>
      </w:r>
      <w:r>
        <w:rPr>
          <w:rFonts w:ascii="Times New Roman" w:hAnsi="Times New Roman"/>
          <w:sz w:val="28"/>
          <w:szCs w:val="28"/>
        </w:rPr>
        <w:t xml:space="preserve"> </w:t>
      </w:r>
      <w:r w:rsidRPr="00BF2CBD">
        <w:rPr>
          <w:rFonts w:ascii="Times New Roman" w:hAnsi="Times New Roman"/>
          <w:sz w:val="28"/>
          <w:szCs w:val="28"/>
        </w:rPr>
        <w:t>поле конденсатора, или Конденсатор и шарик от</w:t>
      </w:r>
      <w:r>
        <w:rPr>
          <w:rFonts w:ascii="Times New Roman" w:hAnsi="Times New Roman"/>
          <w:sz w:val="28"/>
          <w:szCs w:val="28"/>
        </w:rPr>
        <w:t xml:space="preserve"> </w:t>
      </w:r>
      <w:r w:rsidRPr="00BF2CBD">
        <w:rPr>
          <w:rFonts w:ascii="Times New Roman" w:hAnsi="Times New Roman"/>
          <w:sz w:val="28"/>
          <w:szCs w:val="28"/>
        </w:rPr>
        <w:t>настольного тенниса в пространстве между</w:t>
      </w:r>
      <w:r>
        <w:rPr>
          <w:rFonts w:ascii="Times New Roman" w:hAnsi="Times New Roman"/>
          <w:sz w:val="28"/>
          <w:szCs w:val="28"/>
        </w:rPr>
        <w:t xml:space="preserve"> </w:t>
      </w:r>
      <w:r w:rsidRPr="00BF2CBD">
        <w:rPr>
          <w:rFonts w:ascii="Times New Roman" w:hAnsi="Times New Roman"/>
          <w:sz w:val="28"/>
          <w:szCs w:val="28"/>
        </w:rPr>
        <w:t>пластинами конденсатора», «Изготовление</w:t>
      </w:r>
      <w:r>
        <w:rPr>
          <w:rFonts w:ascii="Times New Roman" w:hAnsi="Times New Roman"/>
          <w:sz w:val="28"/>
          <w:szCs w:val="28"/>
        </w:rPr>
        <w:t xml:space="preserve"> </w:t>
      </w:r>
      <w:r w:rsidRPr="00BF2CBD">
        <w:rPr>
          <w:rFonts w:ascii="Times New Roman" w:hAnsi="Times New Roman"/>
          <w:sz w:val="28"/>
          <w:szCs w:val="28"/>
        </w:rPr>
        <w:t>конденсатора», «Электрический ветер», «Светящиеся</w:t>
      </w:r>
      <w:r>
        <w:rPr>
          <w:rFonts w:ascii="Times New Roman" w:hAnsi="Times New Roman"/>
          <w:sz w:val="28"/>
          <w:szCs w:val="28"/>
        </w:rPr>
        <w:t xml:space="preserve"> </w:t>
      </w:r>
      <w:r w:rsidRPr="00BF2CBD">
        <w:rPr>
          <w:rFonts w:ascii="Times New Roman" w:hAnsi="Times New Roman"/>
          <w:sz w:val="28"/>
          <w:szCs w:val="28"/>
        </w:rPr>
        <w:t>слова», «Гальванический элемент»,</w:t>
      </w:r>
      <w:r>
        <w:rPr>
          <w:rFonts w:ascii="Times New Roman" w:hAnsi="Times New Roman"/>
          <w:sz w:val="28"/>
          <w:szCs w:val="28"/>
        </w:rPr>
        <w:t xml:space="preserve"> </w:t>
      </w:r>
      <w:r w:rsidRPr="00BF2CBD">
        <w:rPr>
          <w:rFonts w:ascii="Times New Roman" w:hAnsi="Times New Roman"/>
          <w:sz w:val="28"/>
          <w:szCs w:val="28"/>
        </w:rPr>
        <w:t>«Строение</w:t>
      </w:r>
      <w:r>
        <w:rPr>
          <w:rFonts w:ascii="Times New Roman" w:hAnsi="Times New Roman"/>
          <w:sz w:val="28"/>
          <w:szCs w:val="28"/>
        </w:rPr>
        <w:t xml:space="preserve"> </w:t>
      </w:r>
      <w:r w:rsidRPr="00BF2CBD">
        <w:rPr>
          <w:rFonts w:ascii="Times New Roman" w:hAnsi="Times New Roman"/>
          <w:sz w:val="28"/>
          <w:szCs w:val="28"/>
        </w:rPr>
        <w:t>атома, или Опыт Резерфорда»</w:t>
      </w:r>
      <w:r>
        <w:rPr>
          <w:rFonts w:ascii="Times New Roman" w:hAnsi="Times New Roman"/>
          <w:sz w:val="28"/>
          <w:szCs w:val="28"/>
        </w:rPr>
        <w:t>;</w:t>
      </w:r>
    </w:p>
    <w:p w:rsidR="00BF2CBD" w:rsidRDefault="00BF2CBD" w:rsidP="00BF2CBD">
      <w:pPr>
        <w:pStyle w:val="af1"/>
        <w:ind w:firstLine="720"/>
        <w:jc w:val="both"/>
        <w:rPr>
          <w:rFonts w:ascii="Times New Roman" w:hAnsi="Times New Roman"/>
          <w:sz w:val="28"/>
          <w:szCs w:val="28"/>
        </w:rPr>
      </w:pPr>
      <w:r w:rsidRPr="00BF2CBD">
        <w:rPr>
          <w:rFonts w:ascii="Times New Roman" w:hAnsi="Times New Roman"/>
          <w:sz w:val="28"/>
          <w:szCs w:val="28"/>
        </w:rPr>
        <w:t>«Постоянные магниты, или Волшебная банка»,</w:t>
      </w:r>
      <w:r>
        <w:rPr>
          <w:rFonts w:ascii="Times New Roman" w:hAnsi="Times New Roman"/>
          <w:sz w:val="28"/>
          <w:szCs w:val="28"/>
        </w:rPr>
        <w:t xml:space="preserve"> </w:t>
      </w:r>
      <w:r w:rsidRPr="00BF2CBD">
        <w:rPr>
          <w:rFonts w:ascii="Times New Roman" w:hAnsi="Times New Roman"/>
          <w:sz w:val="28"/>
          <w:szCs w:val="28"/>
        </w:rPr>
        <w:t>«Действие магнитного поля Земли на проводник</w:t>
      </w:r>
      <w:r>
        <w:rPr>
          <w:rFonts w:ascii="Times New Roman" w:hAnsi="Times New Roman"/>
          <w:sz w:val="28"/>
          <w:szCs w:val="28"/>
        </w:rPr>
        <w:t xml:space="preserve"> </w:t>
      </w:r>
      <w:r w:rsidRPr="00BF2CBD">
        <w:rPr>
          <w:rFonts w:ascii="Times New Roman" w:hAnsi="Times New Roman"/>
          <w:sz w:val="28"/>
          <w:szCs w:val="28"/>
        </w:rPr>
        <w:t>с током (опыт с полосками металлической</w:t>
      </w:r>
      <w:r>
        <w:rPr>
          <w:rFonts w:ascii="Times New Roman" w:hAnsi="Times New Roman"/>
          <w:sz w:val="28"/>
          <w:szCs w:val="28"/>
        </w:rPr>
        <w:t xml:space="preserve"> фоль</w:t>
      </w:r>
      <w:r w:rsidRPr="00BF2CBD">
        <w:rPr>
          <w:rFonts w:ascii="Times New Roman" w:hAnsi="Times New Roman"/>
          <w:sz w:val="28"/>
          <w:szCs w:val="28"/>
        </w:rPr>
        <w:t>ги)»</w:t>
      </w:r>
      <w:r>
        <w:rPr>
          <w:rFonts w:ascii="Times New Roman" w:hAnsi="Times New Roman"/>
          <w:sz w:val="28"/>
          <w:szCs w:val="28"/>
        </w:rPr>
        <w:t>;</w:t>
      </w:r>
    </w:p>
    <w:p w:rsidR="00BF2CBD" w:rsidRDefault="00BF2CBD" w:rsidP="00BF2CBD">
      <w:pPr>
        <w:pStyle w:val="af1"/>
        <w:ind w:firstLine="720"/>
        <w:jc w:val="both"/>
        <w:rPr>
          <w:rFonts w:ascii="Times New Roman" w:hAnsi="Times New Roman"/>
          <w:sz w:val="28"/>
          <w:szCs w:val="28"/>
        </w:rPr>
      </w:pPr>
      <w:r w:rsidRPr="00BF2CBD">
        <w:rPr>
          <w:rFonts w:ascii="Times New Roman" w:hAnsi="Times New Roman"/>
          <w:sz w:val="28"/>
          <w:szCs w:val="28"/>
        </w:rPr>
        <w:t>«Распространение света, или Изготовление</w:t>
      </w:r>
      <w:r>
        <w:rPr>
          <w:rFonts w:ascii="Times New Roman" w:hAnsi="Times New Roman"/>
          <w:sz w:val="28"/>
          <w:szCs w:val="28"/>
        </w:rPr>
        <w:t xml:space="preserve"> </w:t>
      </w:r>
      <w:r w:rsidRPr="00BF2CBD">
        <w:rPr>
          <w:rFonts w:ascii="Times New Roman" w:hAnsi="Times New Roman"/>
          <w:sz w:val="28"/>
          <w:szCs w:val="28"/>
        </w:rPr>
        <w:t>камеры-обскуры», «Мнимый рентгеновский</w:t>
      </w:r>
      <w:r>
        <w:rPr>
          <w:rFonts w:ascii="Times New Roman" w:hAnsi="Times New Roman"/>
          <w:sz w:val="28"/>
          <w:szCs w:val="28"/>
        </w:rPr>
        <w:t xml:space="preserve"> </w:t>
      </w:r>
      <w:r w:rsidRPr="00BF2CBD">
        <w:rPr>
          <w:rFonts w:ascii="Times New Roman" w:hAnsi="Times New Roman"/>
          <w:sz w:val="28"/>
          <w:szCs w:val="28"/>
        </w:rPr>
        <w:t>снимок, или Цыпленок в яйце»</w:t>
      </w:r>
      <w:r>
        <w:rPr>
          <w:rFonts w:ascii="Times New Roman" w:hAnsi="Times New Roman"/>
          <w:sz w:val="28"/>
          <w:szCs w:val="28"/>
        </w:rPr>
        <w:t>.</w:t>
      </w:r>
    </w:p>
    <w:p w:rsidR="00BF2CBD" w:rsidRDefault="00BF2CBD" w:rsidP="00BF2CBD">
      <w:pPr>
        <w:pStyle w:val="af1"/>
        <w:ind w:firstLine="720"/>
        <w:jc w:val="center"/>
        <w:rPr>
          <w:rFonts w:ascii="Times New Roman" w:hAnsi="Times New Roman"/>
          <w:b/>
          <w:sz w:val="28"/>
          <w:szCs w:val="28"/>
        </w:rPr>
      </w:pPr>
      <w:r>
        <w:rPr>
          <w:rFonts w:ascii="Times New Roman" w:hAnsi="Times New Roman"/>
          <w:b/>
          <w:sz w:val="28"/>
          <w:szCs w:val="28"/>
        </w:rPr>
        <w:t>9 класс</w:t>
      </w:r>
    </w:p>
    <w:p w:rsidR="00BF2CBD" w:rsidRDefault="00BF2CBD" w:rsidP="00BF2CBD">
      <w:pPr>
        <w:pStyle w:val="af1"/>
        <w:ind w:firstLine="720"/>
        <w:jc w:val="both"/>
        <w:rPr>
          <w:rFonts w:ascii="Times New Roman" w:hAnsi="Times New Roman"/>
          <w:sz w:val="28"/>
          <w:szCs w:val="28"/>
        </w:rPr>
      </w:pPr>
      <w:r w:rsidRPr="00BF2CBD">
        <w:rPr>
          <w:rFonts w:ascii="Times New Roman" w:hAnsi="Times New Roman"/>
          <w:sz w:val="28"/>
          <w:szCs w:val="28"/>
        </w:rPr>
        <w:t>«Экспериментальное подтверждение справедливости условия криволинейного движения тел»,</w:t>
      </w:r>
      <w:r>
        <w:rPr>
          <w:rFonts w:ascii="Times New Roman" w:hAnsi="Times New Roman"/>
          <w:sz w:val="28"/>
          <w:szCs w:val="28"/>
        </w:rPr>
        <w:t xml:space="preserve"> </w:t>
      </w:r>
      <w:r w:rsidRPr="00BF2CBD">
        <w:rPr>
          <w:rFonts w:ascii="Times New Roman" w:hAnsi="Times New Roman"/>
          <w:sz w:val="28"/>
          <w:szCs w:val="28"/>
        </w:rPr>
        <w:t>«История развития искусственных спутников</w:t>
      </w:r>
      <w:r>
        <w:rPr>
          <w:rFonts w:ascii="Times New Roman" w:hAnsi="Times New Roman"/>
          <w:sz w:val="28"/>
          <w:szCs w:val="28"/>
        </w:rPr>
        <w:t xml:space="preserve"> </w:t>
      </w:r>
      <w:r w:rsidRPr="00BF2CBD">
        <w:rPr>
          <w:rFonts w:ascii="Times New Roman" w:hAnsi="Times New Roman"/>
          <w:sz w:val="28"/>
          <w:szCs w:val="28"/>
        </w:rPr>
        <w:t>Земли и решаемые с их помощью научно-исследовательские задачи»</w:t>
      </w:r>
      <w:r>
        <w:rPr>
          <w:rFonts w:ascii="Times New Roman" w:hAnsi="Times New Roman"/>
          <w:sz w:val="28"/>
          <w:szCs w:val="28"/>
        </w:rPr>
        <w:t>;</w:t>
      </w:r>
    </w:p>
    <w:p w:rsidR="00BF2CBD" w:rsidRDefault="00BF2CBD" w:rsidP="00BF2CBD">
      <w:pPr>
        <w:pStyle w:val="af1"/>
        <w:ind w:firstLine="720"/>
        <w:jc w:val="both"/>
        <w:rPr>
          <w:rFonts w:ascii="Times New Roman" w:hAnsi="Times New Roman"/>
          <w:sz w:val="28"/>
          <w:szCs w:val="28"/>
        </w:rPr>
      </w:pPr>
      <w:r w:rsidRPr="00BF2CBD">
        <w:rPr>
          <w:rFonts w:ascii="Times New Roman" w:hAnsi="Times New Roman"/>
          <w:sz w:val="28"/>
          <w:szCs w:val="28"/>
        </w:rPr>
        <w:t>«Определение качественной зависимости периода</w:t>
      </w:r>
      <w:r>
        <w:rPr>
          <w:rFonts w:ascii="Times New Roman" w:hAnsi="Times New Roman"/>
          <w:sz w:val="28"/>
          <w:szCs w:val="28"/>
        </w:rPr>
        <w:t xml:space="preserve"> </w:t>
      </w:r>
      <w:r w:rsidRPr="00BF2CBD">
        <w:rPr>
          <w:rFonts w:ascii="Times New Roman" w:hAnsi="Times New Roman"/>
          <w:sz w:val="28"/>
          <w:szCs w:val="28"/>
        </w:rPr>
        <w:t>колебаний пружинного маятника от массы груза</w:t>
      </w:r>
      <w:r>
        <w:rPr>
          <w:rFonts w:ascii="Times New Roman" w:hAnsi="Times New Roman"/>
          <w:sz w:val="28"/>
          <w:szCs w:val="28"/>
        </w:rPr>
        <w:t xml:space="preserve"> </w:t>
      </w:r>
      <w:r w:rsidRPr="00BF2CBD">
        <w:rPr>
          <w:rFonts w:ascii="Times New Roman" w:hAnsi="Times New Roman"/>
          <w:sz w:val="28"/>
          <w:szCs w:val="28"/>
        </w:rPr>
        <w:t>и жесткости пружины», «Определение качественной зависимости периода колебаний нитяного(математического) маятника от величины ускорения свободного падения», «Ультразвук и инфразвук</w:t>
      </w:r>
      <w:r>
        <w:rPr>
          <w:rFonts w:ascii="Times New Roman" w:hAnsi="Times New Roman"/>
          <w:sz w:val="28"/>
          <w:szCs w:val="28"/>
        </w:rPr>
        <w:t xml:space="preserve"> </w:t>
      </w:r>
      <w:r w:rsidRPr="00BF2CBD">
        <w:rPr>
          <w:rFonts w:ascii="Times New Roman" w:hAnsi="Times New Roman"/>
          <w:sz w:val="28"/>
          <w:szCs w:val="28"/>
        </w:rPr>
        <w:t>в природе, технике и медицине»</w:t>
      </w:r>
      <w:r>
        <w:rPr>
          <w:rFonts w:ascii="Times New Roman" w:hAnsi="Times New Roman"/>
          <w:sz w:val="28"/>
          <w:szCs w:val="28"/>
        </w:rPr>
        <w:t>;</w:t>
      </w:r>
    </w:p>
    <w:p w:rsidR="00BF2CBD" w:rsidRDefault="00BF2CBD" w:rsidP="00BF2CBD">
      <w:pPr>
        <w:pStyle w:val="af1"/>
        <w:ind w:firstLine="720"/>
        <w:jc w:val="both"/>
        <w:rPr>
          <w:rFonts w:ascii="Times New Roman" w:hAnsi="Times New Roman"/>
          <w:sz w:val="28"/>
          <w:szCs w:val="28"/>
        </w:rPr>
      </w:pPr>
      <w:r w:rsidRPr="00BF2CBD">
        <w:rPr>
          <w:rFonts w:ascii="Times New Roman" w:hAnsi="Times New Roman"/>
          <w:sz w:val="28"/>
          <w:szCs w:val="28"/>
        </w:rPr>
        <w:t>«Развитие средств и способов передачи информации</w:t>
      </w:r>
      <w:r>
        <w:rPr>
          <w:rFonts w:ascii="Times New Roman" w:hAnsi="Times New Roman"/>
          <w:sz w:val="28"/>
          <w:szCs w:val="28"/>
        </w:rPr>
        <w:t xml:space="preserve"> </w:t>
      </w:r>
      <w:r w:rsidRPr="00BF2CBD">
        <w:rPr>
          <w:rFonts w:ascii="Times New Roman" w:hAnsi="Times New Roman"/>
          <w:sz w:val="28"/>
          <w:szCs w:val="28"/>
        </w:rPr>
        <w:t>на далекие расстояния с древних времен</w:t>
      </w:r>
      <w:r>
        <w:rPr>
          <w:rFonts w:ascii="Times New Roman" w:hAnsi="Times New Roman"/>
          <w:sz w:val="28"/>
          <w:szCs w:val="28"/>
        </w:rPr>
        <w:t xml:space="preserve"> </w:t>
      </w:r>
      <w:r w:rsidRPr="00BF2CBD">
        <w:rPr>
          <w:rFonts w:ascii="Times New Roman" w:hAnsi="Times New Roman"/>
          <w:sz w:val="28"/>
          <w:szCs w:val="28"/>
        </w:rPr>
        <w:t>и до наших дней», «Метод спектрального анализа и его применение в науке и технике»</w:t>
      </w:r>
      <w:r>
        <w:rPr>
          <w:rFonts w:ascii="Times New Roman" w:hAnsi="Times New Roman"/>
          <w:sz w:val="28"/>
          <w:szCs w:val="28"/>
        </w:rPr>
        <w:t>;</w:t>
      </w:r>
    </w:p>
    <w:p w:rsidR="00BF2CBD" w:rsidRPr="00BF2CBD" w:rsidRDefault="00BF2CBD" w:rsidP="00BF2CBD">
      <w:pPr>
        <w:pStyle w:val="af1"/>
        <w:ind w:firstLine="720"/>
        <w:jc w:val="both"/>
        <w:rPr>
          <w:rFonts w:ascii="Times New Roman" w:hAnsi="Times New Roman"/>
          <w:sz w:val="28"/>
          <w:szCs w:val="28"/>
        </w:rPr>
      </w:pPr>
      <w:r w:rsidRPr="00BF2CBD">
        <w:rPr>
          <w:rFonts w:ascii="Times New Roman" w:hAnsi="Times New Roman"/>
          <w:sz w:val="28"/>
          <w:szCs w:val="28"/>
        </w:rPr>
        <w:t>«Негативное воздействие радиации (ионизирующих излучений) на живые организмы и способы</w:t>
      </w:r>
      <w:r>
        <w:rPr>
          <w:rFonts w:ascii="Times New Roman" w:hAnsi="Times New Roman"/>
          <w:sz w:val="28"/>
          <w:szCs w:val="28"/>
        </w:rPr>
        <w:t xml:space="preserve"> </w:t>
      </w:r>
      <w:r w:rsidRPr="00BF2CBD">
        <w:rPr>
          <w:rFonts w:ascii="Times New Roman" w:hAnsi="Times New Roman"/>
          <w:sz w:val="28"/>
          <w:szCs w:val="28"/>
        </w:rPr>
        <w:t>защиты от нее»;</w:t>
      </w:r>
    </w:p>
    <w:p w:rsidR="00BF2CBD" w:rsidRPr="00BF2CBD" w:rsidRDefault="00BF2CBD" w:rsidP="00BF2CBD">
      <w:pPr>
        <w:pStyle w:val="af1"/>
        <w:ind w:firstLine="720"/>
        <w:jc w:val="both"/>
        <w:rPr>
          <w:rFonts w:ascii="Times New Roman" w:hAnsi="Times New Roman"/>
          <w:sz w:val="28"/>
          <w:szCs w:val="28"/>
        </w:rPr>
      </w:pPr>
      <w:r w:rsidRPr="00BF2CBD">
        <w:rPr>
          <w:rFonts w:ascii="Times New Roman" w:hAnsi="Times New Roman"/>
          <w:sz w:val="28"/>
          <w:szCs w:val="28"/>
        </w:rPr>
        <w:t>«Естественные спутники планет земной группы»,</w:t>
      </w:r>
      <w:r>
        <w:rPr>
          <w:rFonts w:ascii="Times New Roman" w:hAnsi="Times New Roman"/>
          <w:sz w:val="28"/>
          <w:szCs w:val="28"/>
        </w:rPr>
        <w:t xml:space="preserve"> </w:t>
      </w:r>
      <w:r w:rsidRPr="00BF2CBD">
        <w:rPr>
          <w:rFonts w:ascii="Times New Roman" w:hAnsi="Times New Roman"/>
          <w:sz w:val="28"/>
          <w:szCs w:val="28"/>
        </w:rPr>
        <w:t>«Естественные спутники планет-гигантов»</w:t>
      </w:r>
      <w:r>
        <w:rPr>
          <w:rFonts w:ascii="Times New Roman" w:hAnsi="Times New Roman"/>
          <w:sz w:val="28"/>
          <w:szCs w:val="28"/>
        </w:rPr>
        <w:t>.</w:t>
      </w:r>
    </w:p>
    <w:p w:rsidR="00BF2CBD" w:rsidRDefault="00BF2CBD" w:rsidP="00BF2CBD">
      <w:pPr>
        <w:pStyle w:val="af1"/>
        <w:ind w:firstLine="720"/>
        <w:jc w:val="both"/>
        <w:rPr>
          <w:rFonts w:ascii="Times New Roman" w:hAnsi="Times New Roman"/>
          <w:sz w:val="28"/>
          <w:szCs w:val="28"/>
        </w:rPr>
      </w:pPr>
    </w:p>
    <w:p w:rsidR="006D0251" w:rsidRPr="006D0251" w:rsidRDefault="006D0251" w:rsidP="006D0251">
      <w:pPr>
        <w:pStyle w:val="af1"/>
        <w:ind w:firstLine="720"/>
        <w:jc w:val="both"/>
        <w:rPr>
          <w:rFonts w:ascii="Times New Roman" w:hAnsi="Times New Roman"/>
          <w:sz w:val="28"/>
          <w:szCs w:val="28"/>
        </w:rPr>
      </w:pPr>
    </w:p>
    <w:p w:rsidR="006D0251" w:rsidRPr="006D0251" w:rsidRDefault="006D0251" w:rsidP="006D0251">
      <w:pPr>
        <w:pStyle w:val="af1"/>
        <w:ind w:firstLine="720"/>
        <w:jc w:val="both"/>
        <w:rPr>
          <w:rFonts w:ascii="Times New Roman" w:hAnsi="Times New Roman"/>
          <w:sz w:val="28"/>
          <w:szCs w:val="28"/>
        </w:rPr>
      </w:pPr>
      <w:r>
        <w:rPr>
          <w:rFonts w:ascii="Times New Roman" w:hAnsi="Times New Roman"/>
          <w:sz w:val="28"/>
          <w:szCs w:val="28"/>
          <w:vertAlign w:val="superscript"/>
        </w:rPr>
        <w:t>1</w:t>
      </w:r>
      <w:r w:rsidRPr="006D0251">
        <w:rPr>
          <w:rFonts w:ascii="Times New Roman" w:hAnsi="Times New Roman"/>
          <w:sz w:val="28"/>
          <w:szCs w:val="28"/>
        </w:rPr>
        <w:t>Возможные формы выполнения: д</w:t>
      </w:r>
      <w:r>
        <w:rPr>
          <w:rFonts w:ascii="Times New Roman" w:hAnsi="Times New Roman"/>
          <w:sz w:val="28"/>
          <w:szCs w:val="28"/>
        </w:rPr>
        <w:t>оклад (</w:t>
      </w:r>
      <w:r w:rsidRPr="006D0251">
        <w:rPr>
          <w:rFonts w:ascii="Times New Roman" w:hAnsi="Times New Roman"/>
          <w:sz w:val="28"/>
          <w:szCs w:val="28"/>
        </w:rPr>
        <w:t>сопровождаемый презентацией</w:t>
      </w:r>
      <w:r>
        <w:rPr>
          <w:rFonts w:ascii="Times New Roman" w:hAnsi="Times New Roman"/>
          <w:sz w:val="28"/>
          <w:szCs w:val="28"/>
        </w:rPr>
        <w:t>)</w:t>
      </w:r>
      <w:r w:rsidRPr="006D0251">
        <w:rPr>
          <w:rFonts w:ascii="Times New Roman" w:hAnsi="Times New Roman"/>
          <w:sz w:val="28"/>
          <w:szCs w:val="28"/>
        </w:rPr>
        <w:t>, компьютерная</w:t>
      </w:r>
      <w:r>
        <w:rPr>
          <w:rFonts w:ascii="Times New Roman" w:hAnsi="Times New Roman"/>
          <w:sz w:val="28"/>
          <w:szCs w:val="28"/>
        </w:rPr>
        <w:t xml:space="preserve"> </w:t>
      </w:r>
      <w:r w:rsidRPr="006D0251">
        <w:rPr>
          <w:rFonts w:ascii="Times New Roman" w:hAnsi="Times New Roman"/>
          <w:sz w:val="28"/>
          <w:szCs w:val="28"/>
        </w:rPr>
        <w:t>анимация, таблица, реферат, кроссворд, фотоальбом, изготовление модели, макета, приспособления, подготовка ролевой игры, викторины, демонстрация опытов</w:t>
      </w:r>
      <w:r>
        <w:rPr>
          <w:rFonts w:ascii="Times New Roman" w:hAnsi="Times New Roman"/>
          <w:sz w:val="28"/>
          <w:szCs w:val="28"/>
        </w:rPr>
        <w:t>.</w:t>
      </w:r>
    </w:p>
    <w:p w:rsidR="00CC5519" w:rsidRDefault="00CC5519" w:rsidP="006D0251">
      <w:pPr>
        <w:pStyle w:val="af1"/>
        <w:ind w:firstLine="720"/>
        <w:jc w:val="both"/>
        <w:rPr>
          <w:rFonts w:ascii="Times New Roman" w:hAnsi="Times New Roman"/>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1D13D8" w:rsidRDefault="001D13D8" w:rsidP="00F53073">
      <w:pPr>
        <w:pStyle w:val="Style1"/>
        <w:suppressAutoHyphens w:val="0"/>
        <w:spacing w:line="276" w:lineRule="auto"/>
        <w:rPr>
          <w:rStyle w:val="FontStyle12"/>
          <w:rFonts w:ascii="Times New Roman" w:hAnsi="Times New Roman" w:cs="Times New Roman"/>
          <w:b/>
          <w:i w:val="0"/>
          <w:sz w:val="28"/>
          <w:szCs w:val="28"/>
        </w:rPr>
      </w:pPr>
    </w:p>
    <w:p w:rsidR="00D31E28" w:rsidRDefault="00D31E28" w:rsidP="00F53073">
      <w:pPr>
        <w:pStyle w:val="Style1"/>
        <w:suppressAutoHyphens w:val="0"/>
        <w:spacing w:line="276" w:lineRule="auto"/>
        <w:rPr>
          <w:rStyle w:val="FontStyle12"/>
          <w:rFonts w:ascii="Times New Roman" w:hAnsi="Times New Roman" w:cs="Times New Roman"/>
          <w:b/>
          <w:i w:val="0"/>
          <w:sz w:val="28"/>
          <w:szCs w:val="28"/>
        </w:rPr>
        <w:sectPr w:rsidR="00D31E28" w:rsidSect="00BF5DE1">
          <w:headerReference w:type="even" r:id="rId8"/>
          <w:headerReference w:type="default" r:id="rId9"/>
          <w:footerReference w:type="default" r:id="rId10"/>
          <w:pgSz w:w="11906" w:h="16838"/>
          <w:pgMar w:top="1134" w:right="851" w:bottom="113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1D13D8" w:rsidRPr="007A387A" w:rsidRDefault="007A387A" w:rsidP="00D31E28">
      <w:pPr>
        <w:pStyle w:val="37"/>
        <w:spacing w:before="0"/>
        <w:ind w:firstLine="709"/>
        <w:rPr>
          <w:rStyle w:val="FontStyle12"/>
          <w:rFonts w:ascii="Times New Roman" w:eastAsia="Times New Roman" w:hAnsi="Times New Roman" w:cs="Times New Roman"/>
          <w:i w:val="0"/>
          <w:iCs w:val="0"/>
          <w:sz w:val="24"/>
          <w:szCs w:val="24"/>
        </w:rPr>
      </w:pPr>
      <w:r>
        <w:rPr>
          <w:sz w:val="24"/>
          <w:szCs w:val="24"/>
        </w:rPr>
        <w:t>ТЕМАТИЧЕСКОЕ ПЛАНИРОВАНИЕ</w:t>
      </w:r>
    </w:p>
    <w:p w:rsidR="00D31E28" w:rsidRPr="0098286F" w:rsidRDefault="00D31E28" w:rsidP="00D31E28">
      <w:pPr>
        <w:pStyle w:val="37"/>
        <w:spacing w:before="0"/>
        <w:ind w:firstLine="709"/>
        <w:rPr>
          <w:sz w:val="24"/>
          <w:szCs w:val="24"/>
        </w:rPr>
      </w:pPr>
      <w:r w:rsidRPr="0098286F">
        <w:rPr>
          <w:sz w:val="24"/>
          <w:szCs w:val="24"/>
        </w:rPr>
        <w:t>7 класс</w:t>
      </w:r>
      <w:r w:rsidR="00BA2C62">
        <w:rPr>
          <w:sz w:val="24"/>
          <w:szCs w:val="24"/>
        </w:rPr>
        <w:t xml:space="preserve"> (70 часов – 35 уч.нед)</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685"/>
        <w:gridCol w:w="3969"/>
        <w:gridCol w:w="1746"/>
        <w:gridCol w:w="10"/>
        <w:gridCol w:w="2248"/>
        <w:gridCol w:w="20"/>
        <w:gridCol w:w="1930"/>
      </w:tblGrid>
      <w:tr w:rsidR="007A387A" w:rsidRPr="006D18A6" w:rsidTr="00CE204F">
        <w:trPr>
          <w:tblHeader/>
        </w:trPr>
        <w:tc>
          <w:tcPr>
            <w:tcW w:w="1526" w:type="dxa"/>
            <w:vMerge w:val="restart"/>
            <w:tcBorders>
              <w:right w:val="single" w:sz="4" w:space="0" w:color="auto"/>
            </w:tcBorders>
          </w:tcPr>
          <w:p w:rsidR="007A387A" w:rsidRPr="006D18A6" w:rsidRDefault="007A387A" w:rsidP="00D31E28">
            <w:pPr>
              <w:pStyle w:val="Style27"/>
              <w:widowControl/>
              <w:jc w:val="center"/>
              <w:rPr>
                <w:rStyle w:val="FontStyle68"/>
                <w:b/>
                <w:sz w:val="24"/>
                <w:szCs w:val="24"/>
              </w:rPr>
            </w:pPr>
            <w:r w:rsidRPr="006D18A6">
              <w:rPr>
                <w:rStyle w:val="FontStyle68"/>
                <w:b/>
                <w:sz w:val="24"/>
                <w:szCs w:val="24"/>
              </w:rPr>
              <w:t>Тематическое планирование</w:t>
            </w:r>
          </w:p>
        </w:tc>
        <w:tc>
          <w:tcPr>
            <w:tcW w:w="3685" w:type="dxa"/>
            <w:vMerge w:val="restart"/>
            <w:tcBorders>
              <w:left w:val="single" w:sz="4" w:space="0" w:color="auto"/>
            </w:tcBorders>
          </w:tcPr>
          <w:p w:rsidR="007A387A" w:rsidRPr="006D18A6" w:rsidRDefault="007A387A" w:rsidP="007A387A">
            <w:pPr>
              <w:spacing w:after="0" w:line="240" w:lineRule="auto"/>
              <w:jc w:val="center"/>
              <w:rPr>
                <w:rStyle w:val="FontStyle68"/>
                <w:rFonts w:eastAsia="Times New Roman"/>
                <w:b/>
                <w:sz w:val="24"/>
                <w:szCs w:val="24"/>
                <w:lang w:eastAsia="ru-RU"/>
              </w:rPr>
            </w:pPr>
          </w:p>
          <w:p w:rsidR="007A387A" w:rsidRPr="006D18A6" w:rsidRDefault="007A387A" w:rsidP="007A387A">
            <w:pPr>
              <w:spacing w:after="0" w:line="240" w:lineRule="auto"/>
              <w:jc w:val="center"/>
              <w:rPr>
                <w:rStyle w:val="FontStyle68"/>
                <w:rFonts w:eastAsia="Times New Roman"/>
                <w:b/>
                <w:sz w:val="24"/>
                <w:szCs w:val="24"/>
                <w:lang w:eastAsia="ru-RU"/>
              </w:rPr>
            </w:pPr>
            <w:r w:rsidRPr="006D18A6">
              <w:rPr>
                <w:rStyle w:val="FontStyle68"/>
                <w:rFonts w:eastAsia="Times New Roman"/>
                <w:b/>
                <w:sz w:val="24"/>
                <w:szCs w:val="24"/>
                <w:lang w:eastAsia="ru-RU"/>
              </w:rPr>
              <w:t>Элементы минимального содержания образования</w:t>
            </w:r>
          </w:p>
          <w:p w:rsidR="007A387A" w:rsidRPr="006D18A6" w:rsidRDefault="007A387A" w:rsidP="00CE204F">
            <w:pPr>
              <w:pStyle w:val="Style27"/>
              <w:widowControl/>
              <w:rPr>
                <w:rStyle w:val="FontStyle68"/>
                <w:b/>
                <w:sz w:val="24"/>
                <w:szCs w:val="24"/>
              </w:rPr>
            </w:pPr>
          </w:p>
        </w:tc>
        <w:tc>
          <w:tcPr>
            <w:tcW w:w="9923" w:type="dxa"/>
            <w:gridSpan w:val="6"/>
          </w:tcPr>
          <w:p w:rsidR="007A387A" w:rsidRPr="006D18A6" w:rsidRDefault="007A387A" w:rsidP="00D31E28">
            <w:pPr>
              <w:pStyle w:val="Style27"/>
              <w:widowControl/>
              <w:jc w:val="center"/>
              <w:rPr>
                <w:rStyle w:val="FontStyle68"/>
                <w:b/>
                <w:sz w:val="24"/>
                <w:szCs w:val="24"/>
              </w:rPr>
            </w:pPr>
            <w:r w:rsidRPr="006D18A6">
              <w:rPr>
                <w:rStyle w:val="FontStyle68"/>
                <w:b/>
                <w:sz w:val="24"/>
                <w:szCs w:val="24"/>
              </w:rPr>
              <w:t>Основные виды учебной деятельности учащихся</w:t>
            </w:r>
          </w:p>
        </w:tc>
      </w:tr>
      <w:tr w:rsidR="007A387A" w:rsidRPr="006D18A6" w:rsidTr="00CE204F">
        <w:trPr>
          <w:tblHeader/>
        </w:trPr>
        <w:tc>
          <w:tcPr>
            <w:tcW w:w="1526" w:type="dxa"/>
            <w:vMerge/>
            <w:tcBorders>
              <w:right w:val="single" w:sz="4" w:space="0" w:color="auto"/>
            </w:tcBorders>
          </w:tcPr>
          <w:p w:rsidR="007A387A" w:rsidRPr="006D18A6" w:rsidRDefault="007A387A" w:rsidP="00D31E28">
            <w:pPr>
              <w:pStyle w:val="Style27"/>
              <w:widowControl/>
              <w:jc w:val="center"/>
              <w:rPr>
                <w:rStyle w:val="FontStyle68"/>
                <w:b/>
                <w:sz w:val="24"/>
                <w:szCs w:val="24"/>
              </w:rPr>
            </w:pPr>
          </w:p>
        </w:tc>
        <w:tc>
          <w:tcPr>
            <w:tcW w:w="3685" w:type="dxa"/>
            <w:vMerge/>
            <w:tcBorders>
              <w:left w:val="single" w:sz="4" w:space="0" w:color="auto"/>
            </w:tcBorders>
          </w:tcPr>
          <w:p w:rsidR="007A387A" w:rsidRPr="006D18A6" w:rsidRDefault="007A387A" w:rsidP="00D31E28">
            <w:pPr>
              <w:pStyle w:val="Style27"/>
              <w:widowControl/>
              <w:jc w:val="center"/>
              <w:rPr>
                <w:rStyle w:val="FontStyle68"/>
                <w:b/>
                <w:sz w:val="24"/>
                <w:szCs w:val="24"/>
              </w:rPr>
            </w:pPr>
          </w:p>
        </w:tc>
        <w:tc>
          <w:tcPr>
            <w:tcW w:w="3969" w:type="dxa"/>
            <w:vMerge w:val="restart"/>
          </w:tcPr>
          <w:p w:rsidR="007A387A" w:rsidRPr="006D18A6" w:rsidRDefault="007A387A" w:rsidP="00D31E28">
            <w:pPr>
              <w:pStyle w:val="ad"/>
              <w:spacing w:after="0"/>
              <w:rPr>
                <w:szCs w:val="24"/>
              </w:rPr>
            </w:pPr>
            <w:r w:rsidRPr="006D18A6">
              <w:rPr>
                <w:szCs w:val="24"/>
              </w:rPr>
              <w:t>Предметные действия</w:t>
            </w:r>
          </w:p>
        </w:tc>
        <w:tc>
          <w:tcPr>
            <w:tcW w:w="5954" w:type="dxa"/>
            <w:gridSpan w:val="5"/>
          </w:tcPr>
          <w:p w:rsidR="007A387A" w:rsidRPr="006D18A6" w:rsidRDefault="007A387A" w:rsidP="00D31E28">
            <w:pPr>
              <w:spacing w:after="0" w:line="240" w:lineRule="auto"/>
              <w:jc w:val="center"/>
              <w:rPr>
                <w:rFonts w:ascii="Times New Roman" w:hAnsi="Times New Roman"/>
                <w:sz w:val="24"/>
                <w:szCs w:val="24"/>
              </w:rPr>
            </w:pPr>
            <w:r w:rsidRPr="006D18A6">
              <w:rPr>
                <w:rFonts w:ascii="Times New Roman" w:hAnsi="Times New Roman"/>
                <w:sz w:val="24"/>
                <w:szCs w:val="24"/>
              </w:rPr>
              <w:t>Метапредметные результаты</w:t>
            </w:r>
          </w:p>
        </w:tc>
      </w:tr>
      <w:tr w:rsidR="007A387A" w:rsidRPr="006D18A6" w:rsidTr="00CE204F">
        <w:trPr>
          <w:tblHeader/>
        </w:trPr>
        <w:tc>
          <w:tcPr>
            <w:tcW w:w="1526" w:type="dxa"/>
            <w:vMerge/>
            <w:tcBorders>
              <w:right w:val="single" w:sz="4" w:space="0" w:color="auto"/>
            </w:tcBorders>
          </w:tcPr>
          <w:p w:rsidR="007A387A" w:rsidRPr="006D18A6" w:rsidRDefault="007A387A" w:rsidP="00D31E28">
            <w:pPr>
              <w:pStyle w:val="Style27"/>
              <w:widowControl/>
              <w:jc w:val="center"/>
              <w:rPr>
                <w:rStyle w:val="FontStyle68"/>
                <w:b/>
                <w:sz w:val="24"/>
                <w:szCs w:val="24"/>
              </w:rPr>
            </w:pPr>
          </w:p>
        </w:tc>
        <w:tc>
          <w:tcPr>
            <w:tcW w:w="3685" w:type="dxa"/>
            <w:vMerge/>
            <w:tcBorders>
              <w:left w:val="single" w:sz="4" w:space="0" w:color="auto"/>
            </w:tcBorders>
          </w:tcPr>
          <w:p w:rsidR="007A387A" w:rsidRPr="006D18A6" w:rsidRDefault="007A387A" w:rsidP="00D31E28">
            <w:pPr>
              <w:pStyle w:val="Style27"/>
              <w:widowControl/>
              <w:jc w:val="center"/>
              <w:rPr>
                <w:rStyle w:val="FontStyle68"/>
                <w:b/>
                <w:sz w:val="24"/>
                <w:szCs w:val="24"/>
              </w:rPr>
            </w:pPr>
          </w:p>
        </w:tc>
        <w:tc>
          <w:tcPr>
            <w:tcW w:w="3969" w:type="dxa"/>
            <w:vMerge/>
          </w:tcPr>
          <w:p w:rsidR="007A387A" w:rsidRPr="006D18A6" w:rsidRDefault="007A387A" w:rsidP="00665D5A">
            <w:pPr>
              <w:pStyle w:val="Style27"/>
            </w:pPr>
          </w:p>
        </w:tc>
        <w:tc>
          <w:tcPr>
            <w:tcW w:w="1756" w:type="dxa"/>
            <w:gridSpan w:val="2"/>
            <w:tcBorders>
              <w:right w:val="single" w:sz="4" w:space="0" w:color="auto"/>
            </w:tcBorders>
          </w:tcPr>
          <w:p w:rsidR="007A387A" w:rsidRPr="006D18A6" w:rsidRDefault="007A387A" w:rsidP="00D31E28">
            <w:pPr>
              <w:spacing w:after="0" w:line="240" w:lineRule="auto"/>
              <w:jc w:val="center"/>
              <w:rPr>
                <w:rFonts w:ascii="Times New Roman" w:hAnsi="Times New Roman"/>
                <w:sz w:val="24"/>
                <w:szCs w:val="24"/>
              </w:rPr>
            </w:pPr>
            <w:r w:rsidRPr="006D18A6">
              <w:rPr>
                <w:rFonts w:ascii="Times New Roman" w:hAnsi="Times New Roman"/>
                <w:sz w:val="24"/>
                <w:szCs w:val="24"/>
              </w:rPr>
              <w:t>Познавательные УУД</w:t>
            </w:r>
          </w:p>
        </w:tc>
        <w:tc>
          <w:tcPr>
            <w:tcW w:w="2268" w:type="dxa"/>
            <w:gridSpan w:val="2"/>
            <w:tcBorders>
              <w:left w:val="single" w:sz="4" w:space="0" w:color="auto"/>
              <w:right w:val="single" w:sz="4" w:space="0" w:color="auto"/>
            </w:tcBorders>
          </w:tcPr>
          <w:p w:rsidR="007A387A" w:rsidRPr="006D18A6" w:rsidRDefault="007A387A" w:rsidP="00D31E28">
            <w:pPr>
              <w:spacing w:after="0" w:line="240" w:lineRule="auto"/>
              <w:jc w:val="center"/>
              <w:rPr>
                <w:rFonts w:ascii="Times New Roman" w:hAnsi="Times New Roman"/>
                <w:sz w:val="24"/>
                <w:szCs w:val="24"/>
              </w:rPr>
            </w:pPr>
            <w:r w:rsidRPr="006D18A6">
              <w:rPr>
                <w:rFonts w:ascii="Times New Roman" w:hAnsi="Times New Roman"/>
                <w:sz w:val="24"/>
                <w:szCs w:val="24"/>
              </w:rPr>
              <w:t>Регулятивные УУД</w:t>
            </w:r>
          </w:p>
        </w:tc>
        <w:tc>
          <w:tcPr>
            <w:tcW w:w="1930" w:type="dxa"/>
            <w:tcBorders>
              <w:left w:val="single" w:sz="4" w:space="0" w:color="auto"/>
            </w:tcBorders>
          </w:tcPr>
          <w:p w:rsidR="007A387A" w:rsidRPr="006D18A6" w:rsidRDefault="007A387A" w:rsidP="00D31E28">
            <w:pPr>
              <w:spacing w:after="0" w:line="240" w:lineRule="auto"/>
              <w:jc w:val="center"/>
              <w:rPr>
                <w:rFonts w:ascii="Times New Roman" w:hAnsi="Times New Roman"/>
                <w:sz w:val="24"/>
                <w:szCs w:val="24"/>
              </w:rPr>
            </w:pPr>
            <w:r w:rsidRPr="006D18A6">
              <w:rPr>
                <w:rFonts w:ascii="Times New Roman" w:hAnsi="Times New Roman"/>
                <w:sz w:val="24"/>
                <w:szCs w:val="24"/>
              </w:rPr>
              <w:t>Коммуникативные УУД</w:t>
            </w:r>
          </w:p>
        </w:tc>
      </w:tr>
      <w:tr w:rsidR="007A387A" w:rsidRPr="006D18A6" w:rsidTr="00CE204F">
        <w:trPr>
          <w:trHeight w:val="1706"/>
        </w:trPr>
        <w:tc>
          <w:tcPr>
            <w:tcW w:w="1526" w:type="dxa"/>
            <w:tcBorders>
              <w:right w:val="single" w:sz="4" w:space="0" w:color="auto"/>
            </w:tcBorders>
          </w:tcPr>
          <w:p w:rsidR="00487CA8" w:rsidRPr="006D18A6" w:rsidRDefault="00487CA8" w:rsidP="00D31E28">
            <w:pPr>
              <w:pStyle w:val="Style27"/>
              <w:widowControl/>
              <w:jc w:val="center"/>
              <w:rPr>
                <w:rFonts w:ascii="Times New Roman" w:hAnsi="Times New Roman" w:cs="Times New Roman"/>
                <w:b/>
                <w:bCs/>
              </w:rPr>
            </w:pPr>
            <w:r w:rsidRPr="006D18A6">
              <w:rPr>
                <w:rFonts w:ascii="Times New Roman" w:hAnsi="Times New Roman" w:cs="Times New Roman"/>
                <w:b/>
                <w:bCs/>
              </w:rPr>
              <w:t xml:space="preserve">Физика и ее роль в познании окружающего мира.  </w:t>
            </w:r>
          </w:p>
          <w:p w:rsidR="007A387A" w:rsidRPr="006D18A6" w:rsidRDefault="007A387A" w:rsidP="00D31E28">
            <w:pPr>
              <w:pStyle w:val="Style27"/>
              <w:widowControl/>
              <w:jc w:val="center"/>
              <w:rPr>
                <w:rStyle w:val="FontStyle68"/>
                <w:b/>
                <w:sz w:val="24"/>
                <w:szCs w:val="24"/>
              </w:rPr>
            </w:pPr>
            <w:r w:rsidRPr="006D18A6">
              <w:rPr>
                <w:rStyle w:val="FontStyle68"/>
                <w:b/>
                <w:sz w:val="24"/>
                <w:szCs w:val="24"/>
              </w:rPr>
              <w:t xml:space="preserve"> (4 часа)</w:t>
            </w:r>
          </w:p>
        </w:tc>
        <w:tc>
          <w:tcPr>
            <w:tcW w:w="3685" w:type="dxa"/>
            <w:tcBorders>
              <w:left w:val="single" w:sz="4" w:space="0" w:color="auto"/>
            </w:tcBorders>
          </w:tcPr>
          <w:p w:rsidR="006D18A6" w:rsidRPr="006D18A6" w:rsidRDefault="006D18A6" w:rsidP="006D18A6">
            <w:pPr>
              <w:spacing w:after="0" w:line="240" w:lineRule="auto"/>
              <w:jc w:val="both"/>
              <w:rPr>
                <w:rFonts w:ascii="Times New Roman" w:hAnsi="Times New Roman"/>
                <w:sz w:val="24"/>
                <w:szCs w:val="24"/>
              </w:rPr>
            </w:pPr>
            <w:r w:rsidRPr="006D18A6">
              <w:rPr>
                <w:rFonts w:ascii="Times New Roman" w:hAnsi="Times New Roman"/>
                <w:sz w:val="24"/>
                <w:szCs w:val="24"/>
              </w:rPr>
              <w:t>Физика — наука о природе. Физические явления, вещество, тело, материя. Физические свойства тел. Основные методы изучения, их различие.</w:t>
            </w:r>
          </w:p>
          <w:p w:rsidR="006D18A6" w:rsidRPr="006D18A6" w:rsidRDefault="006D18A6" w:rsidP="006D18A6">
            <w:pPr>
              <w:spacing w:after="0" w:line="240" w:lineRule="auto"/>
              <w:jc w:val="both"/>
              <w:rPr>
                <w:rFonts w:ascii="Times New Roman" w:hAnsi="Times New Roman"/>
                <w:sz w:val="24"/>
                <w:szCs w:val="24"/>
              </w:rPr>
            </w:pPr>
            <w:r w:rsidRPr="006D18A6">
              <w:rPr>
                <w:rFonts w:ascii="Times New Roman" w:hAnsi="Times New Roman"/>
                <w:sz w:val="24"/>
                <w:szCs w:val="24"/>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7A387A" w:rsidRPr="006D18A6" w:rsidRDefault="007A387A" w:rsidP="00E47C9B">
            <w:pPr>
              <w:spacing w:after="0" w:line="240" w:lineRule="auto"/>
              <w:jc w:val="both"/>
              <w:rPr>
                <w:rStyle w:val="FontStyle68"/>
                <w:b/>
                <w:sz w:val="24"/>
                <w:szCs w:val="24"/>
              </w:rPr>
            </w:pPr>
          </w:p>
        </w:tc>
        <w:tc>
          <w:tcPr>
            <w:tcW w:w="3969" w:type="dxa"/>
          </w:tcPr>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Приводить при</w:t>
            </w:r>
            <w:r w:rsidRPr="006D18A6">
              <w:rPr>
                <w:rFonts w:ascii="Times New Roman" w:hAnsi="Times New Roman"/>
                <w:sz w:val="24"/>
                <w:szCs w:val="24"/>
              </w:rPr>
              <w:softHyphen/>
              <w:t>меры физиче</w:t>
            </w:r>
            <w:r w:rsidRPr="006D18A6">
              <w:rPr>
                <w:rFonts w:ascii="Times New Roman" w:hAnsi="Times New Roman"/>
                <w:sz w:val="24"/>
                <w:szCs w:val="24"/>
              </w:rPr>
              <w:softHyphen/>
              <w:t>ского тела, явле</w:t>
            </w:r>
            <w:r w:rsidRPr="006D18A6">
              <w:rPr>
                <w:rFonts w:ascii="Times New Roman" w:hAnsi="Times New Roman"/>
                <w:sz w:val="24"/>
                <w:szCs w:val="24"/>
              </w:rPr>
              <w:softHyphen/>
              <w:t>ния, различать вещество и тело.</w:t>
            </w:r>
          </w:p>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Определить цену деления и по</w:t>
            </w:r>
            <w:r w:rsidRPr="006D18A6">
              <w:rPr>
                <w:rFonts w:ascii="Times New Roman" w:hAnsi="Times New Roman"/>
                <w:sz w:val="24"/>
                <w:szCs w:val="24"/>
              </w:rPr>
              <w:softHyphen/>
              <w:t>грешность.</w:t>
            </w:r>
          </w:p>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Определять объем жидкости с помощью мен</w:t>
            </w:r>
            <w:r w:rsidRPr="006D18A6">
              <w:rPr>
                <w:rFonts w:ascii="Times New Roman" w:hAnsi="Times New Roman"/>
                <w:sz w:val="24"/>
                <w:szCs w:val="24"/>
              </w:rPr>
              <w:softHyphen/>
              <w:t>зурки.</w:t>
            </w:r>
          </w:p>
        </w:tc>
        <w:tc>
          <w:tcPr>
            <w:tcW w:w="1756" w:type="dxa"/>
            <w:gridSpan w:val="2"/>
            <w:tcBorders>
              <w:right w:val="single" w:sz="4" w:space="0" w:color="auto"/>
            </w:tcBorders>
          </w:tcPr>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Анализировать, сравнивать, классифицировать и обобщать изученные понятия</w:t>
            </w:r>
          </w:p>
        </w:tc>
        <w:tc>
          <w:tcPr>
            <w:tcW w:w="2268" w:type="dxa"/>
            <w:gridSpan w:val="2"/>
            <w:tcBorders>
              <w:left w:val="single" w:sz="4" w:space="0" w:color="auto"/>
              <w:right w:val="single" w:sz="4" w:space="0" w:color="auto"/>
            </w:tcBorders>
          </w:tcPr>
          <w:p w:rsidR="007A387A" w:rsidRPr="006D18A6" w:rsidRDefault="007A387A" w:rsidP="00D31E28">
            <w:pPr>
              <w:pStyle w:val="ab"/>
              <w:ind w:firstLine="284"/>
              <w:jc w:val="both"/>
              <w:rPr>
                <w:b w:val="0"/>
                <w:bCs/>
                <w:szCs w:val="24"/>
              </w:rPr>
            </w:pPr>
            <w:r w:rsidRPr="006D18A6">
              <w:rPr>
                <w:b w:val="0"/>
                <w:szCs w:val="24"/>
              </w:rPr>
              <w:t>Планировать свою индивидуальную образовательную траекторию.</w:t>
            </w:r>
          </w:p>
          <w:p w:rsidR="007A387A" w:rsidRPr="006D18A6" w:rsidRDefault="007A387A" w:rsidP="00D31E28">
            <w:pPr>
              <w:spacing w:after="0" w:line="240" w:lineRule="auto"/>
              <w:jc w:val="both"/>
              <w:rPr>
                <w:rFonts w:ascii="Times New Roman" w:hAnsi="Times New Roman"/>
                <w:sz w:val="24"/>
                <w:szCs w:val="24"/>
              </w:rPr>
            </w:pPr>
          </w:p>
        </w:tc>
        <w:tc>
          <w:tcPr>
            <w:tcW w:w="1930" w:type="dxa"/>
            <w:tcBorders>
              <w:left w:val="single" w:sz="4" w:space="0" w:color="auto"/>
            </w:tcBorders>
          </w:tcPr>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Отстаивая свою точку зрения, приводить аргументы, подтверждая их фактами</w:t>
            </w:r>
          </w:p>
        </w:tc>
      </w:tr>
      <w:tr w:rsidR="007A387A" w:rsidRPr="006D18A6" w:rsidTr="00CE204F">
        <w:trPr>
          <w:trHeight w:val="1408"/>
        </w:trPr>
        <w:tc>
          <w:tcPr>
            <w:tcW w:w="1526" w:type="dxa"/>
            <w:tcBorders>
              <w:right w:val="single" w:sz="4" w:space="0" w:color="auto"/>
            </w:tcBorders>
          </w:tcPr>
          <w:p w:rsidR="00487CA8" w:rsidRPr="006D18A6" w:rsidRDefault="00487CA8" w:rsidP="00487CA8">
            <w:pPr>
              <w:rPr>
                <w:rFonts w:ascii="Times New Roman" w:eastAsia="Times New Roman" w:hAnsi="Times New Roman"/>
                <w:b/>
                <w:bCs/>
                <w:sz w:val="24"/>
                <w:szCs w:val="24"/>
                <w:lang w:eastAsia="ru-RU"/>
              </w:rPr>
            </w:pPr>
            <w:r w:rsidRPr="006D18A6">
              <w:rPr>
                <w:rFonts w:ascii="Times New Roman" w:eastAsia="Times New Roman" w:hAnsi="Times New Roman"/>
                <w:b/>
                <w:bCs/>
                <w:sz w:val="24"/>
                <w:szCs w:val="24"/>
                <w:lang w:eastAsia="ru-RU"/>
              </w:rPr>
              <w:t>Первоначальные сведения о строении вещества</w:t>
            </w:r>
          </w:p>
          <w:p w:rsidR="007A387A" w:rsidRPr="006D18A6" w:rsidRDefault="007A387A" w:rsidP="00D31E28">
            <w:pPr>
              <w:pStyle w:val="Style27"/>
              <w:widowControl/>
              <w:jc w:val="center"/>
              <w:rPr>
                <w:rStyle w:val="FontStyle68"/>
                <w:b/>
                <w:sz w:val="24"/>
                <w:szCs w:val="24"/>
              </w:rPr>
            </w:pPr>
            <w:r w:rsidRPr="006D18A6">
              <w:rPr>
                <w:rStyle w:val="FontStyle68"/>
                <w:b/>
                <w:sz w:val="24"/>
                <w:szCs w:val="24"/>
              </w:rPr>
              <w:t xml:space="preserve"> (6 часов)</w:t>
            </w:r>
          </w:p>
        </w:tc>
        <w:tc>
          <w:tcPr>
            <w:tcW w:w="3685" w:type="dxa"/>
            <w:tcBorders>
              <w:left w:val="single" w:sz="4" w:space="0" w:color="auto"/>
            </w:tcBorders>
          </w:tcPr>
          <w:p w:rsidR="006D18A6" w:rsidRPr="006D18A6" w:rsidRDefault="006D18A6" w:rsidP="006D18A6">
            <w:pPr>
              <w:spacing w:after="0" w:line="240" w:lineRule="auto"/>
              <w:jc w:val="both"/>
              <w:rPr>
                <w:rFonts w:ascii="Times New Roman" w:hAnsi="Times New Roman"/>
                <w:sz w:val="24"/>
                <w:szCs w:val="24"/>
              </w:rPr>
            </w:pPr>
            <w:r w:rsidRPr="006D18A6">
              <w:rPr>
                <w:rFonts w:ascii="Times New Roman" w:hAnsi="Times New Roman"/>
                <w:sz w:val="24"/>
                <w:szCs w:val="24"/>
              </w:rPr>
              <w:t>Представления о строении вещества. Опыты, подтверждающие, что все вещества состоят из отдельных частиц. Молекула — мельчайшая</w:t>
            </w:r>
          </w:p>
          <w:p w:rsidR="007A387A" w:rsidRPr="006D18A6" w:rsidRDefault="006D18A6" w:rsidP="006D18A6">
            <w:pPr>
              <w:spacing w:after="0" w:line="240" w:lineRule="auto"/>
              <w:jc w:val="both"/>
              <w:rPr>
                <w:rStyle w:val="FontStyle68"/>
                <w:sz w:val="24"/>
                <w:szCs w:val="24"/>
              </w:rPr>
            </w:pPr>
            <w:r w:rsidRPr="006D18A6">
              <w:rPr>
                <w:rFonts w:ascii="Times New Roman" w:hAnsi="Times New Roman"/>
                <w:sz w:val="24"/>
                <w:szCs w:val="24"/>
              </w:rPr>
              <w:t>частица вещества. Размеры молекул. Диффузия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несмачивания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tc>
        <w:tc>
          <w:tcPr>
            <w:tcW w:w="3969" w:type="dxa"/>
          </w:tcPr>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Приводить при</w:t>
            </w:r>
            <w:r w:rsidRPr="006D18A6">
              <w:rPr>
                <w:rFonts w:ascii="Times New Roman" w:hAnsi="Times New Roman"/>
                <w:sz w:val="24"/>
                <w:szCs w:val="24"/>
              </w:rPr>
              <w:softHyphen/>
              <w:t>меры, доказы</w:t>
            </w:r>
            <w:r w:rsidRPr="006D18A6">
              <w:rPr>
                <w:rFonts w:ascii="Times New Roman" w:hAnsi="Times New Roman"/>
                <w:sz w:val="24"/>
                <w:szCs w:val="24"/>
              </w:rPr>
              <w:softHyphen/>
              <w:t>вающие сущест</w:t>
            </w:r>
            <w:r w:rsidRPr="006D18A6">
              <w:rPr>
                <w:rFonts w:ascii="Times New Roman" w:hAnsi="Times New Roman"/>
                <w:sz w:val="24"/>
                <w:szCs w:val="24"/>
              </w:rPr>
              <w:softHyphen/>
              <w:t>вование моле</w:t>
            </w:r>
            <w:r w:rsidRPr="006D18A6">
              <w:rPr>
                <w:rFonts w:ascii="Times New Roman" w:hAnsi="Times New Roman"/>
                <w:sz w:val="24"/>
                <w:szCs w:val="24"/>
              </w:rPr>
              <w:softHyphen/>
              <w:t>кул; определять состав молекул; решать качест</w:t>
            </w:r>
            <w:r w:rsidRPr="006D18A6">
              <w:rPr>
                <w:rFonts w:ascii="Times New Roman" w:hAnsi="Times New Roman"/>
                <w:sz w:val="24"/>
                <w:szCs w:val="24"/>
              </w:rPr>
              <w:softHyphen/>
              <w:t>венные задачи на 1-е положение МКТ.</w:t>
            </w:r>
          </w:p>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Определять раз</w:t>
            </w:r>
            <w:r w:rsidRPr="006D18A6">
              <w:rPr>
                <w:rFonts w:ascii="Times New Roman" w:hAnsi="Times New Roman"/>
                <w:sz w:val="24"/>
                <w:szCs w:val="24"/>
              </w:rPr>
              <w:softHyphen/>
              <w:t>мер малого тела.</w:t>
            </w:r>
          </w:p>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Решать качест</w:t>
            </w:r>
            <w:r w:rsidRPr="006D18A6">
              <w:rPr>
                <w:rFonts w:ascii="Times New Roman" w:hAnsi="Times New Roman"/>
                <w:sz w:val="24"/>
                <w:szCs w:val="24"/>
              </w:rPr>
              <w:softHyphen/>
              <w:t>венные задачи на данное положе</w:t>
            </w:r>
            <w:r w:rsidRPr="006D18A6">
              <w:rPr>
                <w:rFonts w:ascii="Times New Roman" w:hAnsi="Times New Roman"/>
                <w:sz w:val="24"/>
                <w:szCs w:val="24"/>
              </w:rPr>
              <w:softHyphen/>
              <w:t>ние МКТ; дока</w:t>
            </w:r>
            <w:r w:rsidRPr="006D18A6">
              <w:rPr>
                <w:rFonts w:ascii="Times New Roman" w:hAnsi="Times New Roman"/>
                <w:sz w:val="24"/>
                <w:szCs w:val="24"/>
              </w:rPr>
              <w:softHyphen/>
              <w:t>зывать движение молекул; экспе</w:t>
            </w:r>
            <w:r w:rsidRPr="006D18A6">
              <w:rPr>
                <w:rFonts w:ascii="Times New Roman" w:hAnsi="Times New Roman"/>
                <w:sz w:val="24"/>
                <w:szCs w:val="24"/>
              </w:rPr>
              <w:softHyphen/>
              <w:t>риментально доказывать зави</w:t>
            </w:r>
            <w:r w:rsidRPr="006D18A6">
              <w:rPr>
                <w:rFonts w:ascii="Times New Roman" w:hAnsi="Times New Roman"/>
                <w:sz w:val="24"/>
                <w:szCs w:val="24"/>
              </w:rPr>
              <w:softHyphen/>
              <w:t>симость скоро</w:t>
            </w:r>
            <w:r w:rsidRPr="006D18A6">
              <w:rPr>
                <w:rFonts w:ascii="Times New Roman" w:hAnsi="Times New Roman"/>
                <w:sz w:val="24"/>
                <w:szCs w:val="24"/>
              </w:rPr>
              <w:softHyphen/>
              <w:t>сти диффузии от температуры, объ</w:t>
            </w:r>
            <w:r w:rsidRPr="006D18A6">
              <w:rPr>
                <w:rFonts w:ascii="Times New Roman" w:hAnsi="Times New Roman"/>
                <w:sz w:val="24"/>
                <w:szCs w:val="24"/>
              </w:rPr>
              <w:softHyphen/>
              <w:t>яснять смачива</w:t>
            </w:r>
            <w:r w:rsidRPr="006D18A6">
              <w:rPr>
                <w:rFonts w:ascii="Times New Roman" w:hAnsi="Times New Roman"/>
                <w:sz w:val="24"/>
                <w:szCs w:val="24"/>
              </w:rPr>
              <w:softHyphen/>
              <w:t>ние и капилляр</w:t>
            </w:r>
            <w:r w:rsidRPr="006D18A6">
              <w:rPr>
                <w:rFonts w:ascii="Times New Roman" w:hAnsi="Times New Roman"/>
                <w:sz w:val="24"/>
                <w:szCs w:val="24"/>
              </w:rPr>
              <w:softHyphen/>
              <w:t>ные явления.</w:t>
            </w:r>
          </w:p>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Решение качест</w:t>
            </w:r>
            <w:r w:rsidRPr="006D18A6">
              <w:rPr>
                <w:rFonts w:ascii="Times New Roman" w:hAnsi="Times New Roman"/>
                <w:sz w:val="24"/>
                <w:szCs w:val="24"/>
              </w:rPr>
              <w:softHyphen/>
              <w:t>венных задач.</w:t>
            </w:r>
          </w:p>
        </w:tc>
        <w:tc>
          <w:tcPr>
            <w:tcW w:w="1756" w:type="dxa"/>
            <w:gridSpan w:val="2"/>
            <w:tcBorders>
              <w:right w:val="single" w:sz="4" w:space="0" w:color="auto"/>
            </w:tcBorders>
          </w:tcPr>
          <w:p w:rsidR="007A387A" w:rsidRPr="006D18A6" w:rsidRDefault="007A387A" w:rsidP="00D31E28">
            <w:pPr>
              <w:spacing w:after="0" w:line="240" w:lineRule="auto"/>
              <w:ind w:firstLine="360"/>
              <w:rPr>
                <w:rFonts w:ascii="Times New Roman" w:hAnsi="Times New Roman"/>
                <w:sz w:val="24"/>
                <w:szCs w:val="24"/>
              </w:rPr>
            </w:pPr>
            <w:r w:rsidRPr="006D18A6">
              <w:rPr>
                <w:rFonts w:ascii="Times New Roman" w:hAnsi="Times New Roman"/>
                <w:sz w:val="24"/>
                <w:szCs w:val="24"/>
              </w:rPr>
              <w:t xml:space="preserve">Проектирование и проведение наблюдения природных явлений с использованием необходимых измерительных приборов. </w:t>
            </w:r>
          </w:p>
          <w:p w:rsidR="007A387A" w:rsidRPr="006D18A6" w:rsidRDefault="007A387A" w:rsidP="00D31E28">
            <w:pPr>
              <w:spacing w:after="0" w:line="240" w:lineRule="auto"/>
              <w:jc w:val="both"/>
              <w:rPr>
                <w:rFonts w:ascii="Times New Roman" w:hAnsi="Times New Roman"/>
                <w:sz w:val="24"/>
                <w:szCs w:val="24"/>
              </w:rPr>
            </w:pPr>
          </w:p>
        </w:tc>
        <w:tc>
          <w:tcPr>
            <w:tcW w:w="2268" w:type="dxa"/>
            <w:gridSpan w:val="2"/>
            <w:tcBorders>
              <w:left w:val="single" w:sz="4" w:space="0" w:color="auto"/>
              <w:right w:val="single" w:sz="4" w:space="0" w:color="auto"/>
            </w:tcBorders>
          </w:tcPr>
          <w:p w:rsidR="007A387A" w:rsidRPr="006D18A6" w:rsidRDefault="007A387A" w:rsidP="00D31E28">
            <w:pPr>
              <w:pStyle w:val="ab"/>
              <w:ind w:firstLine="284"/>
              <w:jc w:val="both"/>
              <w:rPr>
                <w:b w:val="0"/>
                <w:bCs/>
                <w:szCs w:val="24"/>
              </w:rPr>
            </w:pPr>
            <w:r w:rsidRPr="006D18A6">
              <w:rPr>
                <w:b w:val="0"/>
                <w:szCs w:val="24"/>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tc>
        <w:tc>
          <w:tcPr>
            <w:tcW w:w="1930" w:type="dxa"/>
            <w:tcBorders>
              <w:left w:val="single" w:sz="4" w:space="0" w:color="auto"/>
            </w:tcBorders>
          </w:tcPr>
          <w:p w:rsidR="007A387A" w:rsidRPr="006D18A6" w:rsidRDefault="007A387A" w:rsidP="00D31E28">
            <w:pPr>
              <w:pStyle w:val="ab"/>
              <w:ind w:firstLine="284"/>
              <w:jc w:val="both"/>
              <w:rPr>
                <w:b w:val="0"/>
                <w:bCs/>
                <w:szCs w:val="24"/>
              </w:rPr>
            </w:pPr>
            <w:r w:rsidRPr="006D18A6">
              <w:rPr>
                <w:b w:val="0"/>
                <w:szCs w:val="24"/>
              </w:rPr>
              <w:t>Уметь признавать ошибочность своего мнения (если оно таково) и корректировать его.</w:t>
            </w:r>
          </w:p>
          <w:p w:rsidR="007A387A" w:rsidRPr="006D18A6" w:rsidRDefault="007A387A" w:rsidP="00D31E28">
            <w:pPr>
              <w:spacing w:after="0" w:line="240" w:lineRule="auto"/>
              <w:jc w:val="both"/>
              <w:rPr>
                <w:rFonts w:ascii="Times New Roman" w:hAnsi="Times New Roman"/>
                <w:sz w:val="24"/>
                <w:szCs w:val="24"/>
              </w:rPr>
            </w:pPr>
          </w:p>
        </w:tc>
      </w:tr>
      <w:tr w:rsidR="007A387A" w:rsidRPr="006D18A6" w:rsidTr="00CE204F">
        <w:trPr>
          <w:trHeight w:val="70"/>
        </w:trPr>
        <w:tc>
          <w:tcPr>
            <w:tcW w:w="1526" w:type="dxa"/>
            <w:tcBorders>
              <w:right w:val="single" w:sz="4" w:space="0" w:color="auto"/>
            </w:tcBorders>
          </w:tcPr>
          <w:p w:rsidR="00933F9F" w:rsidRPr="006D18A6" w:rsidRDefault="00BD0EA5" w:rsidP="00D31E28">
            <w:pPr>
              <w:pStyle w:val="Style27"/>
              <w:widowControl/>
              <w:jc w:val="center"/>
              <w:rPr>
                <w:rFonts w:ascii="Times New Roman" w:hAnsi="Times New Roman" w:cs="Times New Roman"/>
                <w:b/>
              </w:rPr>
            </w:pPr>
            <w:r>
              <w:rPr>
                <w:rFonts w:ascii="Times New Roman" w:hAnsi="Times New Roman" w:cs="Times New Roman"/>
                <w:b/>
              </w:rPr>
              <w:t>В</w:t>
            </w:r>
            <w:r w:rsidR="007A387A" w:rsidRPr="00BD0EA5">
              <w:rPr>
                <w:rFonts w:ascii="Times New Roman" w:hAnsi="Times New Roman" w:cs="Times New Roman"/>
                <w:b/>
              </w:rPr>
              <w:t>заимодействие тел</w:t>
            </w:r>
          </w:p>
          <w:p w:rsidR="007A387A" w:rsidRPr="006D18A6" w:rsidRDefault="007A387A" w:rsidP="00D31E28">
            <w:pPr>
              <w:pStyle w:val="Style27"/>
              <w:widowControl/>
              <w:jc w:val="center"/>
              <w:rPr>
                <w:rStyle w:val="FontStyle68"/>
                <w:b/>
                <w:sz w:val="24"/>
                <w:szCs w:val="24"/>
              </w:rPr>
            </w:pPr>
            <w:r w:rsidRPr="006D18A6">
              <w:rPr>
                <w:rFonts w:ascii="Times New Roman" w:hAnsi="Times New Roman" w:cs="Times New Roman"/>
                <w:b/>
              </w:rPr>
              <w:t xml:space="preserve"> (21 час).</w:t>
            </w:r>
          </w:p>
        </w:tc>
        <w:tc>
          <w:tcPr>
            <w:tcW w:w="3685" w:type="dxa"/>
            <w:tcBorders>
              <w:left w:val="single" w:sz="4" w:space="0" w:color="auto"/>
            </w:tcBorders>
          </w:tcPr>
          <w:p w:rsidR="00C028AC" w:rsidRPr="006D18A6" w:rsidRDefault="00C028AC" w:rsidP="00C028AC">
            <w:pPr>
              <w:pStyle w:val="Style27"/>
              <w:jc w:val="both"/>
              <w:rPr>
                <w:rStyle w:val="FontStyle68"/>
                <w:sz w:val="24"/>
                <w:szCs w:val="24"/>
              </w:rPr>
            </w:pPr>
            <w:r w:rsidRPr="006D18A6">
              <w:rPr>
                <w:rStyle w:val="FontStyle68"/>
                <w:sz w:val="24"/>
                <w:szCs w:val="24"/>
              </w:rPr>
              <w:t>Механическое движение. Относительность движения. Траектория. Путь. Равномерное движение. Скорость. Средняя скорость. Инерция. Инертность тел. Взаимодействие тел. Масса – скалярная величина. Плотность вещества. Сила – векторная величина. Движение и силы.</w:t>
            </w:r>
          </w:p>
          <w:p w:rsidR="00C028AC" w:rsidRPr="006D18A6" w:rsidRDefault="00C028AC" w:rsidP="00C028AC">
            <w:pPr>
              <w:pStyle w:val="Style27"/>
              <w:jc w:val="both"/>
              <w:rPr>
                <w:rStyle w:val="FontStyle68"/>
                <w:sz w:val="24"/>
                <w:szCs w:val="24"/>
              </w:rPr>
            </w:pPr>
            <w:r w:rsidRPr="006D18A6">
              <w:rPr>
                <w:rStyle w:val="FontStyle68"/>
                <w:sz w:val="24"/>
                <w:szCs w:val="24"/>
              </w:rPr>
              <w:t>Сила тяжести. Сила упругости. Сила трения.</w:t>
            </w:r>
          </w:p>
          <w:p w:rsidR="007A387A" w:rsidRPr="006D18A6" w:rsidRDefault="007A387A" w:rsidP="00C028AC">
            <w:pPr>
              <w:pStyle w:val="Style27"/>
              <w:widowControl/>
              <w:jc w:val="both"/>
              <w:rPr>
                <w:rStyle w:val="FontStyle68"/>
                <w:sz w:val="24"/>
                <w:szCs w:val="24"/>
              </w:rPr>
            </w:pPr>
          </w:p>
        </w:tc>
        <w:tc>
          <w:tcPr>
            <w:tcW w:w="3969" w:type="dxa"/>
          </w:tcPr>
          <w:p w:rsidR="007A387A" w:rsidRPr="006D18A6" w:rsidRDefault="007A387A" w:rsidP="00D31E28">
            <w:pPr>
              <w:pStyle w:val="ad"/>
              <w:spacing w:after="0"/>
              <w:rPr>
                <w:szCs w:val="24"/>
              </w:rPr>
            </w:pPr>
            <w:r w:rsidRPr="006D18A6">
              <w:rPr>
                <w:szCs w:val="24"/>
              </w:rPr>
              <w:t>Приводить при</w:t>
            </w:r>
            <w:r w:rsidRPr="006D18A6">
              <w:rPr>
                <w:szCs w:val="24"/>
              </w:rPr>
              <w:softHyphen/>
              <w:t>меры различных видов движения, материальной точки, доказы</w:t>
            </w:r>
            <w:r w:rsidRPr="006D18A6">
              <w:rPr>
                <w:szCs w:val="24"/>
              </w:rPr>
              <w:softHyphen/>
              <w:t>вать относитель</w:t>
            </w:r>
            <w:r w:rsidRPr="006D18A6">
              <w:rPr>
                <w:szCs w:val="24"/>
              </w:rPr>
              <w:softHyphen/>
              <w:t>ность движения, пути, траекто</w:t>
            </w:r>
            <w:r w:rsidRPr="006D18A6">
              <w:rPr>
                <w:szCs w:val="24"/>
              </w:rPr>
              <w:softHyphen/>
              <w:t>рии.</w:t>
            </w:r>
          </w:p>
          <w:p w:rsidR="007A387A" w:rsidRPr="006D18A6" w:rsidRDefault="007A387A" w:rsidP="00D31E28">
            <w:pPr>
              <w:pStyle w:val="ad"/>
              <w:spacing w:after="0"/>
              <w:rPr>
                <w:szCs w:val="24"/>
              </w:rPr>
            </w:pPr>
            <w:r w:rsidRPr="006D18A6">
              <w:rPr>
                <w:szCs w:val="24"/>
              </w:rPr>
              <w:t>Применять фор</w:t>
            </w:r>
            <w:r w:rsidRPr="006D18A6">
              <w:rPr>
                <w:szCs w:val="24"/>
              </w:rPr>
              <w:softHyphen/>
              <w:t>мулы скорости, описывать дви</w:t>
            </w:r>
            <w:r w:rsidRPr="006D18A6">
              <w:rPr>
                <w:szCs w:val="24"/>
              </w:rPr>
              <w:softHyphen/>
              <w:t>жение по гра</w:t>
            </w:r>
            <w:r w:rsidRPr="006D18A6">
              <w:rPr>
                <w:szCs w:val="24"/>
              </w:rPr>
              <w:softHyphen/>
              <w:t>фику скорости, определять ско</w:t>
            </w:r>
            <w:r w:rsidRPr="006D18A6">
              <w:rPr>
                <w:szCs w:val="24"/>
              </w:rPr>
              <w:softHyphen/>
              <w:t>рость по гра</w:t>
            </w:r>
            <w:r w:rsidRPr="006D18A6">
              <w:rPr>
                <w:szCs w:val="24"/>
              </w:rPr>
              <w:softHyphen/>
              <w:t>фику, строить график скорости и движения; пе</w:t>
            </w:r>
            <w:r w:rsidRPr="006D18A6">
              <w:rPr>
                <w:szCs w:val="24"/>
              </w:rPr>
              <w:softHyphen/>
              <w:t>реводить еди</w:t>
            </w:r>
            <w:r w:rsidRPr="006D18A6">
              <w:rPr>
                <w:szCs w:val="24"/>
              </w:rPr>
              <w:softHyphen/>
              <w:t>ницы измерения скорости в СИ.</w:t>
            </w:r>
          </w:p>
          <w:p w:rsidR="007A387A" w:rsidRPr="006D18A6" w:rsidRDefault="007A387A" w:rsidP="00D31E28">
            <w:pPr>
              <w:pStyle w:val="ad"/>
              <w:spacing w:after="0"/>
              <w:rPr>
                <w:szCs w:val="24"/>
              </w:rPr>
            </w:pPr>
            <w:r w:rsidRPr="006D18A6">
              <w:rPr>
                <w:szCs w:val="24"/>
              </w:rPr>
              <w:t>Решать задачи на данные фор</w:t>
            </w:r>
            <w:r w:rsidRPr="006D18A6">
              <w:rPr>
                <w:szCs w:val="24"/>
              </w:rPr>
              <w:softHyphen/>
              <w:t>мулы.</w:t>
            </w:r>
          </w:p>
          <w:p w:rsidR="007A387A" w:rsidRPr="006D18A6" w:rsidRDefault="007A387A" w:rsidP="00D31E28">
            <w:pPr>
              <w:pStyle w:val="ad"/>
              <w:spacing w:after="0"/>
              <w:rPr>
                <w:szCs w:val="24"/>
              </w:rPr>
            </w:pPr>
            <w:r w:rsidRPr="006D18A6">
              <w:rPr>
                <w:szCs w:val="24"/>
              </w:rPr>
              <w:t>Решать графиче</w:t>
            </w:r>
            <w:r w:rsidRPr="006D18A6">
              <w:rPr>
                <w:szCs w:val="24"/>
              </w:rPr>
              <w:softHyphen/>
              <w:t>ские задачи.</w:t>
            </w:r>
          </w:p>
          <w:p w:rsidR="007A387A" w:rsidRPr="006D18A6" w:rsidRDefault="007A387A" w:rsidP="00D31E28">
            <w:pPr>
              <w:pStyle w:val="ad"/>
              <w:spacing w:after="0"/>
              <w:rPr>
                <w:szCs w:val="24"/>
              </w:rPr>
            </w:pPr>
            <w:r w:rsidRPr="006D18A6">
              <w:rPr>
                <w:szCs w:val="24"/>
              </w:rPr>
              <w:t>Сравнивать массы тел при их взаимодействии.</w:t>
            </w:r>
          </w:p>
          <w:p w:rsidR="007A387A" w:rsidRPr="006D18A6" w:rsidRDefault="007A387A" w:rsidP="00D31E28">
            <w:pPr>
              <w:pStyle w:val="ad"/>
              <w:spacing w:after="0"/>
              <w:rPr>
                <w:szCs w:val="24"/>
              </w:rPr>
            </w:pPr>
            <w:r w:rsidRPr="006D18A6">
              <w:rPr>
                <w:szCs w:val="24"/>
              </w:rPr>
              <w:t>Приводить при</w:t>
            </w:r>
            <w:r w:rsidRPr="006D18A6">
              <w:rPr>
                <w:szCs w:val="24"/>
              </w:rPr>
              <w:softHyphen/>
              <w:t>меры движения по инерции; ре</w:t>
            </w:r>
            <w:r w:rsidRPr="006D18A6">
              <w:rPr>
                <w:szCs w:val="24"/>
              </w:rPr>
              <w:softHyphen/>
              <w:t>шать задачи по теме.</w:t>
            </w:r>
          </w:p>
          <w:p w:rsidR="007A387A" w:rsidRPr="006D18A6" w:rsidRDefault="007A387A" w:rsidP="00D31E28">
            <w:pPr>
              <w:pStyle w:val="ad"/>
              <w:spacing w:after="0"/>
              <w:rPr>
                <w:szCs w:val="24"/>
              </w:rPr>
            </w:pPr>
            <w:r w:rsidRPr="006D18A6">
              <w:rPr>
                <w:szCs w:val="24"/>
              </w:rPr>
              <w:t>Определять плотность по таблице; перево</w:t>
            </w:r>
            <w:r w:rsidRPr="006D18A6">
              <w:rPr>
                <w:szCs w:val="24"/>
              </w:rPr>
              <w:softHyphen/>
              <w:t>дить единицы плотности в СИ.</w:t>
            </w:r>
          </w:p>
          <w:p w:rsidR="007A387A" w:rsidRPr="006D18A6" w:rsidRDefault="007A387A" w:rsidP="00D31E28">
            <w:pPr>
              <w:pStyle w:val="ad"/>
              <w:spacing w:after="0"/>
              <w:rPr>
                <w:szCs w:val="24"/>
              </w:rPr>
            </w:pPr>
            <w:r w:rsidRPr="006D18A6">
              <w:rPr>
                <w:szCs w:val="24"/>
              </w:rPr>
              <w:t>Решать задачи 1 и 2 уровней на расчет плотно</w:t>
            </w:r>
            <w:r w:rsidRPr="006D18A6">
              <w:rPr>
                <w:szCs w:val="24"/>
              </w:rPr>
              <w:softHyphen/>
              <w:t>сти, массы, объ</w:t>
            </w:r>
            <w:r w:rsidRPr="006D18A6">
              <w:rPr>
                <w:szCs w:val="24"/>
              </w:rPr>
              <w:softHyphen/>
              <w:t>ема; работать с табличными данными.</w:t>
            </w:r>
          </w:p>
          <w:p w:rsidR="007A387A" w:rsidRPr="006D18A6" w:rsidRDefault="007A387A" w:rsidP="00D31E28">
            <w:pPr>
              <w:pStyle w:val="ad"/>
              <w:spacing w:after="0"/>
              <w:rPr>
                <w:szCs w:val="24"/>
              </w:rPr>
            </w:pPr>
            <w:r w:rsidRPr="006D18A6">
              <w:rPr>
                <w:szCs w:val="24"/>
              </w:rPr>
              <w:t>Работать с ве</w:t>
            </w:r>
            <w:r w:rsidRPr="006D18A6">
              <w:rPr>
                <w:szCs w:val="24"/>
              </w:rPr>
              <w:softHyphen/>
              <w:t>сами, мензуркой. Проводить рас</w:t>
            </w:r>
            <w:r w:rsidRPr="006D18A6">
              <w:rPr>
                <w:szCs w:val="24"/>
              </w:rPr>
              <w:softHyphen/>
              <w:t>чет плотности и работать с таб</w:t>
            </w:r>
            <w:r w:rsidRPr="006D18A6">
              <w:rPr>
                <w:szCs w:val="24"/>
              </w:rPr>
              <w:softHyphen/>
              <w:t>лицей плотно</w:t>
            </w:r>
            <w:r w:rsidRPr="006D18A6">
              <w:rPr>
                <w:szCs w:val="24"/>
              </w:rPr>
              <w:softHyphen/>
              <w:t>сти.</w:t>
            </w:r>
          </w:p>
          <w:p w:rsidR="007A387A" w:rsidRPr="006D18A6" w:rsidRDefault="007A387A" w:rsidP="00D31E28">
            <w:pPr>
              <w:pStyle w:val="ad"/>
              <w:spacing w:after="0"/>
              <w:rPr>
                <w:szCs w:val="24"/>
              </w:rPr>
            </w:pPr>
            <w:r w:rsidRPr="006D18A6">
              <w:rPr>
                <w:szCs w:val="24"/>
              </w:rPr>
              <w:t>Задачи 2 и 3 уровня. Пользоваться динамометром.</w:t>
            </w:r>
          </w:p>
          <w:p w:rsidR="007A387A" w:rsidRPr="006D18A6" w:rsidRDefault="007A387A" w:rsidP="00D31E28">
            <w:pPr>
              <w:pStyle w:val="ad"/>
              <w:spacing w:after="0"/>
              <w:rPr>
                <w:szCs w:val="24"/>
              </w:rPr>
            </w:pPr>
            <w:r w:rsidRPr="006D18A6">
              <w:rPr>
                <w:szCs w:val="24"/>
              </w:rPr>
              <w:t>Графически изо</w:t>
            </w:r>
            <w:r w:rsidRPr="006D18A6">
              <w:rPr>
                <w:szCs w:val="24"/>
              </w:rPr>
              <w:softHyphen/>
              <w:t>бражать силу и находить равно</w:t>
            </w:r>
            <w:r w:rsidRPr="006D18A6">
              <w:rPr>
                <w:szCs w:val="24"/>
              </w:rPr>
              <w:softHyphen/>
              <w:t xml:space="preserve">действующую нескольких сил. </w:t>
            </w:r>
          </w:p>
          <w:p w:rsidR="007A387A" w:rsidRPr="006D18A6" w:rsidRDefault="007A387A" w:rsidP="00D31E28">
            <w:pPr>
              <w:pStyle w:val="ad"/>
              <w:spacing w:after="0"/>
              <w:rPr>
                <w:szCs w:val="24"/>
              </w:rPr>
            </w:pPr>
            <w:r w:rsidRPr="006D18A6">
              <w:rPr>
                <w:szCs w:val="24"/>
              </w:rPr>
              <w:t>Изображать гра</w:t>
            </w:r>
            <w:r w:rsidRPr="006D18A6">
              <w:rPr>
                <w:szCs w:val="24"/>
              </w:rPr>
              <w:softHyphen/>
              <w:t>фически силу упругости,  ее рассчитывать, измерять.</w:t>
            </w:r>
          </w:p>
          <w:p w:rsidR="007A387A" w:rsidRPr="006D18A6" w:rsidRDefault="007A387A" w:rsidP="00D31E28">
            <w:pPr>
              <w:pStyle w:val="ad"/>
              <w:spacing w:after="0"/>
              <w:rPr>
                <w:szCs w:val="24"/>
              </w:rPr>
            </w:pPr>
            <w:r w:rsidRPr="006D18A6">
              <w:rPr>
                <w:szCs w:val="24"/>
              </w:rPr>
              <w:t>Графически изо</w:t>
            </w:r>
            <w:r w:rsidRPr="006D18A6">
              <w:rPr>
                <w:szCs w:val="24"/>
              </w:rPr>
              <w:softHyphen/>
              <w:t>бражать силу тяжести и рас</w:t>
            </w:r>
            <w:r w:rsidRPr="006D18A6">
              <w:rPr>
                <w:szCs w:val="24"/>
              </w:rPr>
              <w:softHyphen/>
              <w:t>считывать ее.</w:t>
            </w:r>
          </w:p>
          <w:p w:rsidR="007A387A" w:rsidRPr="006D18A6" w:rsidRDefault="007A387A" w:rsidP="00D31E28">
            <w:pPr>
              <w:pStyle w:val="ad"/>
              <w:spacing w:after="0"/>
              <w:rPr>
                <w:szCs w:val="24"/>
              </w:rPr>
            </w:pPr>
            <w:r w:rsidRPr="006D18A6">
              <w:rPr>
                <w:szCs w:val="24"/>
              </w:rPr>
              <w:t>Различать массу тела и вес тела; определять вес тела с помощью динамометра, графически изо</w:t>
            </w:r>
            <w:r w:rsidRPr="006D18A6">
              <w:rPr>
                <w:szCs w:val="24"/>
              </w:rPr>
              <w:softHyphen/>
              <w:t>бражать вес.</w:t>
            </w:r>
          </w:p>
          <w:p w:rsidR="007A387A" w:rsidRPr="006D18A6" w:rsidRDefault="007A387A" w:rsidP="00D31E28">
            <w:pPr>
              <w:pStyle w:val="ad"/>
              <w:spacing w:after="0"/>
              <w:rPr>
                <w:szCs w:val="24"/>
              </w:rPr>
            </w:pPr>
            <w:r w:rsidRPr="006D18A6">
              <w:rPr>
                <w:szCs w:val="24"/>
              </w:rPr>
              <w:t>Градуировать пружину и измерять силы динамометром.</w:t>
            </w:r>
          </w:p>
          <w:p w:rsidR="007A387A" w:rsidRPr="006D18A6" w:rsidRDefault="007A387A" w:rsidP="00D31E28">
            <w:pPr>
              <w:pStyle w:val="ad"/>
              <w:spacing w:after="0"/>
              <w:rPr>
                <w:szCs w:val="24"/>
              </w:rPr>
            </w:pPr>
            <w:r w:rsidRPr="006D18A6">
              <w:rPr>
                <w:szCs w:val="24"/>
              </w:rPr>
              <w:t>Изображать гра</w:t>
            </w:r>
            <w:r w:rsidRPr="006D18A6">
              <w:rPr>
                <w:szCs w:val="24"/>
              </w:rPr>
              <w:softHyphen/>
              <w:t>фически силу трения, измерять силу трения.</w:t>
            </w:r>
          </w:p>
        </w:tc>
        <w:tc>
          <w:tcPr>
            <w:tcW w:w="1756" w:type="dxa"/>
            <w:gridSpan w:val="2"/>
            <w:tcBorders>
              <w:right w:val="single" w:sz="4" w:space="0" w:color="auto"/>
            </w:tcBorders>
          </w:tcPr>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Представлять  информацию в виде  конспектов, таблиц, схем, графиков.</w:t>
            </w:r>
          </w:p>
        </w:tc>
        <w:tc>
          <w:tcPr>
            <w:tcW w:w="2268" w:type="dxa"/>
            <w:gridSpan w:val="2"/>
            <w:tcBorders>
              <w:left w:val="single" w:sz="4" w:space="0" w:color="auto"/>
              <w:right w:val="single" w:sz="4" w:space="0" w:color="auto"/>
            </w:tcBorders>
          </w:tcPr>
          <w:p w:rsidR="007A387A" w:rsidRPr="006D18A6" w:rsidRDefault="007A387A" w:rsidP="00D31E28">
            <w:pPr>
              <w:pStyle w:val="ab"/>
              <w:ind w:firstLine="284"/>
              <w:jc w:val="both"/>
              <w:rPr>
                <w:b w:val="0"/>
                <w:bCs/>
                <w:szCs w:val="24"/>
              </w:rPr>
            </w:pPr>
            <w:r w:rsidRPr="006D18A6">
              <w:rPr>
                <w:b w:val="0"/>
                <w:szCs w:val="24"/>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7A387A" w:rsidRPr="006D18A6" w:rsidRDefault="007A387A" w:rsidP="00D31E28">
            <w:pPr>
              <w:spacing w:after="0" w:line="240" w:lineRule="auto"/>
              <w:jc w:val="both"/>
              <w:rPr>
                <w:rFonts w:ascii="Times New Roman" w:hAnsi="Times New Roman"/>
                <w:sz w:val="24"/>
                <w:szCs w:val="24"/>
              </w:rPr>
            </w:pPr>
          </w:p>
        </w:tc>
        <w:tc>
          <w:tcPr>
            <w:tcW w:w="1930" w:type="dxa"/>
            <w:tcBorders>
              <w:left w:val="single" w:sz="4" w:space="0" w:color="auto"/>
            </w:tcBorders>
          </w:tcPr>
          <w:p w:rsidR="007A387A" w:rsidRPr="006D18A6" w:rsidRDefault="007A387A" w:rsidP="00D31E28">
            <w:pPr>
              <w:pStyle w:val="ab"/>
              <w:ind w:firstLine="284"/>
              <w:jc w:val="both"/>
              <w:rPr>
                <w:b w:val="0"/>
                <w:bCs/>
                <w:szCs w:val="24"/>
              </w:rPr>
            </w:pPr>
            <w:r w:rsidRPr="006D18A6">
              <w:rPr>
                <w:b w:val="0"/>
                <w:szCs w:val="24"/>
              </w:rPr>
              <w:t>Уметь взглянуть на ситуацию с иной позиции и договариваться с людьми иных позиций.</w:t>
            </w:r>
          </w:p>
          <w:p w:rsidR="007A387A" w:rsidRPr="006D18A6" w:rsidRDefault="007A387A" w:rsidP="00D31E28">
            <w:pPr>
              <w:spacing w:after="0" w:line="240" w:lineRule="auto"/>
              <w:jc w:val="both"/>
              <w:rPr>
                <w:rFonts w:ascii="Times New Roman" w:hAnsi="Times New Roman"/>
                <w:sz w:val="24"/>
                <w:szCs w:val="24"/>
              </w:rPr>
            </w:pPr>
          </w:p>
        </w:tc>
      </w:tr>
      <w:tr w:rsidR="007A387A" w:rsidRPr="006D18A6" w:rsidTr="00CE204F">
        <w:trPr>
          <w:trHeight w:val="1551"/>
        </w:trPr>
        <w:tc>
          <w:tcPr>
            <w:tcW w:w="1526" w:type="dxa"/>
            <w:tcBorders>
              <w:top w:val="single" w:sz="4" w:space="0" w:color="auto"/>
              <w:right w:val="single" w:sz="4" w:space="0" w:color="auto"/>
            </w:tcBorders>
          </w:tcPr>
          <w:p w:rsidR="007A387A" w:rsidRPr="006D18A6" w:rsidRDefault="007A387A" w:rsidP="00D31E28">
            <w:pPr>
              <w:spacing w:after="0" w:line="240" w:lineRule="auto"/>
              <w:jc w:val="center"/>
              <w:rPr>
                <w:rFonts w:ascii="Times New Roman" w:hAnsi="Times New Roman"/>
                <w:b/>
                <w:sz w:val="24"/>
                <w:szCs w:val="24"/>
              </w:rPr>
            </w:pPr>
            <w:r w:rsidRPr="006D18A6">
              <w:rPr>
                <w:rFonts w:ascii="Times New Roman" w:hAnsi="Times New Roman"/>
                <w:b/>
                <w:sz w:val="24"/>
                <w:szCs w:val="24"/>
              </w:rPr>
              <w:t>Давление твердых тел, жидкостей</w:t>
            </w:r>
          </w:p>
          <w:p w:rsidR="00933F9F" w:rsidRPr="006D18A6" w:rsidRDefault="007A387A" w:rsidP="00D31E28">
            <w:pPr>
              <w:spacing w:after="0" w:line="240" w:lineRule="auto"/>
              <w:jc w:val="center"/>
              <w:rPr>
                <w:rFonts w:ascii="Times New Roman" w:hAnsi="Times New Roman"/>
                <w:b/>
                <w:sz w:val="24"/>
                <w:szCs w:val="24"/>
              </w:rPr>
            </w:pPr>
            <w:r w:rsidRPr="006D18A6">
              <w:rPr>
                <w:rFonts w:ascii="Times New Roman" w:hAnsi="Times New Roman"/>
                <w:b/>
                <w:sz w:val="24"/>
                <w:szCs w:val="24"/>
              </w:rPr>
              <w:t>и газов</w:t>
            </w:r>
          </w:p>
          <w:p w:rsidR="007A387A" w:rsidRPr="006D18A6" w:rsidRDefault="007A387A" w:rsidP="00D31E28">
            <w:pPr>
              <w:spacing w:after="0" w:line="240" w:lineRule="auto"/>
              <w:jc w:val="center"/>
              <w:rPr>
                <w:rFonts w:ascii="Times New Roman" w:hAnsi="Times New Roman"/>
                <w:b/>
                <w:sz w:val="24"/>
                <w:szCs w:val="24"/>
              </w:rPr>
            </w:pPr>
            <w:r w:rsidRPr="006D18A6">
              <w:rPr>
                <w:rFonts w:ascii="Times New Roman" w:hAnsi="Times New Roman"/>
                <w:b/>
                <w:sz w:val="24"/>
                <w:szCs w:val="24"/>
              </w:rPr>
              <w:t xml:space="preserve"> (23</w:t>
            </w:r>
            <w:r w:rsidR="00933F9F" w:rsidRPr="006D18A6">
              <w:rPr>
                <w:rFonts w:ascii="Times New Roman" w:hAnsi="Times New Roman"/>
                <w:b/>
                <w:sz w:val="24"/>
                <w:szCs w:val="24"/>
              </w:rPr>
              <w:t xml:space="preserve"> </w:t>
            </w:r>
            <w:r w:rsidRPr="006D18A6">
              <w:rPr>
                <w:rFonts w:ascii="Times New Roman" w:hAnsi="Times New Roman"/>
                <w:b/>
                <w:sz w:val="24"/>
                <w:szCs w:val="24"/>
              </w:rPr>
              <w:t>час</w:t>
            </w:r>
            <w:r w:rsidR="00933F9F" w:rsidRPr="006D18A6">
              <w:rPr>
                <w:rFonts w:ascii="Times New Roman" w:hAnsi="Times New Roman"/>
                <w:b/>
                <w:sz w:val="24"/>
                <w:szCs w:val="24"/>
              </w:rPr>
              <w:t>а</w:t>
            </w:r>
            <w:r w:rsidRPr="006D18A6">
              <w:rPr>
                <w:rFonts w:ascii="Times New Roman" w:hAnsi="Times New Roman"/>
                <w:b/>
                <w:sz w:val="24"/>
                <w:szCs w:val="24"/>
              </w:rPr>
              <w:t>).</w:t>
            </w:r>
          </w:p>
          <w:p w:rsidR="007A387A" w:rsidRPr="006D18A6" w:rsidRDefault="007A387A" w:rsidP="00D31E28">
            <w:pPr>
              <w:spacing w:after="0" w:line="240" w:lineRule="auto"/>
              <w:jc w:val="both"/>
              <w:rPr>
                <w:rFonts w:ascii="Times New Roman" w:hAnsi="Times New Roman"/>
                <w:sz w:val="24"/>
                <w:szCs w:val="24"/>
              </w:rPr>
            </w:pPr>
          </w:p>
          <w:p w:rsidR="007A387A" w:rsidRPr="006D18A6" w:rsidRDefault="007A387A" w:rsidP="00D31E28">
            <w:pPr>
              <w:pStyle w:val="Style27"/>
              <w:widowControl/>
              <w:jc w:val="center"/>
              <w:rPr>
                <w:rStyle w:val="FontStyle68"/>
                <w:sz w:val="24"/>
                <w:szCs w:val="24"/>
              </w:rPr>
            </w:pPr>
          </w:p>
        </w:tc>
        <w:tc>
          <w:tcPr>
            <w:tcW w:w="3685" w:type="dxa"/>
            <w:tcBorders>
              <w:top w:val="single" w:sz="4" w:space="0" w:color="auto"/>
              <w:left w:val="single" w:sz="4" w:space="0" w:color="auto"/>
            </w:tcBorders>
          </w:tcPr>
          <w:p w:rsidR="00C028AC" w:rsidRPr="006D18A6" w:rsidRDefault="00C028AC" w:rsidP="00C028AC">
            <w:pPr>
              <w:pStyle w:val="Style27"/>
              <w:jc w:val="both"/>
              <w:rPr>
                <w:rStyle w:val="FontStyle68"/>
                <w:sz w:val="24"/>
                <w:szCs w:val="24"/>
              </w:rPr>
            </w:pPr>
            <w:r w:rsidRPr="006D18A6">
              <w:rPr>
                <w:rStyle w:val="FontStyle68"/>
                <w:sz w:val="24"/>
                <w:szCs w:val="24"/>
              </w:rPr>
              <w:t>Давление. Атмосферное давление. Закон Паскаля. Закон Архимеда. Условия плавания тел.</w:t>
            </w:r>
          </w:p>
          <w:p w:rsidR="007A387A" w:rsidRPr="006D18A6" w:rsidRDefault="00C028AC" w:rsidP="00C028AC">
            <w:pPr>
              <w:spacing w:after="0" w:line="240" w:lineRule="auto"/>
              <w:rPr>
                <w:rStyle w:val="FontStyle68"/>
                <w:rFonts w:eastAsia="Times New Roman"/>
                <w:sz w:val="24"/>
                <w:szCs w:val="24"/>
                <w:lang w:eastAsia="ru-RU"/>
              </w:rPr>
            </w:pPr>
            <w:r w:rsidRPr="006D18A6">
              <w:rPr>
                <w:rStyle w:val="FontStyle68"/>
                <w:sz w:val="24"/>
                <w:szCs w:val="24"/>
              </w:rPr>
              <w:t>Условия равновесия  твердого тела</w:t>
            </w:r>
          </w:p>
          <w:p w:rsidR="007A387A" w:rsidRPr="006D18A6" w:rsidRDefault="007A387A">
            <w:pPr>
              <w:spacing w:after="0" w:line="240" w:lineRule="auto"/>
              <w:rPr>
                <w:rStyle w:val="FontStyle68"/>
                <w:rFonts w:eastAsia="Times New Roman"/>
                <w:sz w:val="24"/>
                <w:szCs w:val="24"/>
                <w:lang w:eastAsia="ru-RU"/>
              </w:rPr>
            </w:pPr>
          </w:p>
          <w:p w:rsidR="007A387A" w:rsidRPr="006D18A6" w:rsidRDefault="007A387A">
            <w:pPr>
              <w:spacing w:after="0" w:line="240" w:lineRule="auto"/>
              <w:rPr>
                <w:rStyle w:val="FontStyle68"/>
                <w:rFonts w:eastAsia="Times New Roman"/>
                <w:sz w:val="24"/>
                <w:szCs w:val="24"/>
                <w:lang w:eastAsia="ru-RU"/>
              </w:rPr>
            </w:pPr>
          </w:p>
          <w:p w:rsidR="007A387A" w:rsidRPr="006D18A6" w:rsidRDefault="007A387A">
            <w:pPr>
              <w:spacing w:after="0" w:line="240" w:lineRule="auto"/>
              <w:rPr>
                <w:rStyle w:val="FontStyle68"/>
                <w:rFonts w:eastAsia="Times New Roman"/>
                <w:sz w:val="24"/>
                <w:szCs w:val="24"/>
                <w:lang w:eastAsia="ru-RU"/>
              </w:rPr>
            </w:pPr>
          </w:p>
          <w:p w:rsidR="007A387A" w:rsidRPr="006D18A6" w:rsidRDefault="007A387A">
            <w:pPr>
              <w:spacing w:after="0" w:line="240" w:lineRule="auto"/>
              <w:rPr>
                <w:rStyle w:val="FontStyle68"/>
                <w:rFonts w:eastAsia="Times New Roman"/>
                <w:sz w:val="24"/>
                <w:szCs w:val="24"/>
                <w:lang w:eastAsia="ru-RU"/>
              </w:rPr>
            </w:pPr>
          </w:p>
          <w:p w:rsidR="007A387A" w:rsidRPr="006D18A6" w:rsidRDefault="007A387A" w:rsidP="007A387A">
            <w:pPr>
              <w:pStyle w:val="Style27"/>
              <w:widowControl/>
              <w:jc w:val="center"/>
              <w:rPr>
                <w:rStyle w:val="FontStyle68"/>
                <w:sz w:val="24"/>
                <w:szCs w:val="24"/>
              </w:rPr>
            </w:pPr>
          </w:p>
        </w:tc>
        <w:tc>
          <w:tcPr>
            <w:tcW w:w="3969" w:type="dxa"/>
          </w:tcPr>
          <w:p w:rsidR="007A387A" w:rsidRPr="006D18A6" w:rsidRDefault="007A387A" w:rsidP="00D31E28">
            <w:pPr>
              <w:pStyle w:val="ad"/>
              <w:spacing w:after="0"/>
              <w:rPr>
                <w:szCs w:val="24"/>
              </w:rPr>
            </w:pPr>
            <w:r w:rsidRPr="006D18A6">
              <w:rPr>
                <w:szCs w:val="24"/>
              </w:rPr>
              <w:t>Решать качест</w:t>
            </w:r>
            <w:r w:rsidRPr="006D18A6">
              <w:rPr>
                <w:szCs w:val="24"/>
              </w:rPr>
              <w:softHyphen/>
              <w:t>венные задачи; эксперимент по определению давления бруска.</w:t>
            </w:r>
          </w:p>
          <w:p w:rsidR="007A387A" w:rsidRPr="006D18A6" w:rsidRDefault="007A387A" w:rsidP="00D31E28">
            <w:pPr>
              <w:pStyle w:val="ad"/>
              <w:spacing w:after="0"/>
              <w:rPr>
                <w:szCs w:val="24"/>
              </w:rPr>
            </w:pPr>
            <w:r w:rsidRPr="006D18A6">
              <w:rPr>
                <w:szCs w:val="24"/>
              </w:rPr>
              <w:t>Решать качест</w:t>
            </w:r>
            <w:r w:rsidRPr="006D18A6">
              <w:rPr>
                <w:szCs w:val="24"/>
              </w:rPr>
              <w:softHyphen/>
              <w:t>венные задачи; проводить опыты на закон Паскаля.</w:t>
            </w:r>
          </w:p>
          <w:p w:rsidR="007A387A" w:rsidRPr="006D18A6" w:rsidRDefault="007A387A" w:rsidP="00D31E28">
            <w:pPr>
              <w:pStyle w:val="ad"/>
              <w:spacing w:after="0"/>
              <w:rPr>
                <w:szCs w:val="24"/>
              </w:rPr>
            </w:pPr>
            <w:r w:rsidRPr="006D18A6">
              <w:rPr>
                <w:szCs w:val="24"/>
              </w:rPr>
              <w:t>Решать качест</w:t>
            </w:r>
            <w:r w:rsidRPr="006D18A6">
              <w:rPr>
                <w:szCs w:val="24"/>
              </w:rPr>
              <w:softHyphen/>
              <w:t>венные задачи; приводить при</w:t>
            </w:r>
            <w:r w:rsidRPr="006D18A6">
              <w:rPr>
                <w:szCs w:val="24"/>
              </w:rPr>
              <w:softHyphen/>
              <w:t>меры примене</w:t>
            </w:r>
            <w:r w:rsidRPr="006D18A6">
              <w:rPr>
                <w:szCs w:val="24"/>
              </w:rPr>
              <w:softHyphen/>
              <w:t>ния акваланга и глубинных аппа</w:t>
            </w:r>
            <w:r w:rsidRPr="006D18A6">
              <w:rPr>
                <w:szCs w:val="24"/>
              </w:rPr>
              <w:softHyphen/>
              <w:t>ратов.</w:t>
            </w:r>
          </w:p>
          <w:p w:rsidR="007A387A" w:rsidRPr="006D18A6" w:rsidRDefault="007A387A" w:rsidP="00D31E28">
            <w:pPr>
              <w:pStyle w:val="ad"/>
              <w:spacing w:after="0"/>
              <w:rPr>
                <w:szCs w:val="24"/>
              </w:rPr>
            </w:pPr>
            <w:r w:rsidRPr="006D18A6">
              <w:rPr>
                <w:szCs w:val="24"/>
              </w:rPr>
              <w:t>Решать расчет</w:t>
            </w:r>
            <w:r w:rsidRPr="006D18A6">
              <w:rPr>
                <w:szCs w:val="24"/>
              </w:rPr>
              <w:softHyphen/>
              <w:t>ные задачи 1 и 2 уровня.</w:t>
            </w:r>
          </w:p>
          <w:p w:rsidR="007A387A" w:rsidRPr="006D18A6" w:rsidRDefault="007A387A" w:rsidP="00D31E28">
            <w:pPr>
              <w:pStyle w:val="ad"/>
              <w:spacing w:after="0"/>
              <w:rPr>
                <w:szCs w:val="24"/>
              </w:rPr>
            </w:pPr>
            <w:r w:rsidRPr="006D18A6">
              <w:rPr>
                <w:szCs w:val="24"/>
              </w:rPr>
              <w:t>Приводить при</w:t>
            </w:r>
            <w:r w:rsidRPr="006D18A6">
              <w:rPr>
                <w:szCs w:val="24"/>
              </w:rPr>
              <w:softHyphen/>
              <w:t>меры практиче</w:t>
            </w:r>
            <w:r w:rsidRPr="006D18A6">
              <w:rPr>
                <w:szCs w:val="24"/>
              </w:rPr>
              <w:softHyphen/>
              <w:t>ского примене</w:t>
            </w:r>
            <w:r w:rsidRPr="006D18A6">
              <w:rPr>
                <w:szCs w:val="24"/>
              </w:rPr>
              <w:softHyphen/>
              <w:t>ния сообщаю</w:t>
            </w:r>
            <w:r w:rsidRPr="006D18A6">
              <w:rPr>
                <w:szCs w:val="24"/>
              </w:rPr>
              <w:softHyphen/>
              <w:t>щихся сосудов.</w:t>
            </w:r>
          </w:p>
          <w:p w:rsidR="007A387A" w:rsidRPr="006D18A6" w:rsidRDefault="007A387A" w:rsidP="00D31E28">
            <w:pPr>
              <w:pStyle w:val="ad"/>
              <w:spacing w:after="0"/>
              <w:rPr>
                <w:szCs w:val="24"/>
              </w:rPr>
            </w:pPr>
            <w:r w:rsidRPr="006D18A6">
              <w:rPr>
                <w:szCs w:val="24"/>
              </w:rPr>
              <w:t>Пользоваться барометром-ане</w:t>
            </w:r>
            <w:r w:rsidRPr="006D18A6">
              <w:rPr>
                <w:szCs w:val="24"/>
              </w:rPr>
              <w:softHyphen/>
              <w:t>роидом.</w:t>
            </w:r>
          </w:p>
          <w:p w:rsidR="007A387A" w:rsidRPr="006D18A6" w:rsidRDefault="007A387A" w:rsidP="00D31E28">
            <w:pPr>
              <w:pStyle w:val="ad"/>
              <w:spacing w:after="0"/>
              <w:rPr>
                <w:szCs w:val="24"/>
              </w:rPr>
            </w:pPr>
            <w:r w:rsidRPr="006D18A6">
              <w:rPr>
                <w:szCs w:val="24"/>
              </w:rPr>
              <w:t>Решение качест</w:t>
            </w:r>
            <w:r w:rsidRPr="006D18A6">
              <w:rPr>
                <w:szCs w:val="24"/>
              </w:rPr>
              <w:softHyphen/>
              <w:t>венных задач.</w:t>
            </w:r>
          </w:p>
          <w:p w:rsidR="007A387A" w:rsidRPr="006D18A6" w:rsidRDefault="007A387A" w:rsidP="00D31E28">
            <w:pPr>
              <w:pStyle w:val="ad"/>
              <w:spacing w:after="0"/>
              <w:rPr>
                <w:szCs w:val="24"/>
              </w:rPr>
            </w:pPr>
            <w:r w:rsidRPr="006D18A6">
              <w:rPr>
                <w:szCs w:val="24"/>
              </w:rPr>
              <w:t>Пользоваться  мано</w:t>
            </w:r>
            <w:r w:rsidRPr="006D18A6">
              <w:rPr>
                <w:szCs w:val="24"/>
              </w:rPr>
              <w:softHyphen/>
              <w:t>метрами.</w:t>
            </w:r>
          </w:p>
          <w:p w:rsidR="007A387A" w:rsidRPr="006D18A6" w:rsidRDefault="007A387A" w:rsidP="00D31E28">
            <w:pPr>
              <w:pStyle w:val="ad"/>
              <w:spacing w:after="0"/>
              <w:rPr>
                <w:szCs w:val="24"/>
              </w:rPr>
            </w:pPr>
            <w:r w:rsidRPr="006D18A6">
              <w:rPr>
                <w:szCs w:val="24"/>
              </w:rPr>
              <w:t>Объяснение причины воз</w:t>
            </w:r>
            <w:r w:rsidRPr="006D18A6">
              <w:rPr>
                <w:szCs w:val="24"/>
              </w:rPr>
              <w:softHyphen/>
              <w:t>никновения ар</w:t>
            </w:r>
            <w:r w:rsidRPr="006D18A6">
              <w:rPr>
                <w:szCs w:val="24"/>
              </w:rPr>
              <w:softHyphen/>
              <w:t>химедовой силы.</w:t>
            </w:r>
          </w:p>
          <w:p w:rsidR="007A387A" w:rsidRPr="006D18A6" w:rsidRDefault="007A387A" w:rsidP="00D31E28">
            <w:pPr>
              <w:pStyle w:val="ad"/>
              <w:spacing w:after="0"/>
              <w:rPr>
                <w:szCs w:val="24"/>
              </w:rPr>
            </w:pPr>
            <w:r w:rsidRPr="006D18A6">
              <w:rPr>
                <w:szCs w:val="24"/>
              </w:rPr>
              <w:t>Определять силу Архимеда. Работа с табли</w:t>
            </w:r>
            <w:r w:rsidRPr="006D18A6">
              <w:rPr>
                <w:szCs w:val="24"/>
              </w:rPr>
              <w:softHyphen/>
              <w:t xml:space="preserve">цей; </w:t>
            </w:r>
          </w:p>
          <w:p w:rsidR="007A387A" w:rsidRPr="006D18A6" w:rsidRDefault="007A387A" w:rsidP="00D31E28">
            <w:pPr>
              <w:pStyle w:val="ad"/>
              <w:spacing w:after="0"/>
              <w:rPr>
                <w:szCs w:val="24"/>
              </w:rPr>
            </w:pPr>
            <w:r w:rsidRPr="006D18A6">
              <w:rPr>
                <w:szCs w:val="24"/>
              </w:rPr>
              <w:t xml:space="preserve">Выяснять условия плавания тел. </w:t>
            </w:r>
          </w:p>
        </w:tc>
        <w:tc>
          <w:tcPr>
            <w:tcW w:w="1746" w:type="dxa"/>
            <w:tcBorders>
              <w:right w:val="single" w:sz="4" w:space="0" w:color="auto"/>
            </w:tcBorders>
          </w:tcPr>
          <w:p w:rsidR="007A387A" w:rsidRPr="006D18A6" w:rsidRDefault="007A387A" w:rsidP="00D31E28">
            <w:pPr>
              <w:spacing w:after="0" w:line="240" w:lineRule="auto"/>
              <w:rPr>
                <w:rFonts w:ascii="Times New Roman" w:hAnsi="Times New Roman"/>
                <w:sz w:val="24"/>
                <w:szCs w:val="24"/>
              </w:rPr>
            </w:pPr>
            <w:r w:rsidRPr="006D18A6">
              <w:rPr>
                <w:rFonts w:ascii="Times New Roman" w:hAnsi="Times New Roman"/>
                <w:sz w:val="24"/>
                <w:szCs w:val="24"/>
              </w:rPr>
              <w:t>Проведение опыта.</w:t>
            </w:r>
          </w:p>
          <w:p w:rsidR="007A387A" w:rsidRPr="006D18A6" w:rsidRDefault="007A387A" w:rsidP="00D31E28">
            <w:pPr>
              <w:spacing w:after="0" w:line="240" w:lineRule="auto"/>
              <w:rPr>
                <w:rFonts w:ascii="Times New Roman" w:hAnsi="Times New Roman"/>
                <w:sz w:val="24"/>
                <w:szCs w:val="24"/>
              </w:rPr>
            </w:pPr>
            <w:r w:rsidRPr="006D18A6">
              <w:rPr>
                <w:rFonts w:ascii="Times New Roman" w:hAnsi="Times New Roman"/>
                <w:sz w:val="24"/>
                <w:szCs w:val="24"/>
              </w:rPr>
              <w:t>Устанавливать причинно-след</w:t>
            </w:r>
            <w:r w:rsidRPr="006D18A6">
              <w:rPr>
                <w:rFonts w:ascii="Times New Roman" w:hAnsi="Times New Roman"/>
                <w:sz w:val="24"/>
                <w:szCs w:val="24"/>
              </w:rPr>
              <w:softHyphen/>
              <w:t>ственные связи.</w:t>
            </w:r>
          </w:p>
          <w:p w:rsidR="007A387A" w:rsidRPr="006D18A6" w:rsidRDefault="007A387A" w:rsidP="00D31E28">
            <w:pPr>
              <w:spacing w:after="0" w:line="240" w:lineRule="auto"/>
              <w:rPr>
                <w:rFonts w:ascii="Times New Roman" w:hAnsi="Times New Roman"/>
                <w:sz w:val="24"/>
                <w:szCs w:val="24"/>
              </w:rPr>
            </w:pPr>
            <w:r w:rsidRPr="006D18A6">
              <w:rPr>
                <w:rFonts w:ascii="Times New Roman" w:hAnsi="Times New Roman"/>
                <w:sz w:val="24"/>
                <w:szCs w:val="24"/>
              </w:rPr>
              <w:t>Проводить самоконтроль.</w:t>
            </w:r>
          </w:p>
          <w:p w:rsidR="007A387A" w:rsidRPr="006D18A6" w:rsidRDefault="007A387A" w:rsidP="00D31E28">
            <w:pPr>
              <w:spacing w:after="0" w:line="240" w:lineRule="auto"/>
              <w:rPr>
                <w:rFonts w:ascii="Times New Roman" w:hAnsi="Times New Roman"/>
                <w:sz w:val="24"/>
                <w:szCs w:val="24"/>
              </w:rPr>
            </w:pPr>
            <w:r w:rsidRPr="006D18A6">
              <w:rPr>
                <w:rFonts w:ascii="Times New Roman" w:hAnsi="Times New Roman"/>
                <w:sz w:val="24"/>
                <w:szCs w:val="24"/>
              </w:rPr>
              <w:t>Умение выде</w:t>
            </w:r>
            <w:r w:rsidRPr="006D18A6">
              <w:rPr>
                <w:rFonts w:ascii="Times New Roman" w:hAnsi="Times New Roman"/>
                <w:sz w:val="24"/>
                <w:szCs w:val="24"/>
              </w:rPr>
              <w:softHyphen/>
              <w:t>лять главное.</w:t>
            </w:r>
          </w:p>
          <w:p w:rsidR="007A387A" w:rsidRPr="006D18A6" w:rsidRDefault="007A387A" w:rsidP="00D31E28">
            <w:pPr>
              <w:spacing w:after="0" w:line="240" w:lineRule="auto"/>
              <w:rPr>
                <w:rFonts w:ascii="Times New Roman" w:hAnsi="Times New Roman"/>
                <w:sz w:val="24"/>
                <w:szCs w:val="24"/>
              </w:rPr>
            </w:pPr>
            <w:r w:rsidRPr="006D18A6">
              <w:rPr>
                <w:rFonts w:ascii="Times New Roman" w:hAnsi="Times New Roman"/>
                <w:sz w:val="24"/>
                <w:szCs w:val="24"/>
              </w:rPr>
              <w:t>Уметь делать вывод.</w:t>
            </w:r>
          </w:p>
          <w:p w:rsidR="007A387A" w:rsidRPr="006D18A6" w:rsidRDefault="007A387A" w:rsidP="00D31E28">
            <w:pPr>
              <w:spacing w:after="0" w:line="240" w:lineRule="auto"/>
              <w:jc w:val="both"/>
              <w:rPr>
                <w:rFonts w:ascii="Times New Roman" w:hAnsi="Times New Roman"/>
                <w:sz w:val="24"/>
                <w:szCs w:val="24"/>
              </w:rPr>
            </w:pPr>
          </w:p>
        </w:tc>
        <w:tc>
          <w:tcPr>
            <w:tcW w:w="2258" w:type="dxa"/>
            <w:gridSpan w:val="2"/>
            <w:tcBorders>
              <w:left w:val="single" w:sz="4" w:space="0" w:color="auto"/>
              <w:right w:val="single" w:sz="4" w:space="0" w:color="auto"/>
            </w:tcBorders>
          </w:tcPr>
          <w:p w:rsidR="007A387A" w:rsidRPr="006D18A6" w:rsidRDefault="007A387A" w:rsidP="00D31E28">
            <w:pPr>
              <w:pStyle w:val="ab"/>
              <w:ind w:firstLine="284"/>
              <w:jc w:val="both"/>
              <w:rPr>
                <w:b w:val="0"/>
                <w:bCs/>
                <w:szCs w:val="24"/>
              </w:rPr>
            </w:pPr>
            <w:r w:rsidRPr="006D18A6">
              <w:rPr>
                <w:b w:val="0"/>
                <w:szCs w:val="24"/>
              </w:rPr>
              <w:t>Планировать свою индивидуальную образовательную траекторию.</w:t>
            </w:r>
          </w:p>
          <w:p w:rsidR="007A387A" w:rsidRPr="006D18A6" w:rsidRDefault="007A387A" w:rsidP="00D31E28">
            <w:pPr>
              <w:spacing w:after="0" w:line="240" w:lineRule="auto"/>
              <w:jc w:val="both"/>
              <w:rPr>
                <w:rFonts w:ascii="Times New Roman" w:hAnsi="Times New Roman"/>
                <w:sz w:val="24"/>
                <w:szCs w:val="24"/>
              </w:rPr>
            </w:pPr>
          </w:p>
        </w:tc>
        <w:tc>
          <w:tcPr>
            <w:tcW w:w="1950" w:type="dxa"/>
            <w:gridSpan w:val="2"/>
            <w:tcBorders>
              <w:left w:val="single" w:sz="4" w:space="0" w:color="auto"/>
            </w:tcBorders>
          </w:tcPr>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Учиться критично относиться к своему мнению, уметь признавать ошибочность своего мнения</w:t>
            </w:r>
          </w:p>
        </w:tc>
      </w:tr>
      <w:tr w:rsidR="007A387A" w:rsidRPr="006D18A6" w:rsidTr="00CE204F">
        <w:trPr>
          <w:trHeight w:val="2304"/>
        </w:trPr>
        <w:tc>
          <w:tcPr>
            <w:tcW w:w="1526" w:type="dxa"/>
            <w:tcBorders>
              <w:right w:val="single" w:sz="4" w:space="0" w:color="auto"/>
            </w:tcBorders>
          </w:tcPr>
          <w:p w:rsidR="007A387A" w:rsidRPr="006D18A6" w:rsidRDefault="007A387A" w:rsidP="00D31E28">
            <w:pPr>
              <w:pStyle w:val="Style27"/>
              <w:widowControl/>
              <w:jc w:val="center"/>
              <w:rPr>
                <w:rFonts w:ascii="Times New Roman" w:hAnsi="Times New Roman" w:cs="Times New Roman"/>
                <w:b/>
              </w:rPr>
            </w:pPr>
            <w:r w:rsidRPr="006D18A6">
              <w:rPr>
                <w:rFonts w:ascii="Times New Roman" w:hAnsi="Times New Roman" w:cs="Times New Roman"/>
                <w:b/>
              </w:rPr>
              <w:t>Энергия. Работа. Мощность</w:t>
            </w:r>
          </w:p>
          <w:p w:rsidR="007A387A" w:rsidRPr="006D18A6" w:rsidRDefault="007A387A" w:rsidP="00D31E28">
            <w:pPr>
              <w:pStyle w:val="Style27"/>
              <w:widowControl/>
              <w:jc w:val="center"/>
              <w:rPr>
                <w:rStyle w:val="FontStyle68"/>
                <w:b/>
                <w:sz w:val="24"/>
                <w:szCs w:val="24"/>
              </w:rPr>
            </w:pPr>
            <w:r w:rsidRPr="006D18A6">
              <w:rPr>
                <w:rFonts w:ascii="Times New Roman" w:hAnsi="Times New Roman" w:cs="Times New Roman"/>
                <w:b/>
              </w:rPr>
              <w:t>(14 часов).</w:t>
            </w:r>
          </w:p>
        </w:tc>
        <w:tc>
          <w:tcPr>
            <w:tcW w:w="3685" w:type="dxa"/>
            <w:tcBorders>
              <w:left w:val="single" w:sz="4" w:space="0" w:color="auto"/>
            </w:tcBorders>
          </w:tcPr>
          <w:p w:rsidR="007A387A" w:rsidRPr="006D18A6" w:rsidRDefault="00C028AC" w:rsidP="00C028AC">
            <w:pPr>
              <w:spacing w:after="0" w:line="240" w:lineRule="auto"/>
              <w:jc w:val="both"/>
              <w:rPr>
                <w:rStyle w:val="FontStyle68"/>
                <w:rFonts w:eastAsia="Times New Roman"/>
                <w:sz w:val="24"/>
                <w:szCs w:val="24"/>
                <w:lang w:eastAsia="ru-RU"/>
              </w:rPr>
            </w:pPr>
            <w:r w:rsidRPr="006D18A6">
              <w:rPr>
                <w:rStyle w:val="FontStyle68"/>
                <w:rFonts w:eastAsia="Times New Roman"/>
                <w:sz w:val="24"/>
                <w:szCs w:val="24"/>
                <w:lang w:eastAsia="ru-RU"/>
              </w:rPr>
              <w:t xml:space="preserve">Энергия. Кинетическая энергия. Потенциальная энергия. Закон сохранения механической энергии. </w:t>
            </w:r>
            <w:r w:rsidR="00CE204F" w:rsidRPr="006D18A6">
              <w:rPr>
                <w:rStyle w:val="FontStyle68"/>
                <w:rFonts w:eastAsia="Times New Roman"/>
                <w:sz w:val="24"/>
                <w:szCs w:val="24"/>
                <w:lang w:eastAsia="ru-RU"/>
              </w:rPr>
              <w:t xml:space="preserve">Работа. Мощность. </w:t>
            </w:r>
            <w:r w:rsidRPr="006D18A6">
              <w:rPr>
                <w:rStyle w:val="FontStyle68"/>
                <w:rFonts w:eastAsia="Times New Roman"/>
                <w:sz w:val="24"/>
                <w:szCs w:val="24"/>
                <w:lang w:eastAsia="ru-RU"/>
              </w:rPr>
              <w:t xml:space="preserve">Простые механизмы. Коэффициент полезного действия. </w:t>
            </w:r>
          </w:p>
          <w:p w:rsidR="007A387A" w:rsidRPr="006D18A6" w:rsidRDefault="007A387A">
            <w:pPr>
              <w:spacing w:after="0" w:line="240" w:lineRule="auto"/>
              <w:rPr>
                <w:rStyle w:val="FontStyle68"/>
                <w:rFonts w:eastAsia="Times New Roman"/>
                <w:b/>
                <w:sz w:val="24"/>
                <w:szCs w:val="24"/>
                <w:lang w:eastAsia="ru-RU"/>
              </w:rPr>
            </w:pPr>
          </w:p>
          <w:p w:rsidR="007A387A" w:rsidRPr="006D18A6" w:rsidRDefault="007A387A" w:rsidP="007A387A">
            <w:pPr>
              <w:pStyle w:val="Style27"/>
              <w:widowControl/>
              <w:jc w:val="center"/>
              <w:rPr>
                <w:rStyle w:val="FontStyle68"/>
                <w:b/>
                <w:sz w:val="24"/>
                <w:szCs w:val="24"/>
              </w:rPr>
            </w:pPr>
          </w:p>
        </w:tc>
        <w:tc>
          <w:tcPr>
            <w:tcW w:w="3969" w:type="dxa"/>
          </w:tcPr>
          <w:p w:rsidR="007A387A" w:rsidRPr="006D18A6" w:rsidRDefault="007A387A" w:rsidP="00D31E28">
            <w:pPr>
              <w:pStyle w:val="ad"/>
              <w:spacing w:after="0"/>
              <w:rPr>
                <w:szCs w:val="24"/>
              </w:rPr>
            </w:pPr>
            <w:r w:rsidRPr="006D18A6">
              <w:rPr>
                <w:szCs w:val="24"/>
              </w:rPr>
              <w:t>Решать задачи 1 и 2 уровня.</w:t>
            </w:r>
          </w:p>
          <w:p w:rsidR="007A387A" w:rsidRPr="006D18A6" w:rsidRDefault="007A387A" w:rsidP="00D31E28">
            <w:pPr>
              <w:pStyle w:val="ad"/>
              <w:spacing w:after="0"/>
              <w:rPr>
                <w:szCs w:val="24"/>
              </w:rPr>
            </w:pPr>
            <w:r w:rsidRPr="006D18A6">
              <w:rPr>
                <w:szCs w:val="24"/>
              </w:rPr>
              <w:t>Решать качест</w:t>
            </w:r>
            <w:r w:rsidRPr="006D18A6">
              <w:rPr>
                <w:szCs w:val="24"/>
              </w:rPr>
              <w:softHyphen/>
              <w:t>венные задачи на виды и превращения механической энергии.</w:t>
            </w:r>
          </w:p>
          <w:p w:rsidR="007A387A" w:rsidRPr="006D18A6" w:rsidRDefault="007A387A" w:rsidP="00D31E28">
            <w:pPr>
              <w:pStyle w:val="ad"/>
              <w:spacing w:after="0"/>
              <w:rPr>
                <w:szCs w:val="24"/>
              </w:rPr>
            </w:pPr>
            <w:r w:rsidRPr="006D18A6">
              <w:rPr>
                <w:szCs w:val="24"/>
              </w:rPr>
              <w:t>Изображать ры</w:t>
            </w:r>
            <w:r w:rsidRPr="006D18A6">
              <w:rPr>
                <w:szCs w:val="24"/>
              </w:rPr>
              <w:softHyphen/>
              <w:t>чаг графически; определять плечо силы. Формулировать условие равновесие рычага.</w:t>
            </w:r>
          </w:p>
          <w:p w:rsidR="007A387A" w:rsidRPr="006D18A6" w:rsidRDefault="007A387A" w:rsidP="00D31E28">
            <w:pPr>
              <w:pStyle w:val="ad"/>
              <w:spacing w:after="0"/>
              <w:rPr>
                <w:szCs w:val="24"/>
              </w:rPr>
            </w:pPr>
            <w:r w:rsidRPr="006D18A6">
              <w:rPr>
                <w:szCs w:val="24"/>
              </w:rPr>
              <w:t>Выполнять опыт и проверить ус</w:t>
            </w:r>
            <w:r w:rsidRPr="006D18A6">
              <w:rPr>
                <w:szCs w:val="24"/>
              </w:rPr>
              <w:softHyphen/>
              <w:t>ловие равнове</w:t>
            </w:r>
            <w:r w:rsidRPr="006D18A6">
              <w:rPr>
                <w:szCs w:val="24"/>
              </w:rPr>
              <w:softHyphen/>
              <w:t>сие рычага. Приводить при</w:t>
            </w:r>
            <w:r w:rsidRPr="006D18A6">
              <w:rPr>
                <w:szCs w:val="24"/>
              </w:rPr>
              <w:softHyphen/>
              <w:t>меры полезной и затраченной ра</w:t>
            </w:r>
            <w:r w:rsidRPr="006D18A6">
              <w:rPr>
                <w:szCs w:val="24"/>
              </w:rPr>
              <w:softHyphen/>
              <w:t>боты.</w:t>
            </w:r>
          </w:p>
        </w:tc>
        <w:tc>
          <w:tcPr>
            <w:tcW w:w="1746" w:type="dxa"/>
            <w:tcBorders>
              <w:right w:val="single" w:sz="4" w:space="0" w:color="auto"/>
            </w:tcBorders>
          </w:tcPr>
          <w:p w:rsidR="007A387A" w:rsidRPr="006D18A6" w:rsidRDefault="007A387A" w:rsidP="00D31E28">
            <w:pPr>
              <w:spacing w:after="0" w:line="240" w:lineRule="auto"/>
              <w:rPr>
                <w:rFonts w:ascii="Times New Roman" w:hAnsi="Times New Roman"/>
                <w:sz w:val="24"/>
                <w:szCs w:val="24"/>
              </w:rPr>
            </w:pPr>
            <w:r w:rsidRPr="006D18A6">
              <w:rPr>
                <w:rFonts w:ascii="Times New Roman" w:hAnsi="Times New Roman"/>
                <w:sz w:val="24"/>
                <w:szCs w:val="24"/>
              </w:rPr>
              <w:t>Устанавливать причинно-следственные связи.</w:t>
            </w:r>
          </w:p>
          <w:p w:rsidR="007A387A" w:rsidRPr="006D18A6" w:rsidRDefault="007A387A" w:rsidP="00D31E28">
            <w:pPr>
              <w:spacing w:after="0" w:line="240" w:lineRule="auto"/>
              <w:rPr>
                <w:rFonts w:ascii="Times New Roman" w:hAnsi="Times New Roman"/>
                <w:sz w:val="24"/>
                <w:szCs w:val="24"/>
              </w:rPr>
            </w:pPr>
            <w:r w:rsidRPr="006D18A6">
              <w:rPr>
                <w:rFonts w:ascii="Times New Roman" w:hAnsi="Times New Roman"/>
                <w:sz w:val="24"/>
                <w:szCs w:val="24"/>
              </w:rPr>
              <w:t>Умение проводить опыты, делать выводы, обобщать.</w:t>
            </w:r>
          </w:p>
          <w:p w:rsidR="007A387A" w:rsidRPr="006D18A6" w:rsidRDefault="007A387A" w:rsidP="00D31E28">
            <w:pPr>
              <w:spacing w:after="0" w:line="240" w:lineRule="auto"/>
              <w:rPr>
                <w:rFonts w:ascii="Times New Roman" w:hAnsi="Times New Roman"/>
                <w:sz w:val="24"/>
                <w:szCs w:val="24"/>
              </w:rPr>
            </w:pPr>
            <w:r w:rsidRPr="006D18A6">
              <w:rPr>
                <w:rFonts w:ascii="Times New Roman" w:hAnsi="Times New Roman"/>
                <w:sz w:val="24"/>
                <w:szCs w:val="24"/>
              </w:rPr>
              <w:t>Проводить самоконтроль.</w:t>
            </w:r>
          </w:p>
          <w:p w:rsidR="007A387A" w:rsidRPr="006D18A6" w:rsidRDefault="007A387A" w:rsidP="00D31E28">
            <w:pPr>
              <w:spacing w:after="0" w:line="240" w:lineRule="auto"/>
              <w:jc w:val="both"/>
              <w:rPr>
                <w:rFonts w:ascii="Times New Roman" w:hAnsi="Times New Roman"/>
                <w:sz w:val="24"/>
                <w:szCs w:val="24"/>
              </w:rPr>
            </w:pPr>
          </w:p>
        </w:tc>
        <w:tc>
          <w:tcPr>
            <w:tcW w:w="2258" w:type="dxa"/>
            <w:gridSpan w:val="2"/>
            <w:tcBorders>
              <w:left w:val="single" w:sz="4" w:space="0" w:color="auto"/>
              <w:right w:val="single" w:sz="4" w:space="0" w:color="auto"/>
            </w:tcBorders>
          </w:tcPr>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Давать оценку своим личностным качествам и чертам характера</w:t>
            </w:r>
          </w:p>
        </w:tc>
        <w:tc>
          <w:tcPr>
            <w:tcW w:w="1950" w:type="dxa"/>
            <w:gridSpan w:val="2"/>
            <w:tcBorders>
              <w:left w:val="single" w:sz="4" w:space="0" w:color="auto"/>
            </w:tcBorders>
          </w:tcPr>
          <w:p w:rsidR="007A387A" w:rsidRPr="006D18A6" w:rsidRDefault="007A387A" w:rsidP="00D31E28">
            <w:pPr>
              <w:spacing w:after="0" w:line="240" w:lineRule="auto"/>
              <w:jc w:val="both"/>
              <w:rPr>
                <w:rFonts w:ascii="Times New Roman" w:hAnsi="Times New Roman"/>
                <w:sz w:val="24"/>
                <w:szCs w:val="24"/>
              </w:rPr>
            </w:pPr>
            <w:r w:rsidRPr="006D18A6">
              <w:rPr>
                <w:rFonts w:ascii="Times New Roman" w:hAnsi="Times New Roman"/>
                <w:sz w:val="24"/>
                <w:szCs w:val="24"/>
              </w:rPr>
              <w:t>Уметь работать   в малых группах</w:t>
            </w:r>
          </w:p>
        </w:tc>
      </w:tr>
      <w:tr w:rsidR="007A387A" w:rsidRPr="006D18A6" w:rsidTr="00CE204F">
        <w:trPr>
          <w:trHeight w:val="559"/>
        </w:trPr>
        <w:tc>
          <w:tcPr>
            <w:tcW w:w="1526" w:type="dxa"/>
            <w:tcBorders>
              <w:right w:val="single" w:sz="4" w:space="0" w:color="auto"/>
            </w:tcBorders>
          </w:tcPr>
          <w:p w:rsidR="007A387A" w:rsidRPr="006D18A6" w:rsidRDefault="007A387A" w:rsidP="00D31E28">
            <w:pPr>
              <w:pStyle w:val="Style27"/>
              <w:widowControl/>
              <w:jc w:val="center"/>
              <w:rPr>
                <w:rFonts w:ascii="Times New Roman" w:hAnsi="Times New Roman" w:cs="Times New Roman"/>
                <w:b/>
              </w:rPr>
            </w:pPr>
            <w:r w:rsidRPr="006D18A6">
              <w:rPr>
                <w:rFonts w:ascii="Times New Roman" w:hAnsi="Times New Roman" w:cs="Times New Roman"/>
                <w:b/>
              </w:rPr>
              <w:t xml:space="preserve">Резерв </w:t>
            </w:r>
          </w:p>
          <w:p w:rsidR="007A387A" w:rsidRPr="006D18A6" w:rsidRDefault="007A387A" w:rsidP="00D31E28">
            <w:pPr>
              <w:pStyle w:val="Style27"/>
              <w:widowControl/>
              <w:jc w:val="center"/>
              <w:rPr>
                <w:rFonts w:ascii="Times New Roman" w:hAnsi="Times New Roman" w:cs="Times New Roman"/>
                <w:b/>
              </w:rPr>
            </w:pPr>
            <w:r w:rsidRPr="006D18A6">
              <w:rPr>
                <w:rFonts w:ascii="Times New Roman" w:hAnsi="Times New Roman" w:cs="Times New Roman"/>
                <w:b/>
              </w:rPr>
              <w:t>(2 час)</w:t>
            </w:r>
          </w:p>
        </w:tc>
        <w:tc>
          <w:tcPr>
            <w:tcW w:w="3685" w:type="dxa"/>
            <w:tcBorders>
              <w:left w:val="single" w:sz="4" w:space="0" w:color="auto"/>
            </w:tcBorders>
          </w:tcPr>
          <w:p w:rsidR="007A387A" w:rsidRPr="006D18A6" w:rsidRDefault="007A387A">
            <w:pPr>
              <w:spacing w:after="0" w:line="240" w:lineRule="auto"/>
              <w:rPr>
                <w:rFonts w:ascii="Times New Roman" w:eastAsia="Times New Roman" w:hAnsi="Times New Roman"/>
                <w:b/>
                <w:sz w:val="24"/>
                <w:szCs w:val="24"/>
                <w:lang w:eastAsia="ru-RU"/>
              </w:rPr>
            </w:pPr>
          </w:p>
          <w:p w:rsidR="007A387A" w:rsidRPr="006D18A6" w:rsidRDefault="007A387A" w:rsidP="007A387A">
            <w:pPr>
              <w:pStyle w:val="Style27"/>
              <w:widowControl/>
              <w:jc w:val="center"/>
              <w:rPr>
                <w:rFonts w:ascii="Times New Roman" w:hAnsi="Times New Roman" w:cs="Times New Roman"/>
                <w:b/>
              </w:rPr>
            </w:pPr>
          </w:p>
        </w:tc>
        <w:tc>
          <w:tcPr>
            <w:tcW w:w="3969" w:type="dxa"/>
          </w:tcPr>
          <w:p w:rsidR="007A387A" w:rsidRPr="006D18A6" w:rsidRDefault="007A387A" w:rsidP="00665D5A">
            <w:pPr>
              <w:pStyle w:val="Style27"/>
            </w:pPr>
          </w:p>
        </w:tc>
        <w:tc>
          <w:tcPr>
            <w:tcW w:w="1746" w:type="dxa"/>
            <w:tcBorders>
              <w:right w:val="single" w:sz="4" w:space="0" w:color="auto"/>
            </w:tcBorders>
          </w:tcPr>
          <w:p w:rsidR="007A387A" w:rsidRPr="006D18A6" w:rsidRDefault="007A387A" w:rsidP="00D31E28">
            <w:pPr>
              <w:spacing w:after="0" w:line="240" w:lineRule="auto"/>
              <w:rPr>
                <w:rFonts w:ascii="Times New Roman" w:hAnsi="Times New Roman"/>
                <w:sz w:val="24"/>
                <w:szCs w:val="24"/>
              </w:rPr>
            </w:pPr>
          </w:p>
        </w:tc>
        <w:tc>
          <w:tcPr>
            <w:tcW w:w="2258" w:type="dxa"/>
            <w:gridSpan w:val="2"/>
            <w:tcBorders>
              <w:left w:val="single" w:sz="4" w:space="0" w:color="auto"/>
              <w:right w:val="single" w:sz="4" w:space="0" w:color="auto"/>
            </w:tcBorders>
          </w:tcPr>
          <w:p w:rsidR="007A387A" w:rsidRPr="006D18A6" w:rsidRDefault="007A387A" w:rsidP="00D31E28">
            <w:pPr>
              <w:spacing w:after="0" w:line="240" w:lineRule="auto"/>
              <w:jc w:val="both"/>
              <w:rPr>
                <w:rFonts w:ascii="Times New Roman" w:hAnsi="Times New Roman"/>
                <w:sz w:val="24"/>
                <w:szCs w:val="24"/>
              </w:rPr>
            </w:pPr>
          </w:p>
        </w:tc>
        <w:tc>
          <w:tcPr>
            <w:tcW w:w="1950" w:type="dxa"/>
            <w:gridSpan w:val="2"/>
            <w:tcBorders>
              <w:left w:val="single" w:sz="4" w:space="0" w:color="auto"/>
            </w:tcBorders>
          </w:tcPr>
          <w:p w:rsidR="007A387A" w:rsidRPr="006D18A6" w:rsidRDefault="007A387A" w:rsidP="00D31E28">
            <w:pPr>
              <w:spacing w:after="0" w:line="240" w:lineRule="auto"/>
              <w:jc w:val="both"/>
              <w:rPr>
                <w:rFonts w:ascii="Times New Roman" w:hAnsi="Times New Roman"/>
                <w:sz w:val="24"/>
                <w:szCs w:val="24"/>
              </w:rPr>
            </w:pPr>
          </w:p>
        </w:tc>
      </w:tr>
    </w:tbl>
    <w:p w:rsidR="001D13D8" w:rsidRDefault="001D13D8" w:rsidP="00D31E28">
      <w:pPr>
        <w:pStyle w:val="Style1"/>
        <w:suppressAutoHyphens w:val="0"/>
        <w:spacing w:line="276" w:lineRule="auto"/>
        <w:rPr>
          <w:rStyle w:val="FontStyle12"/>
          <w:rFonts w:ascii="Times New Roman" w:hAnsi="Times New Roman" w:cs="Times New Roman"/>
          <w:b/>
          <w:i w:val="0"/>
          <w:sz w:val="28"/>
          <w:szCs w:val="28"/>
        </w:rPr>
      </w:pPr>
    </w:p>
    <w:p w:rsidR="00E47C9B" w:rsidRDefault="00E47C9B" w:rsidP="00D31E28">
      <w:pPr>
        <w:shd w:val="clear" w:color="auto" w:fill="FFFFFF"/>
        <w:spacing w:after="0" w:line="240" w:lineRule="auto"/>
        <w:jc w:val="center"/>
        <w:rPr>
          <w:rFonts w:ascii="Times New Roman" w:hAnsi="Times New Roman"/>
          <w:b/>
          <w:color w:val="000000"/>
          <w:sz w:val="24"/>
          <w:szCs w:val="24"/>
        </w:rPr>
      </w:pPr>
    </w:p>
    <w:p w:rsidR="00E47C9B" w:rsidRDefault="00E47C9B" w:rsidP="00D31E28">
      <w:pPr>
        <w:shd w:val="clear" w:color="auto" w:fill="FFFFFF"/>
        <w:spacing w:after="0" w:line="240" w:lineRule="auto"/>
        <w:jc w:val="center"/>
        <w:rPr>
          <w:rFonts w:ascii="Times New Roman" w:hAnsi="Times New Roman"/>
          <w:b/>
          <w:color w:val="000000"/>
          <w:sz w:val="24"/>
          <w:szCs w:val="24"/>
        </w:rPr>
      </w:pPr>
    </w:p>
    <w:p w:rsidR="00E47C9B" w:rsidRDefault="00E47C9B" w:rsidP="00D31E28">
      <w:pPr>
        <w:shd w:val="clear" w:color="auto" w:fill="FFFFFF"/>
        <w:spacing w:after="0" w:line="240" w:lineRule="auto"/>
        <w:jc w:val="center"/>
        <w:rPr>
          <w:rFonts w:ascii="Times New Roman" w:hAnsi="Times New Roman"/>
          <w:b/>
          <w:color w:val="000000"/>
          <w:sz w:val="24"/>
          <w:szCs w:val="24"/>
        </w:rPr>
      </w:pPr>
    </w:p>
    <w:p w:rsidR="00E47C9B" w:rsidRDefault="00E47C9B" w:rsidP="00D31E28">
      <w:pPr>
        <w:shd w:val="clear" w:color="auto" w:fill="FFFFFF"/>
        <w:spacing w:after="0" w:line="240" w:lineRule="auto"/>
        <w:jc w:val="center"/>
        <w:rPr>
          <w:rFonts w:ascii="Times New Roman" w:hAnsi="Times New Roman"/>
          <w:b/>
          <w:color w:val="000000"/>
          <w:sz w:val="24"/>
          <w:szCs w:val="24"/>
        </w:rPr>
      </w:pPr>
    </w:p>
    <w:p w:rsidR="00E47C9B" w:rsidRDefault="00E47C9B" w:rsidP="00D31E28">
      <w:pPr>
        <w:shd w:val="clear" w:color="auto" w:fill="FFFFFF"/>
        <w:spacing w:after="0" w:line="240" w:lineRule="auto"/>
        <w:jc w:val="center"/>
        <w:rPr>
          <w:rFonts w:ascii="Times New Roman" w:hAnsi="Times New Roman"/>
          <w:b/>
          <w:color w:val="000000"/>
          <w:sz w:val="24"/>
          <w:szCs w:val="24"/>
        </w:rPr>
      </w:pPr>
    </w:p>
    <w:p w:rsidR="00D31E28" w:rsidRPr="00933F9F" w:rsidRDefault="00D31E28" w:rsidP="00D31E28">
      <w:pPr>
        <w:shd w:val="clear" w:color="auto" w:fill="FFFFFF"/>
        <w:spacing w:after="0" w:line="240" w:lineRule="auto"/>
        <w:jc w:val="center"/>
        <w:rPr>
          <w:rFonts w:ascii="Times New Roman" w:hAnsi="Times New Roman"/>
          <w:b/>
          <w:color w:val="000000"/>
          <w:sz w:val="24"/>
          <w:szCs w:val="24"/>
        </w:rPr>
      </w:pPr>
      <w:r w:rsidRPr="00933F9F">
        <w:rPr>
          <w:rFonts w:ascii="Times New Roman" w:hAnsi="Times New Roman"/>
          <w:b/>
          <w:color w:val="000000"/>
          <w:sz w:val="24"/>
          <w:szCs w:val="24"/>
        </w:rPr>
        <w:t>8 класс</w:t>
      </w:r>
      <w:r w:rsidR="00933F9F" w:rsidRPr="00933F9F">
        <w:rPr>
          <w:rFonts w:ascii="Times New Roman" w:hAnsi="Times New Roman"/>
          <w:b/>
          <w:color w:val="000000"/>
          <w:sz w:val="24"/>
          <w:szCs w:val="24"/>
        </w:rPr>
        <w:t xml:space="preserve"> </w:t>
      </w:r>
      <w:r w:rsidR="00933F9F" w:rsidRPr="00933F9F">
        <w:rPr>
          <w:rFonts w:ascii="Times New Roman" w:hAnsi="Times New Roman"/>
          <w:b/>
          <w:sz w:val="24"/>
          <w:szCs w:val="24"/>
        </w:rPr>
        <w:t>(70 часов – 35 уч.нед)</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3034"/>
        <w:gridCol w:w="3119"/>
        <w:gridCol w:w="2834"/>
        <w:gridCol w:w="2268"/>
        <w:gridCol w:w="2552"/>
      </w:tblGrid>
      <w:tr w:rsidR="00CE204F" w:rsidRPr="00D31E28" w:rsidTr="00E32B10">
        <w:trPr>
          <w:tblHeader/>
        </w:trPr>
        <w:tc>
          <w:tcPr>
            <w:tcW w:w="1469" w:type="dxa"/>
            <w:vMerge w:val="restart"/>
          </w:tcPr>
          <w:p w:rsidR="00CE204F" w:rsidRPr="00D31E28" w:rsidRDefault="00CE204F" w:rsidP="00D31E28">
            <w:pPr>
              <w:pStyle w:val="Style27"/>
              <w:widowControl/>
              <w:jc w:val="center"/>
              <w:rPr>
                <w:rStyle w:val="FontStyle68"/>
                <w:b/>
                <w:sz w:val="24"/>
                <w:szCs w:val="24"/>
              </w:rPr>
            </w:pPr>
            <w:r w:rsidRPr="00D31E28">
              <w:rPr>
                <w:rStyle w:val="FontStyle68"/>
                <w:b/>
                <w:sz w:val="24"/>
                <w:szCs w:val="24"/>
              </w:rPr>
              <w:t>Тематическое планирование</w:t>
            </w:r>
          </w:p>
        </w:tc>
        <w:tc>
          <w:tcPr>
            <w:tcW w:w="3034" w:type="dxa"/>
            <w:vMerge w:val="restart"/>
          </w:tcPr>
          <w:p w:rsidR="00CE204F" w:rsidRPr="00CE204F" w:rsidRDefault="00CE204F" w:rsidP="00CE204F">
            <w:pPr>
              <w:spacing w:after="0" w:line="240" w:lineRule="auto"/>
              <w:jc w:val="center"/>
              <w:rPr>
                <w:rStyle w:val="FontStyle68"/>
                <w:rFonts w:eastAsia="Times New Roman"/>
                <w:b/>
                <w:sz w:val="24"/>
                <w:szCs w:val="24"/>
                <w:lang w:eastAsia="ru-RU"/>
              </w:rPr>
            </w:pPr>
            <w:r>
              <w:rPr>
                <w:rStyle w:val="FontStyle68"/>
                <w:rFonts w:eastAsia="Times New Roman"/>
                <w:b/>
                <w:sz w:val="24"/>
                <w:szCs w:val="24"/>
                <w:lang w:eastAsia="ru-RU"/>
              </w:rPr>
              <w:t>Элементы минимального содержания образования</w:t>
            </w:r>
          </w:p>
        </w:tc>
        <w:tc>
          <w:tcPr>
            <w:tcW w:w="10773" w:type="dxa"/>
            <w:gridSpan w:val="4"/>
          </w:tcPr>
          <w:p w:rsidR="00CE204F" w:rsidRPr="00D31E28" w:rsidRDefault="00CE204F" w:rsidP="00D31E28">
            <w:pPr>
              <w:pStyle w:val="Style27"/>
              <w:widowControl/>
              <w:jc w:val="center"/>
              <w:rPr>
                <w:rStyle w:val="FontStyle68"/>
                <w:b/>
                <w:sz w:val="24"/>
                <w:szCs w:val="24"/>
              </w:rPr>
            </w:pPr>
            <w:r w:rsidRPr="00D31E28">
              <w:rPr>
                <w:rStyle w:val="FontStyle68"/>
                <w:b/>
                <w:sz w:val="24"/>
                <w:szCs w:val="24"/>
              </w:rPr>
              <w:t>Основные виды учебной деятельности учащихся</w:t>
            </w:r>
          </w:p>
        </w:tc>
      </w:tr>
      <w:tr w:rsidR="00E32B10" w:rsidRPr="00D31E28" w:rsidTr="00E32B10">
        <w:trPr>
          <w:tblHeader/>
        </w:trPr>
        <w:tc>
          <w:tcPr>
            <w:tcW w:w="1469" w:type="dxa"/>
            <w:vMerge/>
          </w:tcPr>
          <w:p w:rsidR="00E32B10" w:rsidRPr="00D31E28" w:rsidRDefault="00E32B10" w:rsidP="00D31E28">
            <w:pPr>
              <w:pStyle w:val="Style27"/>
              <w:widowControl/>
              <w:jc w:val="center"/>
              <w:rPr>
                <w:rStyle w:val="FontStyle68"/>
                <w:b/>
                <w:sz w:val="24"/>
                <w:szCs w:val="24"/>
              </w:rPr>
            </w:pPr>
          </w:p>
        </w:tc>
        <w:tc>
          <w:tcPr>
            <w:tcW w:w="3034" w:type="dxa"/>
            <w:vMerge/>
          </w:tcPr>
          <w:p w:rsidR="00E32B10" w:rsidRPr="00D31E28" w:rsidRDefault="00E32B10" w:rsidP="00D31E28">
            <w:pPr>
              <w:pStyle w:val="ad"/>
              <w:spacing w:after="0"/>
              <w:rPr>
                <w:szCs w:val="24"/>
              </w:rPr>
            </w:pPr>
          </w:p>
        </w:tc>
        <w:tc>
          <w:tcPr>
            <w:tcW w:w="3119" w:type="dxa"/>
            <w:vMerge w:val="restart"/>
            <w:tcBorders>
              <w:right w:val="single" w:sz="4" w:space="0" w:color="auto"/>
            </w:tcBorders>
          </w:tcPr>
          <w:p w:rsidR="00E32B10" w:rsidRDefault="00E32B10" w:rsidP="00D31E28">
            <w:pPr>
              <w:pStyle w:val="ad"/>
              <w:spacing w:after="0"/>
              <w:rPr>
                <w:szCs w:val="24"/>
              </w:rPr>
            </w:pPr>
          </w:p>
          <w:p w:rsidR="00E32B10" w:rsidRPr="00D31E28" w:rsidRDefault="00E32B10" w:rsidP="00D31E28">
            <w:pPr>
              <w:pStyle w:val="ad"/>
              <w:spacing w:after="0"/>
              <w:rPr>
                <w:szCs w:val="24"/>
              </w:rPr>
            </w:pPr>
            <w:r w:rsidRPr="00D31E28">
              <w:rPr>
                <w:szCs w:val="24"/>
              </w:rPr>
              <w:t>Предметные действия</w:t>
            </w:r>
          </w:p>
        </w:tc>
        <w:tc>
          <w:tcPr>
            <w:tcW w:w="7654" w:type="dxa"/>
            <w:gridSpan w:val="3"/>
            <w:tcBorders>
              <w:left w:val="single" w:sz="4" w:space="0" w:color="auto"/>
            </w:tcBorders>
          </w:tcPr>
          <w:p w:rsidR="00E32B10" w:rsidRPr="00D31E28" w:rsidRDefault="00E32B10" w:rsidP="00D31E28">
            <w:pPr>
              <w:spacing w:after="0" w:line="240" w:lineRule="auto"/>
              <w:jc w:val="center"/>
              <w:rPr>
                <w:rFonts w:ascii="Times New Roman" w:hAnsi="Times New Roman"/>
                <w:sz w:val="24"/>
                <w:szCs w:val="24"/>
              </w:rPr>
            </w:pPr>
            <w:r w:rsidRPr="00D31E28">
              <w:rPr>
                <w:rFonts w:ascii="Times New Roman" w:hAnsi="Times New Roman"/>
                <w:sz w:val="24"/>
                <w:szCs w:val="24"/>
              </w:rPr>
              <w:t>Метапредметные результаты</w:t>
            </w:r>
          </w:p>
        </w:tc>
      </w:tr>
      <w:tr w:rsidR="00E32B10" w:rsidRPr="00D31E28" w:rsidTr="00E32B10">
        <w:trPr>
          <w:tblHeader/>
        </w:trPr>
        <w:tc>
          <w:tcPr>
            <w:tcW w:w="1469" w:type="dxa"/>
            <w:vMerge/>
          </w:tcPr>
          <w:p w:rsidR="00E32B10" w:rsidRPr="00D31E28" w:rsidRDefault="00E32B10" w:rsidP="00D31E28">
            <w:pPr>
              <w:pStyle w:val="Style27"/>
              <w:widowControl/>
              <w:jc w:val="center"/>
              <w:rPr>
                <w:rStyle w:val="FontStyle68"/>
                <w:b/>
                <w:sz w:val="24"/>
                <w:szCs w:val="24"/>
              </w:rPr>
            </w:pPr>
          </w:p>
        </w:tc>
        <w:tc>
          <w:tcPr>
            <w:tcW w:w="3034" w:type="dxa"/>
            <w:vMerge/>
          </w:tcPr>
          <w:p w:rsidR="00E32B10" w:rsidRPr="00D31E28" w:rsidRDefault="00E32B10" w:rsidP="00D31E28">
            <w:pPr>
              <w:pStyle w:val="ad"/>
              <w:spacing w:after="0"/>
              <w:rPr>
                <w:szCs w:val="24"/>
              </w:rPr>
            </w:pPr>
          </w:p>
        </w:tc>
        <w:tc>
          <w:tcPr>
            <w:tcW w:w="3119" w:type="dxa"/>
            <w:vMerge/>
            <w:tcBorders>
              <w:right w:val="single" w:sz="4" w:space="0" w:color="auto"/>
            </w:tcBorders>
          </w:tcPr>
          <w:p w:rsidR="00E32B10" w:rsidRPr="00D31E28" w:rsidRDefault="00E32B10" w:rsidP="00D31E28">
            <w:pPr>
              <w:pStyle w:val="ad"/>
              <w:spacing w:after="0"/>
              <w:rPr>
                <w:szCs w:val="24"/>
              </w:rPr>
            </w:pPr>
          </w:p>
        </w:tc>
        <w:tc>
          <w:tcPr>
            <w:tcW w:w="2834" w:type="dxa"/>
            <w:tcBorders>
              <w:left w:val="single" w:sz="4" w:space="0" w:color="auto"/>
              <w:right w:val="single" w:sz="4" w:space="0" w:color="auto"/>
            </w:tcBorders>
          </w:tcPr>
          <w:p w:rsidR="00E32B10" w:rsidRPr="00D31E28" w:rsidRDefault="00E32B10" w:rsidP="00D31E28">
            <w:pPr>
              <w:spacing w:after="0" w:line="240" w:lineRule="auto"/>
              <w:jc w:val="center"/>
              <w:rPr>
                <w:rFonts w:ascii="Times New Roman" w:hAnsi="Times New Roman"/>
                <w:sz w:val="24"/>
                <w:szCs w:val="24"/>
              </w:rPr>
            </w:pPr>
            <w:r w:rsidRPr="00D31E28">
              <w:rPr>
                <w:rFonts w:ascii="Times New Roman" w:hAnsi="Times New Roman"/>
                <w:sz w:val="24"/>
                <w:szCs w:val="24"/>
              </w:rPr>
              <w:t>Познавательные</w:t>
            </w:r>
            <w:r>
              <w:rPr>
                <w:rFonts w:ascii="Times New Roman" w:hAnsi="Times New Roman"/>
                <w:sz w:val="24"/>
                <w:szCs w:val="24"/>
              </w:rPr>
              <w:t xml:space="preserve"> </w:t>
            </w:r>
            <w:r w:rsidRPr="00D31E28">
              <w:rPr>
                <w:rFonts w:ascii="Times New Roman" w:hAnsi="Times New Roman"/>
                <w:sz w:val="24"/>
                <w:szCs w:val="24"/>
              </w:rPr>
              <w:t>УУД</w:t>
            </w:r>
          </w:p>
        </w:tc>
        <w:tc>
          <w:tcPr>
            <w:tcW w:w="2268" w:type="dxa"/>
            <w:tcBorders>
              <w:left w:val="single" w:sz="4" w:space="0" w:color="auto"/>
              <w:right w:val="single" w:sz="4" w:space="0" w:color="auto"/>
            </w:tcBorders>
          </w:tcPr>
          <w:p w:rsidR="00E32B10" w:rsidRPr="00D31E28" w:rsidRDefault="00E32B10" w:rsidP="00D31E28">
            <w:pPr>
              <w:pStyle w:val="ad"/>
              <w:spacing w:after="0"/>
              <w:rPr>
                <w:szCs w:val="24"/>
              </w:rPr>
            </w:pPr>
            <w:r w:rsidRPr="00D31E28">
              <w:rPr>
                <w:szCs w:val="24"/>
              </w:rPr>
              <w:t>Регулятивные УУД</w:t>
            </w:r>
          </w:p>
        </w:tc>
        <w:tc>
          <w:tcPr>
            <w:tcW w:w="2552" w:type="dxa"/>
            <w:tcBorders>
              <w:left w:val="single" w:sz="4" w:space="0" w:color="auto"/>
            </w:tcBorders>
          </w:tcPr>
          <w:p w:rsidR="00E32B10" w:rsidRPr="00D31E28" w:rsidRDefault="00E32B10" w:rsidP="00D31E28">
            <w:pPr>
              <w:spacing w:after="0" w:line="240" w:lineRule="auto"/>
              <w:jc w:val="center"/>
              <w:rPr>
                <w:rFonts w:ascii="Times New Roman" w:hAnsi="Times New Roman"/>
                <w:sz w:val="24"/>
                <w:szCs w:val="24"/>
              </w:rPr>
            </w:pPr>
            <w:r w:rsidRPr="00D31E28">
              <w:rPr>
                <w:rFonts w:ascii="Times New Roman" w:hAnsi="Times New Roman"/>
                <w:sz w:val="24"/>
                <w:szCs w:val="24"/>
              </w:rPr>
              <w:t>Коммуникативные УУД</w:t>
            </w:r>
          </w:p>
        </w:tc>
      </w:tr>
      <w:tr w:rsidR="00CE204F" w:rsidRPr="00D31E28" w:rsidTr="00E32B10">
        <w:trPr>
          <w:trHeight w:val="2264"/>
        </w:trPr>
        <w:tc>
          <w:tcPr>
            <w:tcW w:w="1469" w:type="dxa"/>
          </w:tcPr>
          <w:p w:rsidR="00CE204F" w:rsidRPr="00D31E28" w:rsidRDefault="00CE204F" w:rsidP="00D31E28">
            <w:pPr>
              <w:pStyle w:val="Style27"/>
              <w:widowControl/>
              <w:jc w:val="center"/>
              <w:rPr>
                <w:rStyle w:val="FontStyle68"/>
                <w:b/>
                <w:sz w:val="24"/>
                <w:szCs w:val="24"/>
              </w:rPr>
            </w:pPr>
            <w:r w:rsidRPr="00D31E28">
              <w:rPr>
                <w:rFonts w:ascii="Times New Roman" w:hAnsi="Times New Roman" w:cs="Times New Roman"/>
                <w:b/>
              </w:rPr>
              <w:t>«Тепловые явления» (26 часов).</w:t>
            </w:r>
          </w:p>
        </w:tc>
        <w:tc>
          <w:tcPr>
            <w:tcW w:w="3034" w:type="dxa"/>
          </w:tcPr>
          <w:p w:rsidR="00CE204F" w:rsidRPr="00CE204F" w:rsidRDefault="00CE204F" w:rsidP="00CE204F">
            <w:pPr>
              <w:spacing w:after="0" w:line="240" w:lineRule="auto"/>
              <w:jc w:val="both"/>
              <w:rPr>
                <w:rFonts w:ascii="Times New Roman" w:hAnsi="Times New Roman"/>
                <w:sz w:val="24"/>
                <w:szCs w:val="24"/>
              </w:rPr>
            </w:pPr>
            <w:r w:rsidRPr="00CE204F">
              <w:rPr>
                <w:rFonts w:ascii="Times New Roman" w:hAnsi="Times New Roman"/>
                <w:sz w:val="24"/>
                <w:szCs w:val="24"/>
              </w:rPr>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E204F" w:rsidRPr="00D31E28" w:rsidRDefault="00CE204F" w:rsidP="00CE204F">
            <w:pPr>
              <w:spacing w:after="0" w:line="240" w:lineRule="auto"/>
              <w:jc w:val="both"/>
              <w:rPr>
                <w:rFonts w:ascii="Times New Roman" w:hAnsi="Times New Roman"/>
                <w:sz w:val="24"/>
                <w:szCs w:val="24"/>
              </w:rPr>
            </w:pPr>
            <w:r w:rsidRPr="00CE204F">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tc>
        <w:tc>
          <w:tcPr>
            <w:tcW w:w="3119" w:type="dxa"/>
          </w:tcPr>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изменять внут</w:t>
            </w:r>
            <w:r w:rsidRPr="00D31E28">
              <w:rPr>
                <w:rFonts w:ascii="Times New Roman" w:hAnsi="Times New Roman"/>
                <w:sz w:val="24"/>
                <w:szCs w:val="24"/>
              </w:rPr>
              <w:softHyphen/>
              <w:t>реннюю энергию тела различными спосо</w:t>
            </w:r>
            <w:r w:rsidRPr="00D31E28">
              <w:rPr>
                <w:rFonts w:ascii="Times New Roman" w:hAnsi="Times New Roman"/>
                <w:sz w:val="24"/>
                <w:szCs w:val="24"/>
              </w:rPr>
              <w:softHyphen/>
              <w:t>бами.</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объяснять раз</w:t>
            </w:r>
            <w:r w:rsidRPr="00D31E28">
              <w:rPr>
                <w:rFonts w:ascii="Times New Roman" w:hAnsi="Times New Roman"/>
                <w:sz w:val="24"/>
                <w:szCs w:val="24"/>
              </w:rPr>
              <w:softHyphen/>
              <w:t>личные виды теплопе</w:t>
            </w:r>
            <w:r w:rsidRPr="00D31E28">
              <w:rPr>
                <w:rFonts w:ascii="Times New Roman" w:hAnsi="Times New Roman"/>
                <w:sz w:val="24"/>
                <w:szCs w:val="24"/>
              </w:rPr>
              <w:softHyphen/>
              <w:t>редачи на основе МКТ и объяснять примене</w:t>
            </w:r>
            <w:r w:rsidRPr="00D31E28">
              <w:rPr>
                <w:rFonts w:ascii="Times New Roman" w:hAnsi="Times New Roman"/>
                <w:sz w:val="24"/>
                <w:szCs w:val="24"/>
              </w:rPr>
              <w:softHyphen/>
              <w:t>ние различных видов теплопередачи.</w:t>
            </w:r>
            <w:r>
              <w:rPr>
                <w:rFonts w:ascii="Times New Roman" w:hAnsi="Times New Roman"/>
                <w:sz w:val="24"/>
                <w:szCs w:val="24"/>
              </w:rPr>
              <w:t xml:space="preserve"> </w:t>
            </w:r>
            <w:r w:rsidRPr="00D31E28">
              <w:rPr>
                <w:rFonts w:ascii="Times New Roman" w:hAnsi="Times New Roman"/>
                <w:sz w:val="24"/>
                <w:szCs w:val="24"/>
              </w:rPr>
              <w:t>Уметь рассчитывать внут</w:t>
            </w:r>
            <w:r w:rsidRPr="00D31E28">
              <w:rPr>
                <w:rFonts w:ascii="Times New Roman" w:hAnsi="Times New Roman"/>
                <w:sz w:val="24"/>
                <w:szCs w:val="24"/>
              </w:rPr>
              <w:softHyphen/>
              <w:t>реннюю энергию.</w:t>
            </w:r>
            <w:r>
              <w:rPr>
                <w:rFonts w:ascii="Times New Roman" w:hAnsi="Times New Roman"/>
                <w:sz w:val="24"/>
                <w:szCs w:val="24"/>
              </w:rPr>
              <w:t xml:space="preserve"> </w:t>
            </w:r>
            <w:r w:rsidRPr="00D31E28">
              <w:rPr>
                <w:rFonts w:ascii="Times New Roman" w:hAnsi="Times New Roman"/>
                <w:sz w:val="24"/>
                <w:szCs w:val="24"/>
              </w:rPr>
              <w:t>Уметь измерять темпера</w:t>
            </w:r>
            <w:r w:rsidRPr="00D31E28">
              <w:rPr>
                <w:rFonts w:ascii="Times New Roman" w:hAnsi="Times New Roman"/>
                <w:sz w:val="24"/>
                <w:szCs w:val="24"/>
              </w:rPr>
              <w:softHyphen/>
              <w:t>туру.</w:t>
            </w:r>
          </w:p>
          <w:p w:rsidR="00CE204F" w:rsidRPr="00D31E28" w:rsidRDefault="00CE204F" w:rsidP="00BA2C62">
            <w:pPr>
              <w:spacing w:after="0" w:line="240" w:lineRule="auto"/>
              <w:jc w:val="both"/>
              <w:rPr>
                <w:rFonts w:ascii="Times New Roman" w:hAnsi="Times New Roman"/>
                <w:sz w:val="24"/>
                <w:szCs w:val="24"/>
              </w:rPr>
            </w:pPr>
            <w:r w:rsidRPr="00D31E28">
              <w:rPr>
                <w:rFonts w:ascii="Times New Roman" w:hAnsi="Times New Roman"/>
                <w:sz w:val="24"/>
                <w:szCs w:val="24"/>
              </w:rPr>
              <w:t>Рассчитывать количе</w:t>
            </w:r>
            <w:r w:rsidRPr="00D31E28">
              <w:rPr>
                <w:rFonts w:ascii="Times New Roman" w:hAnsi="Times New Roman"/>
                <w:sz w:val="24"/>
                <w:szCs w:val="24"/>
              </w:rPr>
              <w:softHyphen/>
              <w:t>ство теплоты.</w:t>
            </w:r>
            <w:r>
              <w:rPr>
                <w:rFonts w:ascii="Times New Roman" w:hAnsi="Times New Roman"/>
                <w:sz w:val="24"/>
                <w:szCs w:val="24"/>
              </w:rPr>
              <w:t xml:space="preserve"> </w:t>
            </w:r>
            <w:r w:rsidRPr="00D31E28">
              <w:rPr>
                <w:rFonts w:ascii="Times New Roman" w:hAnsi="Times New Roman"/>
                <w:sz w:val="24"/>
                <w:szCs w:val="24"/>
              </w:rPr>
              <w:t>Уметь определять удельную теплоемкость твердого тела.</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Применять закон со</w:t>
            </w:r>
            <w:r w:rsidRPr="00D31E28">
              <w:rPr>
                <w:rFonts w:ascii="Times New Roman" w:hAnsi="Times New Roman"/>
                <w:sz w:val="24"/>
                <w:szCs w:val="24"/>
              </w:rPr>
              <w:softHyphen/>
              <w:t>хранения энергии.</w:t>
            </w:r>
            <w:r>
              <w:rPr>
                <w:rFonts w:ascii="Times New Roman" w:hAnsi="Times New Roman"/>
                <w:sz w:val="24"/>
                <w:szCs w:val="24"/>
              </w:rPr>
              <w:t xml:space="preserve"> </w:t>
            </w:r>
            <w:r w:rsidRPr="00D31E28">
              <w:rPr>
                <w:rFonts w:ascii="Times New Roman" w:hAnsi="Times New Roman"/>
                <w:sz w:val="24"/>
                <w:szCs w:val="24"/>
              </w:rPr>
              <w:t>Уметь применять уравнение теплового баланса.</w:t>
            </w:r>
            <w:r>
              <w:rPr>
                <w:rFonts w:ascii="Times New Roman" w:hAnsi="Times New Roman"/>
                <w:sz w:val="24"/>
                <w:szCs w:val="24"/>
              </w:rPr>
              <w:t xml:space="preserve"> </w:t>
            </w:r>
            <w:r w:rsidRPr="00D31E28">
              <w:rPr>
                <w:rFonts w:ascii="Times New Roman" w:hAnsi="Times New Roman"/>
                <w:sz w:val="24"/>
                <w:szCs w:val="24"/>
              </w:rPr>
              <w:t>Объяснять агрегатные состояния вещества на основе МКТ.</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Пользоваться табли</w:t>
            </w:r>
            <w:r w:rsidRPr="00D31E28">
              <w:rPr>
                <w:rFonts w:ascii="Times New Roman" w:hAnsi="Times New Roman"/>
                <w:sz w:val="24"/>
                <w:szCs w:val="24"/>
              </w:rPr>
              <w:softHyphen/>
              <w:t>цами, рассчитывать количество теплоты при данных фазовых переходах, объяснять процессы на основе МКТ.</w:t>
            </w:r>
            <w:r>
              <w:rPr>
                <w:rFonts w:ascii="Times New Roman" w:hAnsi="Times New Roman"/>
                <w:sz w:val="24"/>
                <w:szCs w:val="24"/>
              </w:rPr>
              <w:t xml:space="preserve"> </w:t>
            </w:r>
            <w:r w:rsidRPr="00D31E28">
              <w:rPr>
                <w:rFonts w:ascii="Times New Roman" w:hAnsi="Times New Roman"/>
                <w:sz w:val="24"/>
                <w:szCs w:val="24"/>
              </w:rPr>
              <w:t>Пользоваться табли</w:t>
            </w:r>
            <w:r w:rsidRPr="00D31E28">
              <w:rPr>
                <w:rFonts w:ascii="Times New Roman" w:hAnsi="Times New Roman"/>
                <w:sz w:val="24"/>
                <w:szCs w:val="24"/>
              </w:rPr>
              <w:softHyphen/>
              <w:t>цами, объяснять     процессы на основе МКТ.</w:t>
            </w:r>
            <w:r>
              <w:rPr>
                <w:rFonts w:ascii="Times New Roman" w:hAnsi="Times New Roman"/>
                <w:sz w:val="24"/>
                <w:szCs w:val="24"/>
              </w:rPr>
              <w:t xml:space="preserve"> </w:t>
            </w:r>
            <w:r w:rsidRPr="00D31E28">
              <w:rPr>
                <w:rFonts w:ascii="Times New Roman" w:hAnsi="Times New Roman"/>
                <w:sz w:val="24"/>
                <w:szCs w:val="24"/>
              </w:rPr>
              <w:t>Уметь измерять и рассчитывать влажность воздуха.</w:t>
            </w:r>
            <w:r>
              <w:rPr>
                <w:rFonts w:ascii="Times New Roman" w:hAnsi="Times New Roman"/>
                <w:sz w:val="24"/>
                <w:szCs w:val="24"/>
              </w:rPr>
              <w:t xml:space="preserve"> </w:t>
            </w:r>
            <w:r w:rsidRPr="00D31E28">
              <w:rPr>
                <w:rFonts w:ascii="Times New Roman" w:hAnsi="Times New Roman"/>
                <w:sz w:val="24"/>
                <w:szCs w:val="24"/>
              </w:rPr>
              <w:t>Объяснять работу турбины, рассчитывать КПД тепловых двига</w:t>
            </w:r>
            <w:r w:rsidRPr="00D31E28">
              <w:rPr>
                <w:rFonts w:ascii="Times New Roman" w:hAnsi="Times New Roman"/>
                <w:sz w:val="24"/>
                <w:szCs w:val="24"/>
              </w:rPr>
              <w:softHyphen/>
              <w:t>телей.</w:t>
            </w:r>
          </w:p>
        </w:tc>
        <w:tc>
          <w:tcPr>
            <w:tcW w:w="2834" w:type="dxa"/>
            <w:tcBorders>
              <w:right w:val="single" w:sz="4" w:space="0" w:color="auto"/>
            </w:tcBorders>
          </w:tcPr>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Работать с кни</w:t>
            </w:r>
            <w:r w:rsidRPr="00D31E28">
              <w:rPr>
                <w:rFonts w:ascii="Times New Roman" w:hAnsi="Times New Roman"/>
                <w:sz w:val="24"/>
                <w:szCs w:val="24"/>
              </w:rPr>
              <w:softHyphen/>
              <w:t>гой, проводить наблюдения.</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Устанавливать причинно-след</w:t>
            </w:r>
            <w:r w:rsidRPr="00D31E28">
              <w:rPr>
                <w:rFonts w:ascii="Times New Roman" w:hAnsi="Times New Roman"/>
                <w:sz w:val="24"/>
                <w:szCs w:val="24"/>
              </w:rPr>
              <w:softHyphen/>
              <w:t>ственные связи.</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интерпре</w:t>
            </w:r>
            <w:r w:rsidRPr="00D31E28">
              <w:rPr>
                <w:rFonts w:ascii="Times New Roman" w:hAnsi="Times New Roman"/>
                <w:sz w:val="24"/>
                <w:szCs w:val="24"/>
              </w:rPr>
              <w:softHyphen/>
              <w:t>тировать.</w:t>
            </w:r>
          </w:p>
          <w:p w:rsidR="00CE204F" w:rsidRPr="00D31E28" w:rsidRDefault="00CE204F" w:rsidP="00D31E28">
            <w:pPr>
              <w:spacing w:after="0" w:line="240" w:lineRule="auto"/>
              <w:rPr>
                <w:rFonts w:ascii="Times New Roman" w:hAnsi="Times New Roman"/>
                <w:sz w:val="24"/>
                <w:szCs w:val="24"/>
              </w:rPr>
            </w:pPr>
            <w:r w:rsidRPr="00D31E28">
              <w:rPr>
                <w:rFonts w:ascii="Times New Roman" w:hAnsi="Times New Roman"/>
                <w:sz w:val="24"/>
                <w:szCs w:val="24"/>
              </w:rPr>
              <w:t>Уметь проводить эксперимент.</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обобщать.</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Организовывать и проводить самоконтроль.</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работать по алгоритму.</w:t>
            </w:r>
          </w:p>
          <w:p w:rsidR="00CE204F" w:rsidRPr="00D31E28" w:rsidRDefault="00CE204F" w:rsidP="00D31E28">
            <w:pPr>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Pr>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Формулируют познавательную цель, составляют план и последовательность действий в соответствии с ней.</w:t>
            </w:r>
          </w:p>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p>
        </w:tc>
        <w:tc>
          <w:tcPr>
            <w:tcW w:w="2552" w:type="dxa"/>
            <w:tcBorders>
              <w:left w:val="single" w:sz="4" w:space="0" w:color="auto"/>
            </w:tcBorders>
          </w:tcPr>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Планируют общие способы работы. Используют адекватные языковые средства для отображения своих чувств, мыслей и побуждений.</w:t>
            </w:r>
          </w:p>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Учатся аргументировать свою точку зрения, спорить и отстаивать свою позицию невраждебным для оппонентов образом</w:t>
            </w:r>
          </w:p>
        </w:tc>
      </w:tr>
      <w:tr w:rsidR="00CE204F" w:rsidRPr="00D31E28" w:rsidTr="00E32B10">
        <w:trPr>
          <w:trHeight w:val="1338"/>
        </w:trPr>
        <w:tc>
          <w:tcPr>
            <w:tcW w:w="1469" w:type="dxa"/>
          </w:tcPr>
          <w:p w:rsidR="00CE204F" w:rsidRPr="00D31E28" w:rsidRDefault="00CE204F" w:rsidP="00D31E28">
            <w:pPr>
              <w:spacing w:after="0" w:line="240" w:lineRule="auto"/>
              <w:jc w:val="center"/>
              <w:rPr>
                <w:rFonts w:ascii="Times New Roman" w:hAnsi="Times New Roman"/>
                <w:b/>
                <w:sz w:val="24"/>
                <w:szCs w:val="24"/>
              </w:rPr>
            </w:pPr>
            <w:r w:rsidRPr="00D31E28">
              <w:rPr>
                <w:rFonts w:ascii="Times New Roman" w:hAnsi="Times New Roman"/>
                <w:b/>
                <w:sz w:val="24"/>
                <w:szCs w:val="24"/>
              </w:rPr>
              <w:t xml:space="preserve">Электрические </w:t>
            </w:r>
            <w:r>
              <w:rPr>
                <w:rFonts w:ascii="Times New Roman" w:hAnsi="Times New Roman"/>
                <w:b/>
                <w:sz w:val="24"/>
                <w:szCs w:val="24"/>
              </w:rPr>
              <w:t xml:space="preserve">и электромагнитные </w:t>
            </w:r>
            <w:r w:rsidRPr="00D31E28">
              <w:rPr>
                <w:rFonts w:ascii="Times New Roman" w:hAnsi="Times New Roman"/>
                <w:b/>
                <w:sz w:val="24"/>
                <w:szCs w:val="24"/>
              </w:rPr>
              <w:t xml:space="preserve">явления </w:t>
            </w:r>
          </w:p>
          <w:p w:rsidR="00CE204F" w:rsidRPr="00D31E28" w:rsidRDefault="00CE204F" w:rsidP="00D31E28">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D31E28">
              <w:rPr>
                <w:rFonts w:ascii="Times New Roman" w:hAnsi="Times New Roman"/>
                <w:b/>
                <w:sz w:val="24"/>
                <w:szCs w:val="24"/>
              </w:rPr>
              <w:t>часов).</w:t>
            </w:r>
          </w:p>
          <w:p w:rsidR="00CE204F" w:rsidRPr="00D31E28" w:rsidRDefault="00CE204F" w:rsidP="00D31E28">
            <w:pPr>
              <w:pStyle w:val="Style27"/>
              <w:widowControl/>
              <w:jc w:val="center"/>
              <w:rPr>
                <w:rStyle w:val="FontStyle68"/>
                <w:b/>
                <w:sz w:val="24"/>
                <w:szCs w:val="24"/>
              </w:rPr>
            </w:pPr>
          </w:p>
        </w:tc>
        <w:tc>
          <w:tcPr>
            <w:tcW w:w="3034" w:type="dxa"/>
          </w:tcPr>
          <w:p w:rsidR="00CE204F" w:rsidRPr="00CE204F" w:rsidRDefault="00CE204F" w:rsidP="00CE204F">
            <w:pPr>
              <w:spacing w:after="0" w:line="240" w:lineRule="auto"/>
              <w:jc w:val="both"/>
              <w:rPr>
                <w:rFonts w:ascii="Times New Roman" w:hAnsi="Times New Roman"/>
                <w:sz w:val="24"/>
                <w:szCs w:val="24"/>
              </w:rPr>
            </w:pPr>
            <w:r w:rsidRPr="00CE204F">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CE204F" w:rsidRPr="00D31E28" w:rsidRDefault="00CE204F" w:rsidP="00CE204F">
            <w:pPr>
              <w:spacing w:after="0" w:line="240" w:lineRule="auto"/>
              <w:jc w:val="both"/>
              <w:rPr>
                <w:rFonts w:ascii="Times New Roman" w:hAnsi="Times New Roman"/>
                <w:sz w:val="24"/>
                <w:szCs w:val="24"/>
              </w:rPr>
            </w:pPr>
            <w:r w:rsidRPr="00CE204F">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w:t>
            </w:r>
            <w:r>
              <w:rPr>
                <w:rFonts w:ascii="Times New Roman" w:hAnsi="Times New Roman"/>
                <w:sz w:val="24"/>
                <w:szCs w:val="24"/>
              </w:rPr>
              <w:t xml:space="preserve"> Конденсатор.</w:t>
            </w:r>
            <w:r w:rsidRPr="00CE204F">
              <w:rPr>
                <w:rFonts w:ascii="Times New Roman" w:hAnsi="Times New Roman"/>
                <w:sz w:val="24"/>
                <w:szCs w:val="24"/>
              </w:rPr>
              <w:t xml:space="preserve"> Правила безопасности при работе с источниками электрического тока.</w:t>
            </w:r>
            <w:r>
              <w:rPr>
                <w:rFonts w:ascii="Times New Roman" w:hAnsi="Times New Roman"/>
                <w:sz w:val="24"/>
                <w:szCs w:val="24"/>
              </w:rPr>
              <w:t xml:space="preserve"> </w:t>
            </w:r>
            <w:r w:rsidRPr="00CE204F">
              <w:rPr>
                <w:rFonts w:ascii="Times New Roman" w:hAnsi="Times New Roman"/>
                <w:sz w:val="24"/>
                <w:szCs w:val="24"/>
              </w:rPr>
              <w:t>Постоянные магниты. Взаимодействие магнитов. Магнитное поле постоянного тока. Действие магнитного поля на проводник с током</w:t>
            </w:r>
            <w:r>
              <w:rPr>
                <w:rFonts w:ascii="Times New Roman" w:hAnsi="Times New Roman"/>
                <w:sz w:val="24"/>
                <w:szCs w:val="24"/>
              </w:rPr>
              <w:t xml:space="preserve">. </w:t>
            </w:r>
            <w:r w:rsidRPr="00CE204F">
              <w:rPr>
                <w:rFonts w:ascii="Times New Roman" w:hAnsi="Times New Roman"/>
                <w:sz w:val="24"/>
                <w:szCs w:val="24"/>
              </w:rPr>
              <w:t xml:space="preserve">       Электродвигатель постоянного тока</w:t>
            </w:r>
          </w:p>
        </w:tc>
        <w:tc>
          <w:tcPr>
            <w:tcW w:w="3119" w:type="dxa"/>
          </w:tcPr>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знаки электрических за</w:t>
            </w:r>
            <w:r w:rsidRPr="00D31E28">
              <w:rPr>
                <w:rFonts w:ascii="Times New Roman" w:hAnsi="Times New Roman"/>
                <w:sz w:val="24"/>
                <w:szCs w:val="24"/>
              </w:rPr>
              <w:softHyphen/>
              <w:t>рядов взаимодейст</w:t>
            </w:r>
            <w:r w:rsidRPr="00D31E28">
              <w:rPr>
                <w:rFonts w:ascii="Times New Roman" w:hAnsi="Times New Roman"/>
                <w:sz w:val="24"/>
                <w:szCs w:val="24"/>
              </w:rPr>
              <w:softHyphen/>
              <w:t>вующих тел.</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определять количество элек</w:t>
            </w:r>
            <w:r w:rsidRPr="00D31E28">
              <w:rPr>
                <w:rFonts w:ascii="Times New Roman" w:hAnsi="Times New Roman"/>
                <w:sz w:val="24"/>
                <w:szCs w:val="24"/>
              </w:rPr>
              <w:softHyphen/>
              <w:t>тронов в атоме, число протонов и нейтронов в ядре, составлять ядерные реакции.</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Объяснять распре</w:t>
            </w:r>
            <w:r w:rsidRPr="00D31E28">
              <w:rPr>
                <w:rFonts w:ascii="Times New Roman" w:hAnsi="Times New Roman"/>
                <w:sz w:val="24"/>
                <w:szCs w:val="24"/>
              </w:rPr>
              <w:softHyphen/>
              <w:t>деление электриче</w:t>
            </w:r>
            <w:r w:rsidRPr="00D31E28">
              <w:rPr>
                <w:rFonts w:ascii="Times New Roman" w:hAnsi="Times New Roman"/>
                <w:sz w:val="24"/>
                <w:szCs w:val="24"/>
              </w:rPr>
              <w:softHyphen/>
              <w:t>ских зарядов при различных спосо</w:t>
            </w:r>
            <w:r w:rsidRPr="00D31E28">
              <w:rPr>
                <w:rFonts w:ascii="Times New Roman" w:hAnsi="Times New Roman"/>
                <w:sz w:val="24"/>
                <w:szCs w:val="24"/>
              </w:rPr>
              <w:softHyphen/>
              <w:t>бах электризации.</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Изображать сило</w:t>
            </w:r>
            <w:r w:rsidRPr="00D31E28">
              <w:rPr>
                <w:rFonts w:ascii="Times New Roman" w:hAnsi="Times New Roman"/>
                <w:sz w:val="24"/>
                <w:szCs w:val="24"/>
              </w:rPr>
              <w:softHyphen/>
              <w:t>вые линии электри</w:t>
            </w:r>
            <w:r w:rsidRPr="00D31E28">
              <w:rPr>
                <w:rFonts w:ascii="Times New Roman" w:hAnsi="Times New Roman"/>
                <w:sz w:val="24"/>
                <w:szCs w:val="24"/>
              </w:rPr>
              <w:softHyphen/>
              <w:t>ческого поля, рас</w:t>
            </w:r>
            <w:r w:rsidRPr="00D31E28">
              <w:rPr>
                <w:rFonts w:ascii="Times New Roman" w:hAnsi="Times New Roman"/>
                <w:sz w:val="24"/>
                <w:szCs w:val="24"/>
              </w:rPr>
              <w:softHyphen/>
              <w:t>считывать электри</w:t>
            </w:r>
            <w:r w:rsidRPr="00D31E28">
              <w:rPr>
                <w:rFonts w:ascii="Times New Roman" w:hAnsi="Times New Roman"/>
                <w:sz w:val="24"/>
                <w:szCs w:val="24"/>
              </w:rPr>
              <w:softHyphen/>
              <w:t>ческую силу.</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Объяснять про</w:t>
            </w:r>
            <w:r w:rsidRPr="00D31E28">
              <w:rPr>
                <w:rFonts w:ascii="Times New Roman" w:hAnsi="Times New Roman"/>
                <w:sz w:val="24"/>
                <w:szCs w:val="24"/>
              </w:rPr>
              <w:softHyphen/>
              <w:t>цессы, связанные с электрически заря</w:t>
            </w:r>
            <w:r w:rsidRPr="00D31E28">
              <w:rPr>
                <w:rFonts w:ascii="Times New Roman" w:hAnsi="Times New Roman"/>
                <w:sz w:val="24"/>
                <w:szCs w:val="24"/>
              </w:rPr>
              <w:softHyphen/>
              <w:t>женными телами.</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на</w:t>
            </w:r>
            <w:r w:rsidRPr="00D31E28">
              <w:rPr>
                <w:rFonts w:ascii="Times New Roman" w:hAnsi="Times New Roman"/>
                <w:sz w:val="24"/>
                <w:szCs w:val="24"/>
              </w:rPr>
              <w:softHyphen/>
              <w:t>правление тока, объяснять  работу и назначение источ</w:t>
            </w:r>
            <w:r w:rsidRPr="00D31E28">
              <w:rPr>
                <w:rFonts w:ascii="Times New Roman" w:hAnsi="Times New Roman"/>
                <w:sz w:val="24"/>
                <w:szCs w:val="24"/>
              </w:rPr>
              <w:softHyphen/>
              <w:t>ников тока.</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Чертить электриче</w:t>
            </w:r>
            <w:r w:rsidRPr="00D31E28">
              <w:rPr>
                <w:rFonts w:ascii="Times New Roman" w:hAnsi="Times New Roman"/>
                <w:sz w:val="24"/>
                <w:szCs w:val="24"/>
              </w:rPr>
              <w:softHyphen/>
              <w:t>ские схемы и соби</w:t>
            </w:r>
            <w:r w:rsidRPr="00D31E28">
              <w:rPr>
                <w:rFonts w:ascii="Times New Roman" w:hAnsi="Times New Roman"/>
                <w:sz w:val="24"/>
                <w:szCs w:val="24"/>
              </w:rPr>
              <w:softHyphen/>
              <w:t>рать простейшие электрические цепи.</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Рассчитывать силу тока  и пользо</w:t>
            </w:r>
            <w:r w:rsidRPr="00D31E28">
              <w:rPr>
                <w:rFonts w:ascii="Times New Roman" w:hAnsi="Times New Roman"/>
                <w:sz w:val="24"/>
                <w:szCs w:val="24"/>
              </w:rPr>
              <w:softHyphen/>
              <w:t>ваться ампермет</w:t>
            </w:r>
            <w:r w:rsidRPr="00D31E28">
              <w:rPr>
                <w:rFonts w:ascii="Times New Roman" w:hAnsi="Times New Roman"/>
                <w:sz w:val="24"/>
                <w:szCs w:val="24"/>
              </w:rPr>
              <w:softHyphen/>
              <w:t>ром.</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Собирать       элек</w:t>
            </w:r>
            <w:r w:rsidRPr="00D31E28">
              <w:rPr>
                <w:rFonts w:ascii="Times New Roman" w:hAnsi="Times New Roman"/>
                <w:sz w:val="24"/>
                <w:szCs w:val="24"/>
              </w:rPr>
              <w:softHyphen/>
              <w:t xml:space="preserve">трическую цепь и измерять силу тока. </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Пользоваться вольтметром, рас</w:t>
            </w:r>
            <w:r w:rsidRPr="00D31E28">
              <w:rPr>
                <w:rFonts w:ascii="Times New Roman" w:hAnsi="Times New Roman"/>
                <w:sz w:val="24"/>
                <w:szCs w:val="24"/>
              </w:rPr>
              <w:softHyphen/>
              <w:t>считывать напря</w:t>
            </w:r>
            <w:r w:rsidRPr="00D31E28">
              <w:rPr>
                <w:rFonts w:ascii="Times New Roman" w:hAnsi="Times New Roman"/>
                <w:sz w:val="24"/>
                <w:szCs w:val="24"/>
              </w:rPr>
              <w:softHyphen/>
              <w:t>жение.</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Собирать электри</w:t>
            </w:r>
            <w:r w:rsidRPr="00D31E28">
              <w:rPr>
                <w:rFonts w:ascii="Times New Roman" w:hAnsi="Times New Roman"/>
                <w:sz w:val="24"/>
                <w:szCs w:val="24"/>
              </w:rPr>
              <w:softHyphen/>
              <w:t>ческую цепь и из</w:t>
            </w:r>
            <w:r w:rsidRPr="00D31E28">
              <w:rPr>
                <w:rFonts w:ascii="Times New Roman" w:hAnsi="Times New Roman"/>
                <w:sz w:val="24"/>
                <w:szCs w:val="24"/>
              </w:rPr>
              <w:softHyphen/>
              <w:t>мерять вольтмет</w:t>
            </w:r>
            <w:r w:rsidRPr="00D31E28">
              <w:rPr>
                <w:rFonts w:ascii="Times New Roman" w:hAnsi="Times New Roman"/>
                <w:sz w:val="24"/>
                <w:szCs w:val="24"/>
              </w:rPr>
              <w:softHyphen/>
              <w:t>ром  напряжение.</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Рассчитывать со</w:t>
            </w:r>
            <w:r w:rsidRPr="00D31E28">
              <w:rPr>
                <w:rFonts w:ascii="Times New Roman" w:hAnsi="Times New Roman"/>
                <w:sz w:val="24"/>
                <w:szCs w:val="24"/>
              </w:rPr>
              <w:softHyphen/>
              <w:t>противление; объ</w:t>
            </w:r>
            <w:r w:rsidRPr="00D31E28">
              <w:rPr>
                <w:rFonts w:ascii="Times New Roman" w:hAnsi="Times New Roman"/>
                <w:sz w:val="24"/>
                <w:szCs w:val="24"/>
              </w:rPr>
              <w:softHyphen/>
              <w:t>яснять, почему проводник имеет сопротивление; определять удель</w:t>
            </w:r>
            <w:r w:rsidRPr="00D31E28">
              <w:rPr>
                <w:rFonts w:ascii="Times New Roman" w:hAnsi="Times New Roman"/>
                <w:sz w:val="24"/>
                <w:szCs w:val="24"/>
              </w:rPr>
              <w:softHyphen/>
              <w:t>ное сопротивление по таблице.</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Решать задачи на закон Ома.</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Пользоваться ам</w:t>
            </w:r>
            <w:r w:rsidRPr="00D31E28">
              <w:rPr>
                <w:rFonts w:ascii="Times New Roman" w:hAnsi="Times New Roman"/>
                <w:sz w:val="24"/>
                <w:szCs w:val="24"/>
              </w:rPr>
              <w:softHyphen/>
              <w:t>перметром, вольт</w:t>
            </w:r>
            <w:r w:rsidRPr="00D31E28">
              <w:rPr>
                <w:rFonts w:ascii="Times New Roman" w:hAnsi="Times New Roman"/>
                <w:sz w:val="24"/>
                <w:szCs w:val="24"/>
              </w:rPr>
              <w:softHyphen/>
              <w:t>метром, экспери</w:t>
            </w:r>
            <w:r w:rsidRPr="00D31E28">
              <w:rPr>
                <w:rFonts w:ascii="Times New Roman" w:hAnsi="Times New Roman"/>
                <w:sz w:val="24"/>
                <w:szCs w:val="24"/>
              </w:rPr>
              <w:softHyphen/>
              <w:t>ментально опреде</w:t>
            </w:r>
            <w:r w:rsidRPr="00D31E28">
              <w:rPr>
                <w:rFonts w:ascii="Times New Roman" w:hAnsi="Times New Roman"/>
                <w:sz w:val="24"/>
                <w:szCs w:val="24"/>
              </w:rPr>
              <w:softHyphen/>
              <w:t>лять сопротивление проводника.</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Сравнивать сопротивления проводников по их вольт-амперным характеристикам.</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напря</w:t>
            </w:r>
            <w:r w:rsidRPr="00D31E28">
              <w:rPr>
                <w:rFonts w:ascii="Times New Roman" w:hAnsi="Times New Roman"/>
                <w:sz w:val="24"/>
                <w:szCs w:val="24"/>
              </w:rPr>
              <w:softHyphen/>
              <w:t>жение, силу тока и сопротивление при последовательном соединении про</w:t>
            </w:r>
            <w:r w:rsidRPr="00D31E28">
              <w:rPr>
                <w:rFonts w:ascii="Times New Roman" w:hAnsi="Times New Roman"/>
                <w:sz w:val="24"/>
                <w:szCs w:val="24"/>
              </w:rPr>
              <w:softHyphen/>
              <w:t>водников.</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напряжение, силу тока и сопротивление при параллельном со</w:t>
            </w:r>
            <w:r w:rsidRPr="00D31E28">
              <w:rPr>
                <w:rFonts w:ascii="Times New Roman" w:hAnsi="Times New Roman"/>
                <w:sz w:val="24"/>
                <w:szCs w:val="24"/>
              </w:rPr>
              <w:softHyphen/>
              <w:t>единении провод</w:t>
            </w:r>
            <w:r w:rsidRPr="00D31E28">
              <w:rPr>
                <w:rFonts w:ascii="Times New Roman" w:hAnsi="Times New Roman"/>
                <w:sz w:val="24"/>
                <w:szCs w:val="24"/>
              </w:rPr>
              <w:softHyphen/>
              <w:t>ников.</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Рассчитывать ра</w:t>
            </w:r>
            <w:r w:rsidRPr="00D31E28">
              <w:rPr>
                <w:rFonts w:ascii="Times New Roman" w:hAnsi="Times New Roman"/>
                <w:sz w:val="24"/>
                <w:szCs w:val="24"/>
              </w:rPr>
              <w:softHyphen/>
              <w:t>боту и мощность тока экспериментально, аналитически.</w:t>
            </w:r>
            <w:r>
              <w:rPr>
                <w:rFonts w:ascii="Times New Roman" w:hAnsi="Times New Roman"/>
                <w:sz w:val="24"/>
                <w:szCs w:val="24"/>
              </w:rPr>
              <w:t xml:space="preserve"> </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полюса магнита, направле</w:t>
            </w:r>
            <w:r w:rsidRPr="00D31E28">
              <w:rPr>
                <w:rFonts w:ascii="Times New Roman" w:hAnsi="Times New Roman"/>
                <w:sz w:val="24"/>
                <w:szCs w:val="24"/>
              </w:rPr>
              <w:softHyphen/>
              <w:t>ние магнитных си</w:t>
            </w:r>
            <w:r w:rsidRPr="00D31E28">
              <w:rPr>
                <w:rFonts w:ascii="Times New Roman" w:hAnsi="Times New Roman"/>
                <w:sz w:val="24"/>
                <w:szCs w:val="24"/>
              </w:rPr>
              <w:softHyphen/>
              <w:t>ловых линий.</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Увеличивать маг</w:t>
            </w:r>
            <w:r w:rsidRPr="00D31E28">
              <w:rPr>
                <w:rFonts w:ascii="Times New Roman" w:hAnsi="Times New Roman"/>
                <w:sz w:val="24"/>
                <w:szCs w:val="24"/>
              </w:rPr>
              <w:softHyphen/>
              <w:t>нитное действие тока, определять направление маг</w:t>
            </w:r>
            <w:r w:rsidRPr="00D31E28">
              <w:rPr>
                <w:rFonts w:ascii="Times New Roman" w:hAnsi="Times New Roman"/>
                <w:sz w:val="24"/>
                <w:szCs w:val="24"/>
              </w:rPr>
              <w:softHyphen/>
              <w:t>нитных силовых линий соленоида.</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Определять направ</w:t>
            </w:r>
            <w:r w:rsidRPr="00D31E28">
              <w:rPr>
                <w:rFonts w:ascii="Times New Roman" w:hAnsi="Times New Roman"/>
                <w:sz w:val="24"/>
                <w:szCs w:val="24"/>
              </w:rPr>
              <w:softHyphen/>
              <w:t>ление силы Ампера, тока, магнитного поля, объяснять ра</w:t>
            </w:r>
            <w:r w:rsidRPr="00D31E28">
              <w:rPr>
                <w:rFonts w:ascii="Times New Roman" w:hAnsi="Times New Roman"/>
                <w:sz w:val="24"/>
                <w:szCs w:val="24"/>
              </w:rPr>
              <w:softHyphen/>
              <w:t>боту кинескопа и генератора.</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Объяснять работу электродвигателя и электроизмеритель</w:t>
            </w:r>
            <w:r w:rsidRPr="00D31E28">
              <w:rPr>
                <w:rFonts w:ascii="Times New Roman" w:hAnsi="Times New Roman"/>
                <w:sz w:val="24"/>
                <w:szCs w:val="24"/>
              </w:rPr>
              <w:softHyphen/>
              <w:t>ных приборов.</w:t>
            </w:r>
            <w:r>
              <w:rPr>
                <w:rFonts w:ascii="Times New Roman" w:hAnsi="Times New Roman"/>
                <w:sz w:val="24"/>
                <w:szCs w:val="24"/>
              </w:rPr>
              <w:t xml:space="preserve"> Объяснять принципы работы конденсаторов различных типов.</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Применять полу</w:t>
            </w:r>
            <w:r w:rsidRPr="00D31E28">
              <w:rPr>
                <w:rFonts w:ascii="Times New Roman" w:hAnsi="Times New Roman"/>
                <w:sz w:val="24"/>
                <w:szCs w:val="24"/>
              </w:rPr>
              <w:softHyphen/>
              <w:t>ченные знания</w:t>
            </w:r>
            <w:r w:rsidRPr="00D31E28">
              <w:rPr>
                <w:rFonts w:ascii="Times New Roman" w:hAnsi="Times New Roman"/>
                <w:sz w:val="24"/>
                <w:szCs w:val="24"/>
                <w:lang w:val="en-US"/>
              </w:rPr>
              <w:t>.</w:t>
            </w:r>
          </w:p>
        </w:tc>
        <w:tc>
          <w:tcPr>
            <w:tcW w:w="2834" w:type="dxa"/>
            <w:tcBorders>
              <w:right w:val="single" w:sz="4" w:space="0" w:color="auto"/>
            </w:tcBorders>
          </w:tcPr>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Работать с кни</w:t>
            </w:r>
            <w:r w:rsidRPr="00D31E28">
              <w:rPr>
                <w:rFonts w:ascii="Times New Roman" w:hAnsi="Times New Roman"/>
                <w:sz w:val="24"/>
                <w:szCs w:val="24"/>
              </w:rPr>
              <w:softHyphen/>
              <w:t>гой, проводить наблюдения.</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Устанавливать причинно-след</w:t>
            </w:r>
            <w:r w:rsidRPr="00D31E28">
              <w:rPr>
                <w:rFonts w:ascii="Times New Roman" w:hAnsi="Times New Roman"/>
                <w:sz w:val="24"/>
                <w:szCs w:val="24"/>
              </w:rPr>
              <w:softHyphen/>
              <w:t>ственные связи.</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интерпре</w:t>
            </w:r>
            <w:r w:rsidRPr="00D31E28">
              <w:rPr>
                <w:rFonts w:ascii="Times New Roman" w:hAnsi="Times New Roman"/>
                <w:sz w:val="24"/>
                <w:szCs w:val="24"/>
              </w:rPr>
              <w:softHyphen/>
              <w:t>тировать.</w:t>
            </w:r>
          </w:p>
          <w:p w:rsidR="00CE204F" w:rsidRPr="00D31E28" w:rsidRDefault="00CE204F" w:rsidP="00D31E28">
            <w:pPr>
              <w:spacing w:after="0" w:line="240" w:lineRule="auto"/>
              <w:rPr>
                <w:rFonts w:ascii="Times New Roman" w:hAnsi="Times New Roman"/>
                <w:sz w:val="24"/>
                <w:szCs w:val="24"/>
              </w:rPr>
            </w:pPr>
            <w:r w:rsidRPr="00D31E28">
              <w:rPr>
                <w:rFonts w:ascii="Times New Roman" w:hAnsi="Times New Roman"/>
                <w:sz w:val="24"/>
                <w:szCs w:val="24"/>
              </w:rPr>
              <w:t>Уметь проводить эксперимент.</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обобщать.</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Организовывать и проводить самоконтроль.</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работать по алгоритму.</w:t>
            </w:r>
          </w:p>
          <w:p w:rsidR="00CE204F" w:rsidRPr="00D31E28" w:rsidRDefault="00CE204F" w:rsidP="00D31E28">
            <w:pPr>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Pr>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Принимают  и сохраняют познавательную цель, регулируют процесс  выполнения учебных действий.</w:t>
            </w:r>
          </w:p>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Осознают качество и уровень усвоения.  Выделяют и осознают то, что уже усвоено и что еще подлежит усвоению</w:t>
            </w:r>
          </w:p>
        </w:tc>
        <w:tc>
          <w:tcPr>
            <w:tcW w:w="2552" w:type="dxa"/>
            <w:tcBorders>
              <w:left w:val="single" w:sz="4" w:space="0" w:color="auto"/>
            </w:tcBorders>
          </w:tcPr>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Учатся аргументировать свою точку зрения, спорить и отстаивать свою позицию невраждебным для оппонентов образом.</w:t>
            </w:r>
          </w:p>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p>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Работают в группе, устанавливают рабочие отношения, учатся эффективно сотрудничать и способствовать продуктивной кооперации</w:t>
            </w:r>
          </w:p>
        </w:tc>
      </w:tr>
      <w:tr w:rsidR="00CE204F" w:rsidRPr="00D31E28" w:rsidTr="00E32B10">
        <w:trPr>
          <w:trHeight w:val="2265"/>
        </w:trPr>
        <w:tc>
          <w:tcPr>
            <w:tcW w:w="1469" w:type="dxa"/>
          </w:tcPr>
          <w:p w:rsidR="00CE204F" w:rsidRPr="00D31E28" w:rsidRDefault="00CE204F" w:rsidP="00D31E28">
            <w:pPr>
              <w:pStyle w:val="Style27"/>
              <w:widowControl/>
              <w:jc w:val="center"/>
              <w:rPr>
                <w:rStyle w:val="FontStyle68"/>
                <w:b/>
                <w:sz w:val="24"/>
                <w:szCs w:val="24"/>
              </w:rPr>
            </w:pPr>
            <w:r>
              <w:rPr>
                <w:rFonts w:ascii="Times New Roman" w:hAnsi="Times New Roman" w:cs="Times New Roman"/>
                <w:b/>
              </w:rPr>
              <w:t>Световые явления (13</w:t>
            </w:r>
            <w:r w:rsidRPr="00D31E28">
              <w:rPr>
                <w:rFonts w:ascii="Times New Roman" w:hAnsi="Times New Roman" w:cs="Times New Roman"/>
                <w:b/>
              </w:rPr>
              <w:t xml:space="preserve"> часов)</w:t>
            </w:r>
            <w:r w:rsidRPr="00D31E28">
              <w:rPr>
                <w:rFonts w:ascii="Times New Roman" w:hAnsi="Times New Roman" w:cs="Times New Roman"/>
                <w:b/>
                <w:lang w:val="en-US"/>
              </w:rPr>
              <w:t>.</w:t>
            </w:r>
          </w:p>
        </w:tc>
        <w:tc>
          <w:tcPr>
            <w:tcW w:w="3034" w:type="dxa"/>
          </w:tcPr>
          <w:p w:rsidR="00CE204F" w:rsidRPr="00D31E28" w:rsidRDefault="00CE204F" w:rsidP="00D31E28">
            <w:pPr>
              <w:spacing w:after="0" w:line="240" w:lineRule="auto"/>
              <w:jc w:val="both"/>
              <w:rPr>
                <w:rFonts w:ascii="Times New Roman" w:hAnsi="Times New Roman"/>
                <w:sz w:val="24"/>
                <w:szCs w:val="24"/>
              </w:rPr>
            </w:pPr>
            <w:r w:rsidRPr="00CE204F">
              <w:rPr>
                <w:rFonts w:ascii="Times New Roman" w:hAnsi="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r>
              <w:rPr>
                <w:rFonts w:ascii="Times New Roman" w:hAnsi="Times New Roman"/>
                <w:sz w:val="24"/>
                <w:szCs w:val="24"/>
              </w:rPr>
              <w:t>.</w:t>
            </w:r>
          </w:p>
        </w:tc>
        <w:tc>
          <w:tcPr>
            <w:tcW w:w="3119" w:type="dxa"/>
          </w:tcPr>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Различать источ</w:t>
            </w:r>
            <w:r w:rsidRPr="00D31E28">
              <w:rPr>
                <w:rFonts w:ascii="Times New Roman" w:hAnsi="Times New Roman"/>
                <w:sz w:val="24"/>
                <w:szCs w:val="24"/>
              </w:rPr>
              <w:softHyphen/>
              <w:t>ники света.</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Объяснять образо</w:t>
            </w:r>
            <w:r w:rsidRPr="00D31E28">
              <w:rPr>
                <w:rFonts w:ascii="Times New Roman" w:hAnsi="Times New Roman"/>
                <w:sz w:val="24"/>
                <w:szCs w:val="24"/>
              </w:rPr>
              <w:softHyphen/>
              <w:t>вание тени и по</w:t>
            </w:r>
            <w:r w:rsidRPr="00D31E28">
              <w:rPr>
                <w:rFonts w:ascii="Times New Roman" w:hAnsi="Times New Roman"/>
                <w:sz w:val="24"/>
                <w:szCs w:val="24"/>
              </w:rPr>
              <w:softHyphen/>
              <w:t>лутени, затмения.</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Строить ход отра</w:t>
            </w:r>
            <w:r w:rsidRPr="00D31E28">
              <w:rPr>
                <w:rFonts w:ascii="Times New Roman" w:hAnsi="Times New Roman"/>
                <w:sz w:val="24"/>
                <w:szCs w:val="24"/>
              </w:rPr>
              <w:softHyphen/>
              <w:t>женного луча, обозначать углы падения и отраже</w:t>
            </w:r>
            <w:r w:rsidRPr="00D31E28">
              <w:rPr>
                <w:rFonts w:ascii="Times New Roman" w:hAnsi="Times New Roman"/>
                <w:sz w:val="24"/>
                <w:szCs w:val="24"/>
              </w:rPr>
              <w:softHyphen/>
              <w:t>ния; строить изо</w:t>
            </w:r>
            <w:r w:rsidRPr="00D31E28">
              <w:rPr>
                <w:rFonts w:ascii="Times New Roman" w:hAnsi="Times New Roman"/>
                <w:sz w:val="24"/>
                <w:szCs w:val="24"/>
              </w:rPr>
              <w:softHyphen/>
              <w:t>бражение пред</w:t>
            </w:r>
            <w:r w:rsidRPr="00D31E28">
              <w:rPr>
                <w:rFonts w:ascii="Times New Roman" w:hAnsi="Times New Roman"/>
                <w:sz w:val="24"/>
                <w:szCs w:val="24"/>
              </w:rPr>
              <w:softHyphen/>
              <w:t>мета в зеркале.</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Строить ход пре</w:t>
            </w:r>
            <w:r w:rsidRPr="00D31E28">
              <w:rPr>
                <w:rFonts w:ascii="Times New Roman" w:hAnsi="Times New Roman"/>
                <w:sz w:val="24"/>
                <w:szCs w:val="24"/>
              </w:rPr>
              <w:softHyphen/>
              <w:t>ломленных лучей, объяснять явле</w:t>
            </w:r>
            <w:r w:rsidRPr="00D31E28">
              <w:rPr>
                <w:rFonts w:ascii="Times New Roman" w:hAnsi="Times New Roman"/>
                <w:sz w:val="24"/>
                <w:szCs w:val="24"/>
              </w:rPr>
              <w:softHyphen/>
              <w:t>ния, связанные с преломлением света; обозначать угол преломления.</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Строить изобра</w:t>
            </w:r>
            <w:r w:rsidRPr="00D31E28">
              <w:rPr>
                <w:rFonts w:ascii="Times New Roman" w:hAnsi="Times New Roman"/>
                <w:sz w:val="24"/>
                <w:szCs w:val="24"/>
              </w:rPr>
              <w:softHyphen/>
              <w:t>жение предмета в линзе; рассчиты</w:t>
            </w:r>
            <w:r w:rsidRPr="00D31E28">
              <w:rPr>
                <w:rFonts w:ascii="Times New Roman" w:hAnsi="Times New Roman"/>
                <w:sz w:val="24"/>
                <w:szCs w:val="24"/>
              </w:rPr>
              <w:softHyphen/>
              <w:t>вать фокусное расстояние и оп</w:t>
            </w:r>
            <w:r w:rsidRPr="00D31E28">
              <w:rPr>
                <w:rFonts w:ascii="Times New Roman" w:hAnsi="Times New Roman"/>
                <w:sz w:val="24"/>
                <w:szCs w:val="24"/>
              </w:rPr>
              <w:softHyphen/>
              <w:t>тическую силу линзы.</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Экспериментально определять фо</w:t>
            </w:r>
            <w:r w:rsidRPr="00D31E28">
              <w:rPr>
                <w:rFonts w:ascii="Times New Roman" w:hAnsi="Times New Roman"/>
                <w:sz w:val="24"/>
                <w:szCs w:val="24"/>
              </w:rPr>
              <w:softHyphen/>
              <w:t>кусное расстояние и оптическую силу линзы.</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Объяснять работу глаза; назначение и действие очков.</w:t>
            </w:r>
          </w:p>
        </w:tc>
        <w:tc>
          <w:tcPr>
            <w:tcW w:w="2834" w:type="dxa"/>
            <w:tcBorders>
              <w:right w:val="single" w:sz="4" w:space="0" w:color="auto"/>
            </w:tcBorders>
          </w:tcPr>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сравнивать</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Устанавливать причинно-следствен</w:t>
            </w:r>
            <w:r w:rsidRPr="00D31E28">
              <w:rPr>
                <w:rFonts w:ascii="Times New Roman" w:hAnsi="Times New Roman"/>
                <w:sz w:val="24"/>
                <w:szCs w:val="24"/>
              </w:rPr>
              <w:softHyphen/>
              <w:t>ные связи.</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Проводить наблюдения.</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Выделять главное.</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Проводить взаимокон</w:t>
            </w:r>
            <w:r w:rsidRPr="00D31E28">
              <w:rPr>
                <w:rFonts w:ascii="Times New Roman" w:hAnsi="Times New Roman"/>
                <w:sz w:val="24"/>
                <w:szCs w:val="24"/>
              </w:rPr>
              <w:softHyphen/>
              <w:t>троль и самоконтроль.</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Проводить экспери</w:t>
            </w:r>
            <w:r w:rsidRPr="00D31E28">
              <w:rPr>
                <w:rFonts w:ascii="Times New Roman" w:hAnsi="Times New Roman"/>
                <w:sz w:val="24"/>
                <w:szCs w:val="24"/>
              </w:rPr>
              <w:softHyphen/>
              <w:t>мент.</w:t>
            </w:r>
          </w:p>
          <w:p w:rsidR="00CE204F" w:rsidRPr="00D31E28" w:rsidRDefault="00CE204F" w:rsidP="00D31E28">
            <w:pPr>
              <w:spacing w:after="0" w:line="240" w:lineRule="auto"/>
              <w:jc w:val="both"/>
              <w:rPr>
                <w:rFonts w:ascii="Times New Roman" w:hAnsi="Times New Roman"/>
                <w:sz w:val="24"/>
                <w:szCs w:val="24"/>
              </w:rPr>
            </w:pPr>
            <w:r w:rsidRPr="00D31E28">
              <w:rPr>
                <w:rFonts w:ascii="Times New Roman" w:hAnsi="Times New Roman"/>
                <w:sz w:val="24"/>
                <w:szCs w:val="24"/>
              </w:rPr>
              <w:t>Уметь обобщать.</w:t>
            </w:r>
          </w:p>
          <w:p w:rsidR="00CE204F" w:rsidRPr="00D31E28" w:rsidRDefault="00CE204F" w:rsidP="00D31E28">
            <w:pPr>
              <w:spacing w:after="0" w:line="240" w:lineRule="auto"/>
              <w:jc w:val="both"/>
              <w:rPr>
                <w:rFonts w:ascii="Times New Roman" w:hAnsi="Times New Roman"/>
                <w:sz w:val="24"/>
                <w:szCs w:val="24"/>
              </w:rPr>
            </w:pPr>
          </w:p>
        </w:tc>
        <w:tc>
          <w:tcPr>
            <w:tcW w:w="2268" w:type="dxa"/>
            <w:tcBorders>
              <w:left w:val="single" w:sz="4" w:space="0" w:color="auto"/>
              <w:right w:val="single" w:sz="4" w:space="0" w:color="auto"/>
            </w:tcBorders>
          </w:tcPr>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Самостоятельно формулируют познавательную цель и строят действия в соответствии с ней</w:t>
            </w:r>
          </w:p>
        </w:tc>
        <w:tc>
          <w:tcPr>
            <w:tcW w:w="2552" w:type="dxa"/>
            <w:tcBorders>
              <w:left w:val="single" w:sz="4" w:space="0" w:color="auto"/>
            </w:tcBorders>
          </w:tcPr>
          <w:p w:rsidR="00CE204F" w:rsidRPr="00D31E28" w:rsidRDefault="00CE204F" w:rsidP="00D31E28">
            <w:pPr>
              <w:keepLines/>
              <w:shd w:val="clear" w:color="auto" w:fill="FFFFFF"/>
              <w:autoSpaceDE w:val="0"/>
              <w:autoSpaceDN w:val="0"/>
              <w:adjustRightInd w:val="0"/>
              <w:spacing w:after="0" w:line="240" w:lineRule="auto"/>
              <w:rPr>
                <w:rFonts w:ascii="Times New Roman" w:hAnsi="Times New Roman"/>
                <w:sz w:val="24"/>
                <w:szCs w:val="24"/>
              </w:rPr>
            </w:pPr>
            <w:r w:rsidRPr="00D31E28">
              <w:rPr>
                <w:rFonts w:ascii="Times New Roman" w:hAnsi="Times New Roman"/>
                <w:sz w:val="24"/>
                <w:szCs w:val="24"/>
              </w:rPr>
              <w:t>Общаются и взаимодействуют с партнерами по совместной деятельности или обмену информацией</w:t>
            </w:r>
          </w:p>
        </w:tc>
      </w:tr>
      <w:tr w:rsidR="00CE204F" w:rsidRPr="00D31E28" w:rsidTr="00E32B10">
        <w:trPr>
          <w:trHeight w:val="511"/>
        </w:trPr>
        <w:tc>
          <w:tcPr>
            <w:tcW w:w="1469" w:type="dxa"/>
          </w:tcPr>
          <w:p w:rsidR="00CE204F" w:rsidRPr="00D31E28" w:rsidRDefault="00CE204F" w:rsidP="009C0955">
            <w:pPr>
              <w:pStyle w:val="Style27"/>
              <w:widowControl/>
              <w:jc w:val="center"/>
              <w:rPr>
                <w:rFonts w:ascii="Times New Roman" w:hAnsi="Times New Roman" w:cs="Times New Roman"/>
                <w:b/>
              </w:rPr>
            </w:pPr>
            <w:r w:rsidRPr="00D31E28">
              <w:rPr>
                <w:rFonts w:ascii="Times New Roman" w:hAnsi="Times New Roman" w:cs="Times New Roman"/>
                <w:b/>
              </w:rPr>
              <w:t xml:space="preserve">Резерв </w:t>
            </w:r>
          </w:p>
          <w:p w:rsidR="00CE204F" w:rsidRPr="00D31E28" w:rsidRDefault="00CE204F" w:rsidP="009C0955">
            <w:pPr>
              <w:pStyle w:val="Style27"/>
              <w:widowControl/>
              <w:jc w:val="center"/>
              <w:rPr>
                <w:rFonts w:ascii="Times New Roman" w:hAnsi="Times New Roman" w:cs="Times New Roman"/>
                <w:b/>
              </w:rPr>
            </w:pPr>
            <w:r>
              <w:rPr>
                <w:rFonts w:ascii="Times New Roman" w:hAnsi="Times New Roman" w:cs="Times New Roman"/>
                <w:b/>
              </w:rPr>
              <w:t>(2</w:t>
            </w:r>
            <w:r w:rsidRPr="00D31E28">
              <w:rPr>
                <w:rFonts w:ascii="Times New Roman" w:hAnsi="Times New Roman" w:cs="Times New Roman"/>
                <w:b/>
              </w:rPr>
              <w:t xml:space="preserve"> час)</w:t>
            </w:r>
          </w:p>
        </w:tc>
        <w:tc>
          <w:tcPr>
            <w:tcW w:w="3034" w:type="dxa"/>
          </w:tcPr>
          <w:p w:rsidR="00CE204F" w:rsidRPr="00D31E28" w:rsidRDefault="00CE204F" w:rsidP="009C0955">
            <w:pPr>
              <w:pStyle w:val="ad"/>
              <w:spacing w:after="0"/>
              <w:rPr>
                <w:szCs w:val="24"/>
              </w:rPr>
            </w:pPr>
          </w:p>
        </w:tc>
        <w:tc>
          <w:tcPr>
            <w:tcW w:w="3119" w:type="dxa"/>
          </w:tcPr>
          <w:p w:rsidR="00CE204F" w:rsidRPr="00D31E28" w:rsidRDefault="00CE204F" w:rsidP="009C0955">
            <w:pPr>
              <w:pStyle w:val="ad"/>
              <w:spacing w:after="0"/>
              <w:rPr>
                <w:szCs w:val="24"/>
              </w:rPr>
            </w:pPr>
          </w:p>
        </w:tc>
        <w:tc>
          <w:tcPr>
            <w:tcW w:w="2834" w:type="dxa"/>
            <w:tcBorders>
              <w:right w:val="single" w:sz="4" w:space="0" w:color="auto"/>
            </w:tcBorders>
          </w:tcPr>
          <w:p w:rsidR="00CE204F" w:rsidRPr="00D31E28" w:rsidRDefault="00CE204F" w:rsidP="009C0955">
            <w:pPr>
              <w:spacing w:after="0" w:line="240" w:lineRule="auto"/>
              <w:rPr>
                <w:rFonts w:ascii="Times New Roman" w:hAnsi="Times New Roman"/>
                <w:sz w:val="24"/>
                <w:szCs w:val="24"/>
              </w:rPr>
            </w:pPr>
          </w:p>
        </w:tc>
        <w:tc>
          <w:tcPr>
            <w:tcW w:w="2268" w:type="dxa"/>
            <w:tcBorders>
              <w:left w:val="single" w:sz="4" w:space="0" w:color="auto"/>
              <w:right w:val="single" w:sz="4" w:space="0" w:color="auto"/>
            </w:tcBorders>
          </w:tcPr>
          <w:p w:rsidR="00CE204F" w:rsidRPr="00D31E28" w:rsidRDefault="00CE204F" w:rsidP="009C0955">
            <w:pPr>
              <w:spacing w:after="0" w:line="240" w:lineRule="auto"/>
              <w:jc w:val="both"/>
              <w:rPr>
                <w:rFonts w:ascii="Times New Roman" w:hAnsi="Times New Roman"/>
                <w:sz w:val="24"/>
                <w:szCs w:val="24"/>
              </w:rPr>
            </w:pPr>
          </w:p>
        </w:tc>
        <w:tc>
          <w:tcPr>
            <w:tcW w:w="2552" w:type="dxa"/>
            <w:tcBorders>
              <w:left w:val="single" w:sz="4" w:space="0" w:color="auto"/>
            </w:tcBorders>
          </w:tcPr>
          <w:p w:rsidR="00CE204F" w:rsidRPr="00D31E28" w:rsidRDefault="00CE204F" w:rsidP="009C0955">
            <w:pPr>
              <w:spacing w:after="0" w:line="240" w:lineRule="auto"/>
              <w:jc w:val="both"/>
              <w:rPr>
                <w:rFonts w:ascii="Times New Roman" w:hAnsi="Times New Roman"/>
                <w:sz w:val="24"/>
                <w:szCs w:val="24"/>
              </w:rPr>
            </w:pPr>
          </w:p>
        </w:tc>
      </w:tr>
    </w:tbl>
    <w:p w:rsidR="001D13D8" w:rsidRDefault="001D13D8" w:rsidP="00D31E28">
      <w:pPr>
        <w:pStyle w:val="Style1"/>
        <w:suppressAutoHyphens w:val="0"/>
        <w:spacing w:line="240" w:lineRule="auto"/>
        <w:rPr>
          <w:rStyle w:val="FontStyle12"/>
          <w:rFonts w:ascii="Times New Roman" w:hAnsi="Times New Roman" w:cs="Times New Roman"/>
          <w:b/>
          <w:i w:val="0"/>
          <w:sz w:val="28"/>
          <w:szCs w:val="28"/>
        </w:rPr>
      </w:pPr>
    </w:p>
    <w:p w:rsidR="00CE2300" w:rsidRDefault="00CE2300" w:rsidP="00CE2300">
      <w:pPr>
        <w:shd w:val="clear" w:color="auto" w:fill="FFFFFF"/>
        <w:jc w:val="center"/>
        <w:rPr>
          <w:b/>
          <w:color w:val="000000"/>
          <w:sz w:val="24"/>
          <w:szCs w:val="24"/>
        </w:rPr>
      </w:pPr>
    </w:p>
    <w:p w:rsidR="004C49EE" w:rsidRDefault="004C49EE"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04F" w:rsidRDefault="00CE204F" w:rsidP="00CE204F">
      <w:pPr>
        <w:shd w:val="clear" w:color="auto" w:fill="FFFFFF"/>
        <w:spacing w:after="0" w:line="240" w:lineRule="auto"/>
        <w:rPr>
          <w:rFonts w:ascii="Times New Roman" w:hAnsi="Times New Roman"/>
          <w:b/>
          <w:color w:val="000000"/>
          <w:sz w:val="24"/>
          <w:szCs w:val="24"/>
        </w:rPr>
      </w:pPr>
    </w:p>
    <w:p w:rsidR="00CE2300" w:rsidRPr="00933F9F" w:rsidRDefault="00CE2300" w:rsidP="00CE2300">
      <w:pPr>
        <w:shd w:val="clear" w:color="auto" w:fill="FFFFFF"/>
        <w:spacing w:after="0" w:line="240" w:lineRule="auto"/>
        <w:jc w:val="center"/>
        <w:rPr>
          <w:rFonts w:ascii="Times New Roman" w:hAnsi="Times New Roman"/>
          <w:b/>
          <w:color w:val="000000"/>
          <w:sz w:val="24"/>
          <w:szCs w:val="24"/>
        </w:rPr>
      </w:pPr>
      <w:r w:rsidRPr="00933F9F">
        <w:rPr>
          <w:rFonts w:ascii="Times New Roman" w:hAnsi="Times New Roman"/>
          <w:b/>
          <w:color w:val="000000"/>
          <w:sz w:val="24"/>
          <w:szCs w:val="24"/>
        </w:rPr>
        <w:t>9 класс</w:t>
      </w:r>
      <w:r w:rsidR="00933F9F" w:rsidRPr="00933F9F">
        <w:rPr>
          <w:rFonts w:ascii="Times New Roman" w:hAnsi="Times New Roman"/>
          <w:b/>
          <w:color w:val="000000"/>
          <w:sz w:val="24"/>
          <w:szCs w:val="24"/>
        </w:rPr>
        <w:t xml:space="preserve"> </w:t>
      </w:r>
      <w:r w:rsidR="00933F9F" w:rsidRPr="00933F9F">
        <w:rPr>
          <w:b/>
          <w:sz w:val="24"/>
          <w:szCs w:val="24"/>
        </w:rPr>
        <w:t>(102 часов – 34 уч.нед)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2467"/>
        <w:gridCol w:w="3544"/>
        <w:gridCol w:w="2551"/>
        <w:gridCol w:w="2268"/>
        <w:gridCol w:w="2835"/>
      </w:tblGrid>
      <w:tr w:rsidR="00E32B10" w:rsidRPr="00EC3B3E" w:rsidTr="00FA55F3">
        <w:trPr>
          <w:tblHeader/>
        </w:trPr>
        <w:tc>
          <w:tcPr>
            <w:tcW w:w="1469" w:type="dxa"/>
            <w:vMerge w:val="restart"/>
          </w:tcPr>
          <w:p w:rsidR="00E32B10" w:rsidRPr="00EC3B3E" w:rsidRDefault="00E32B10" w:rsidP="00EC3B3E">
            <w:pPr>
              <w:pStyle w:val="Style27"/>
              <w:widowControl/>
              <w:ind w:right="-23"/>
              <w:jc w:val="center"/>
              <w:rPr>
                <w:rStyle w:val="FontStyle68"/>
                <w:b/>
                <w:sz w:val="24"/>
                <w:szCs w:val="24"/>
              </w:rPr>
            </w:pPr>
            <w:r w:rsidRPr="00EC3B3E">
              <w:rPr>
                <w:rStyle w:val="FontStyle68"/>
                <w:b/>
                <w:sz w:val="24"/>
                <w:szCs w:val="24"/>
              </w:rPr>
              <w:t>Тематическое планирование</w:t>
            </w:r>
          </w:p>
        </w:tc>
        <w:tc>
          <w:tcPr>
            <w:tcW w:w="2467" w:type="dxa"/>
            <w:vMerge w:val="restart"/>
          </w:tcPr>
          <w:p w:rsidR="00E32B10" w:rsidRPr="00EC3B3E" w:rsidRDefault="00E32B10" w:rsidP="00EC3B3E">
            <w:pPr>
              <w:pStyle w:val="Style27"/>
              <w:widowControl/>
              <w:jc w:val="center"/>
              <w:rPr>
                <w:rStyle w:val="FontStyle68"/>
                <w:b/>
                <w:sz w:val="24"/>
                <w:szCs w:val="24"/>
              </w:rPr>
            </w:pPr>
            <w:r>
              <w:rPr>
                <w:rStyle w:val="FontStyle68"/>
                <w:b/>
                <w:sz w:val="24"/>
                <w:szCs w:val="24"/>
              </w:rPr>
              <w:t>Элементы минимального содержания образования</w:t>
            </w:r>
          </w:p>
        </w:tc>
        <w:tc>
          <w:tcPr>
            <w:tcW w:w="11198" w:type="dxa"/>
            <w:gridSpan w:val="4"/>
          </w:tcPr>
          <w:p w:rsidR="00E32B10" w:rsidRPr="00EC3B3E" w:rsidRDefault="00E32B10" w:rsidP="002C0F75">
            <w:pPr>
              <w:pStyle w:val="Style27"/>
              <w:widowControl/>
              <w:jc w:val="center"/>
              <w:rPr>
                <w:rStyle w:val="FontStyle68"/>
                <w:b/>
                <w:sz w:val="24"/>
                <w:szCs w:val="24"/>
              </w:rPr>
            </w:pPr>
            <w:r w:rsidRPr="00EC3B3E">
              <w:rPr>
                <w:rStyle w:val="FontStyle68"/>
                <w:b/>
                <w:sz w:val="24"/>
                <w:szCs w:val="24"/>
              </w:rPr>
              <w:t>Основные виды учебной деятельности учащихся</w:t>
            </w:r>
          </w:p>
        </w:tc>
      </w:tr>
      <w:tr w:rsidR="00AC3DC4" w:rsidRPr="00EC3B3E" w:rsidTr="00FA55F3">
        <w:trPr>
          <w:trHeight w:val="428"/>
          <w:tblHeader/>
        </w:trPr>
        <w:tc>
          <w:tcPr>
            <w:tcW w:w="1469" w:type="dxa"/>
            <w:vMerge/>
          </w:tcPr>
          <w:p w:rsidR="00AC3DC4" w:rsidRPr="00EC3B3E" w:rsidRDefault="00AC3DC4" w:rsidP="00EC3B3E">
            <w:pPr>
              <w:pStyle w:val="Style27"/>
              <w:widowControl/>
              <w:ind w:right="-23"/>
              <w:jc w:val="center"/>
              <w:rPr>
                <w:rStyle w:val="FontStyle68"/>
                <w:b/>
                <w:sz w:val="24"/>
                <w:szCs w:val="24"/>
              </w:rPr>
            </w:pPr>
          </w:p>
        </w:tc>
        <w:tc>
          <w:tcPr>
            <w:tcW w:w="2467" w:type="dxa"/>
            <w:vMerge/>
          </w:tcPr>
          <w:p w:rsidR="00AC3DC4" w:rsidRPr="00EC3B3E" w:rsidRDefault="00AC3DC4" w:rsidP="00EC3B3E">
            <w:pPr>
              <w:pStyle w:val="Style27"/>
              <w:widowControl/>
              <w:jc w:val="center"/>
              <w:rPr>
                <w:rStyle w:val="FontStyle68"/>
                <w:b/>
                <w:sz w:val="24"/>
                <w:szCs w:val="24"/>
              </w:rPr>
            </w:pPr>
          </w:p>
        </w:tc>
        <w:tc>
          <w:tcPr>
            <w:tcW w:w="3544" w:type="dxa"/>
            <w:vMerge w:val="restart"/>
          </w:tcPr>
          <w:p w:rsidR="00AC3DC4" w:rsidRDefault="00AC3DC4" w:rsidP="00EC3B3E">
            <w:pPr>
              <w:pStyle w:val="ad"/>
              <w:rPr>
                <w:szCs w:val="24"/>
              </w:rPr>
            </w:pPr>
          </w:p>
          <w:p w:rsidR="00AC3DC4" w:rsidRPr="00EC3B3E" w:rsidRDefault="00AC3DC4" w:rsidP="00EC3B3E">
            <w:pPr>
              <w:pStyle w:val="ad"/>
              <w:rPr>
                <w:szCs w:val="24"/>
              </w:rPr>
            </w:pPr>
            <w:r w:rsidRPr="00EC3B3E">
              <w:rPr>
                <w:szCs w:val="24"/>
              </w:rPr>
              <w:t>Предметные действия</w:t>
            </w:r>
          </w:p>
        </w:tc>
        <w:tc>
          <w:tcPr>
            <w:tcW w:w="7654" w:type="dxa"/>
            <w:gridSpan w:val="3"/>
          </w:tcPr>
          <w:p w:rsidR="00AC3DC4" w:rsidRPr="00EC3B3E" w:rsidRDefault="00AC3DC4" w:rsidP="00EC3B3E">
            <w:pPr>
              <w:jc w:val="center"/>
              <w:rPr>
                <w:rFonts w:ascii="Times New Roman" w:hAnsi="Times New Roman"/>
                <w:sz w:val="24"/>
                <w:szCs w:val="24"/>
              </w:rPr>
            </w:pPr>
            <w:r w:rsidRPr="00EC3B3E">
              <w:rPr>
                <w:rFonts w:ascii="Times New Roman" w:hAnsi="Times New Roman"/>
                <w:sz w:val="24"/>
                <w:szCs w:val="24"/>
              </w:rPr>
              <w:t>Метапредметные результаты</w:t>
            </w:r>
          </w:p>
        </w:tc>
      </w:tr>
      <w:tr w:rsidR="00AC3DC4" w:rsidRPr="00EC3B3E" w:rsidTr="00FA55F3">
        <w:trPr>
          <w:tblHeader/>
        </w:trPr>
        <w:tc>
          <w:tcPr>
            <w:tcW w:w="1469" w:type="dxa"/>
            <w:vMerge/>
          </w:tcPr>
          <w:p w:rsidR="00AC3DC4" w:rsidRPr="00EC3B3E" w:rsidRDefault="00AC3DC4" w:rsidP="00EC3B3E">
            <w:pPr>
              <w:pStyle w:val="Style27"/>
              <w:widowControl/>
              <w:ind w:right="-23"/>
              <w:jc w:val="center"/>
              <w:rPr>
                <w:rStyle w:val="FontStyle68"/>
                <w:b/>
                <w:sz w:val="24"/>
                <w:szCs w:val="24"/>
              </w:rPr>
            </w:pPr>
          </w:p>
        </w:tc>
        <w:tc>
          <w:tcPr>
            <w:tcW w:w="2467" w:type="dxa"/>
            <w:vMerge/>
          </w:tcPr>
          <w:p w:rsidR="00AC3DC4" w:rsidRPr="00EC3B3E" w:rsidRDefault="00AC3DC4" w:rsidP="00EC3B3E">
            <w:pPr>
              <w:pStyle w:val="ad"/>
              <w:spacing w:after="0"/>
              <w:rPr>
                <w:szCs w:val="24"/>
              </w:rPr>
            </w:pPr>
          </w:p>
        </w:tc>
        <w:tc>
          <w:tcPr>
            <w:tcW w:w="3544" w:type="dxa"/>
            <w:vMerge/>
          </w:tcPr>
          <w:p w:rsidR="00AC3DC4" w:rsidRPr="00EC3B3E" w:rsidRDefault="00AC3DC4" w:rsidP="00EC3B3E">
            <w:pPr>
              <w:pStyle w:val="ad"/>
              <w:spacing w:after="0"/>
              <w:rPr>
                <w:szCs w:val="24"/>
              </w:rPr>
            </w:pPr>
          </w:p>
        </w:tc>
        <w:tc>
          <w:tcPr>
            <w:tcW w:w="2551" w:type="dxa"/>
          </w:tcPr>
          <w:p w:rsidR="00AC3DC4" w:rsidRPr="00EC3B3E" w:rsidRDefault="00AC3DC4" w:rsidP="00EC3B3E">
            <w:pPr>
              <w:spacing w:after="0" w:line="240" w:lineRule="auto"/>
              <w:jc w:val="center"/>
              <w:rPr>
                <w:rFonts w:ascii="Times New Roman" w:hAnsi="Times New Roman"/>
                <w:sz w:val="24"/>
                <w:szCs w:val="24"/>
              </w:rPr>
            </w:pPr>
            <w:r w:rsidRPr="00EC3B3E">
              <w:rPr>
                <w:rFonts w:ascii="Times New Roman" w:hAnsi="Times New Roman"/>
                <w:sz w:val="24"/>
                <w:szCs w:val="24"/>
              </w:rPr>
              <w:t>Познавательные УУД</w:t>
            </w:r>
          </w:p>
        </w:tc>
        <w:tc>
          <w:tcPr>
            <w:tcW w:w="2268" w:type="dxa"/>
          </w:tcPr>
          <w:p w:rsidR="00AC3DC4" w:rsidRPr="00EC3B3E" w:rsidRDefault="00AC3DC4" w:rsidP="00EC3B3E">
            <w:pPr>
              <w:spacing w:after="0" w:line="240" w:lineRule="auto"/>
              <w:jc w:val="center"/>
              <w:rPr>
                <w:rFonts w:ascii="Times New Roman" w:hAnsi="Times New Roman"/>
                <w:sz w:val="24"/>
                <w:szCs w:val="24"/>
              </w:rPr>
            </w:pPr>
            <w:r w:rsidRPr="00EC3B3E">
              <w:rPr>
                <w:rFonts w:ascii="Times New Roman" w:hAnsi="Times New Roman"/>
                <w:sz w:val="24"/>
                <w:szCs w:val="24"/>
              </w:rPr>
              <w:t>Регулятивные УУД</w:t>
            </w:r>
          </w:p>
        </w:tc>
        <w:tc>
          <w:tcPr>
            <w:tcW w:w="2835" w:type="dxa"/>
          </w:tcPr>
          <w:p w:rsidR="00AC3DC4" w:rsidRPr="00EC3B3E" w:rsidRDefault="00AC3DC4" w:rsidP="00EC3B3E">
            <w:pPr>
              <w:spacing w:after="0" w:line="240" w:lineRule="auto"/>
              <w:jc w:val="center"/>
              <w:rPr>
                <w:rFonts w:ascii="Times New Roman" w:hAnsi="Times New Roman"/>
                <w:sz w:val="24"/>
                <w:szCs w:val="24"/>
              </w:rPr>
            </w:pPr>
            <w:r w:rsidRPr="00EC3B3E">
              <w:rPr>
                <w:rFonts w:ascii="Times New Roman" w:hAnsi="Times New Roman"/>
                <w:sz w:val="24"/>
                <w:szCs w:val="24"/>
              </w:rPr>
              <w:t>Коммуникативные УУД</w:t>
            </w:r>
          </w:p>
        </w:tc>
      </w:tr>
      <w:tr w:rsidR="00CE204F" w:rsidRPr="00EC3B3E" w:rsidTr="00AC3DC4">
        <w:trPr>
          <w:trHeight w:val="3383"/>
        </w:trPr>
        <w:tc>
          <w:tcPr>
            <w:tcW w:w="1469" w:type="dxa"/>
          </w:tcPr>
          <w:p w:rsidR="004C01F3" w:rsidRPr="004C01F3" w:rsidRDefault="004C01F3" w:rsidP="004C01F3">
            <w:pPr>
              <w:rPr>
                <w:rStyle w:val="FontStyle68"/>
                <w:rFonts w:eastAsia="Times New Roman"/>
                <w:b/>
                <w:sz w:val="24"/>
                <w:szCs w:val="24"/>
                <w:lang w:eastAsia="ru-RU"/>
              </w:rPr>
            </w:pPr>
            <w:r w:rsidRPr="004C01F3">
              <w:rPr>
                <w:rStyle w:val="FontStyle68"/>
                <w:rFonts w:eastAsia="Times New Roman"/>
                <w:b/>
                <w:sz w:val="24"/>
                <w:szCs w:val="24"/>
                <w:lang w:eastAsia="ru-RU"/>
              </w:rPr>
              <w:t>Законы взаимодействия и движения тел</w:t>
            </w:r>
          </w:p>
          <w:p w:rsidR="00CE204F" w:rsidRPr="00EC3B3E" w:rsidRDefault="00CE204F" w:rsidP="00EC3B3E">
            <w:pPr>
              <w:pStyle w:val="Style27"/>
              <w:widowControl/>
              <w:ind w:right="-23"/>
              <w:jc w:val="center"/>
              <w:rPr>
                <w:rFonts w:ascii="Times New Roman" w:hAnsi="Times New Roman" w:cs="Times New Roman"/>
                <w:b/>
              </w:rPr>
            </w:pPr>
          </w:p>
          <w:p w:rsidR="00CE204F" w:rsidRPr="00EC3B3E" w:rsidRDefault="00CE204F" w:rsidP="00EC3B3E">
            <w:pPr>
              <w:pStyle w:val="Style27"/>
              <w:widowControl/>
              <w:ind w:right="-23"/>
              <w:jc w:val="center"/>
              <w:rPr>
                <w:rStyle w:val="FontStyle68"/>
                <w:b/>
                <w:sz w:val="24"/>
                <w:szCs w:val="24"/>
              </w:rPr>
            </w:pPr>
            <w:r>
              <w:rPr>
                <w:rFonts w:ascii="Times New Roman" w:hAnsi="Times New Roman" w:cs="Times New Roman"/>
                <w:b/>
              </w:rPr>
              <w:t>(</w:t>
            </w:r>
            <w:r w:rsidR="004C01F3" w:rsidRPr="004C01F3">
              <w:rPr>
                <w:rStyle w:val="FontStyle68"/>
                <w:b/>
                <w:sz w:val="24"/>
                <w:szCs w:val="24"/>
              </w:rPr>
              <w:t>34 часа</w:t>
            </w:r>
            <w:r w:rsidRPr="00EC3B3E">
              <w:rPr>
                <w:rFonts w:ascii="Times New Roman" w:hAnsi="Times New Roman" w:cs="Times New Roman"/>
                <w:b/>
              </w:rPr>
              <w:t>).</w:t>
            </w:r>
          </w:p>
        </w:tc>
        <w:tc>
          <w:tcPr>
            <w:tcW w:w="2467" w:type="dxa"/>
          </w:tcPr>
          <w:p w:rsidR="00CE204F" w:rsidRPr="00EC3B3E" w:rsidRDefault="004C01F3" w:rsidP="00AC3DC4">
            <w:pPr>
              <w:spacing w:after="0" w:line="240" w:lineRule="auto"/>
              <w:jc w:val="both"/>
              <w:rPr>
                <w:rFonts w:ascii="Times New Roman" w:hAnsi="Times New Roman"/>
                <w:sz w:val="24"/>
                <w:szCs w:val="24"/>
              </w:rPr>
            </w:pPr>
            <w:r w:rsidRPr="004C01F3">
              <w:rPr>
                <w:rFonts w:ascii="Times New Roman" w:hAnsi="Times New Roman"/>
                <w:sz w:val="24"/>
                <w:szCs w:val="24"/>
              </w:rPr>
              <w:t>Материальная точка как модель физического тела. Относительность механического движения. Геоцентрическая и гелиоцентрическая системы мира.</w:t>
            </w:r>
            <w:r>
              <w:rPr>
                <w:rFonts w:ascii="Times New Roman" w:hAnsi="Times New Roman"/>
                <w:sz w:val="24"/>
                <w:szCs w:val="24"/>
              </w:rPr>
              <w:t xml:space="preserve"> </w:t>
            </w:r>
            <w:r w:rsidRPr="004C01F3">
              <w:rPr>
                <w:rFonts w:ascii="Times New Roman" w:hAnsi="Times New Roman"/>
                <w:sz w:val="24"/>
                <w:szCs w:val="24"/>
              </w:rPr>
              <w:t>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w:t>
            </w:r>
            <w:r w:rsidR="00DB2491">
              <w:rPr>
                <w:rFonts w:ascii="Times New Roman" w:hAnsi="Times New Roman"/>
                <w:sz w:val="24"/>
                <w:szCs w:val="24"/>
              </w:rPr>
              <w:t xml:space="preserve"> </w:t>
            </w:r>
            <w:r w:rsidRPr="004C01F3">
              <w:rPr>
                <w:rFonts w:ascii="Times New Roman" w:hAnsi="Times New Roman"/>
                <w:sz w:val="24"/>
                <w:szCs w:val="24"/>
              </w:rPr>
              <w:t>кинематических величин от времени при равномерном и равноускоренном движении. Равномерное движение по окружности.</w:t>
            </w:r>
            <w:r w:rsidR="002C0F75">
              <w:rPr>
                <w:rFonts w:ascii="Times New Roman" w:hAnsi="Times New Roman"/>
                <w:sz w:val="24"/>
                <w:szCs w:val="24"/>
              </w:rPr>
              <w:t xml:space="preserve"> </w:t>
            </w:r>
            <w:r w:rsidRPr="004C01F3">
              <w:rPr>
                <w:rFonts w:ascii="Times New Roman" w:hAnsi="Times New Roman"/>
                <w:sz w:val="24"/>
                <w:szCs w:val="24"/>
              </w:rPr>
              <w:t>Искусственные спутники</w:t>
            </w:r>
            <w:r w:rsidR="002C0F75">
              <w:rPr>
                <w:rFonts w:ascii="Times New Roman" w:hAnsi="Times New Roman"/>
                <w:sz w:val="24"/>
                <w:szCs w:val="24"/>
              </w:rPr>
              <w:t xml:space="preserve"> </w:t>
            </w:r>
            <w:r w:rsidRPr="004C01F3">
              <w:rPr>
                <w:rFonts w:ascii="Times New Roman" w:hAnsi="Times New Roman"/>
                <w:sz w:val="24"/>
                <w:szCs w:val="24"/>
              </w:rPr>
              <w:t>Земли. Первая космическая скорость.</w:t>
            </w:r>
            <w:r w:rsidR="002C0F75">
              <w:rPr>
                <w:rFonts w:ascii="Times New Roman" w:hAnsi="Times New Roman"/>
                <w:sz w:val="24"/>
                <w:szCs w:val="24"/>
              </w:rPr>
              <w:t xml:space="preserve"> </w:t>
            </w:r>
            <w:r w:rsidRPr="004C01F3">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tc>
        <w:tc>
          <w:tcPr>
            <w:tcW w:w="3544" w:type="dxa"/>
          </w:tcPr>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доказывать на примерах относительность движения; уметь на примерах различать, является тело материальной точкой или нет.</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 xml:space="preserve">Уметь определять перемещение тела. </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Различать путь, перемещение, траекторию.</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описывать движение по его графику и аналитически.</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решать ОЗМ для различных видов движения.</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определять скорость и перемещение.</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рассчитывать характеристики равноускоренного движения.</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Определять ИСО, объяснять явления, связанные с явлением инерции.</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Определять силу.</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Определять силы взаимодействия двух тел.</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рассчитывать ускорение свободного падения.</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Объяснять природные явления, связанные с силами всемирного тяготения.</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определять характеристики равномерного движения тела по окружности.</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выводить формулу первой космической скорости.</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Определять замкнутую систему, применять закон сохранения импульса к объяснению явлений.</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объяснять реактивное движение и его применение.</w:t>
            </w:r>
          </w:p>
        </w:tc>
        <w:tc>
          <w:tcPr>
            <w:tcW w:w="2551" w:type="dxa"/>
          </w:tcPr>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выделять главное, различать.</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представлять информацию графически.</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работать по образцу.</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Устанавливать причинно-следственные связи. Уметь применять теоретические знания на практике.</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обобщать, анализировать.</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 xml:space="preserve">Логическое мышление, </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составлять рассказ по плану.</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составлять конспект.</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Умение работать самостоятельно.</w:t>
            </w:r>
          </w:p>
          <w:p w:rsidR="00CE204F" w:rsidRPr="00EC3B3E" w:rsidRDefault="00CE204F" w:rsidP="00EC3B3E">
            <w:pPr>
              <w:spacing w:after="0" w:line="240" w:lineRule="auto"/>
              <w:jc w:val="both"/>
              <w:rPr>
                <w:rFonts w:ascii="Times New Roman" w:hAnsi="Times New Roman"/>
                <w:sz w:val="24"/>
                <w:szCs w:val="24"/>
              </w:rPr>
            </w:pPr>
          </w:p>
        </w:tc>
        <w:tc>
          <w:tcPr>
            <w:tcW w:w="2268"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p>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p>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Сличают способ и результат своих действий с заданным эталоном, обнаруживают отклонения и отличия от эталона</w:t>
            </w:r>
          </w:p>
        </w:tc>
        <w:tc>
          <w:tcPr>
            <w:tcW w:w="2835"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Учатся организовывать и планировать учебное сотрудничество с учителем и сверстниками .</w:t>
            </w:r>
          </w:p>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p>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Работают в группе</w:t>
            </w:r>
          </w:p>
        </w:tc>
      </w:tr>
      <w:tr w:rsidR="00CE204F" w:rsidRPr="00EC3B3E" w:rsidTr="00AC3DC4">
        <w:trPr>
          <w:trHeight w:val="2249"/>
        </w:trPr>
        <w:tc>
          <w:tcPr>
            <w:tcW w:w="1469" w:type="dxa"/>
          </w:tcPr>
          <w:p w:rsidR="00CE204F" w:rsidRPr="00EC3B3E" w:rsidRDefault="00CE204F" w:rsidP="00EC3B3E">
            <w:pPr>
              <w:spacing w:after="0" w:line="240" w:lineRule="auto"/>
              <w:ind w:right="-23"/>
              <w:jc w:val="center"/>
              <w:rPr>
                <w:rFonts w:ascii="Times New Roman" w:hAnsi="Times New Roman"/>
                <w:b/>
                <w:sz w:val="24"/>
                <w:szCs w:val="24"/>
              </w:rPr>
            </w:pPr>
            <w:r w:rsidRPr="00EC3B3E">
              <w:rPr>
                <w:rFonts w:ascii="Times New Roman" w:hAnsi="Times New Roman"/>
                <w:b/>
                <w:sz w:val="24"/>
                <w:szCs w:val="24"/>
              </w:rPr>
              <w:t>Механические колебания и волны. Звук.</w:t>
            </w:r>
          </w:p>
          <w:p w:rsidR="00CE204F" w:rsidRPr="00EC3B3E" w:rsidRDefault="004C01F3" w:rsidP="00EC3B3E">
            <w:pPr>
              <w:spacing w:after="0" w:line="240" w:lineRule="auto"/>
              <w:ind w:right="-23"/>
              <w:jc w:val="center"/>
              <w:rPr>
                <w:rFonts w:ascii="Times New Roman" w:hAnsi="Times New Roman"/>
                <w:b/>
                <w:sz w:val="24"/>
                <w:szCs w:val="24"/>
              </w:rPr>
            </w:pPr>
            <w:r>
              <w:rPr>
                <w:rFonts w:ascii="Times New Roman" w:hAnsi="Times New Roman"/>
                <w:b/>
                <w:sz w:val="24"/>
                <w:szCs w:val="24"/>
              </w:rPr>
              <w:t xml:space="preserve">  (16</w:t>
            </w:r>
            <w:r w:rsidR="00CE204F" w:rsidRPr="00EC3B3E">
              <w:rPr>
                <w:rFonts w:ascii="Times New Roman" w:hAnsi="Times New Roman"/>
                <w:b/>
                <w:sz w:val="24"/>
                <w:szCs w:val="24"/>
              </w:rPr>
              <w:t xml:space="preserve"> часов)</w:t>
            </w:r>
          </w:p>
          <w:p w:rsidR="00CE204F" w:rsidRPr="00EC3B3E" w:rsidRDefault="00CE204F" w:rsidP="00EC3B3E">
            <w:pPr>
              <w:pStyle w:val="Style27"/>
              <w:widowControl/>
              <w:ind w:right="-23"/>
              <w:jc w:val="center"/>
              <w:rPr>
                <w:rStyle w:val="FontStyle68"/>
                <w:b/>
                <w:sz w:val="24"/>
                <w:szCs w:val="24"/>
              </w:rPr>
            </w:pPr>
          </w:p>
        </w:tc>
        <w:tc>
          <w:tcPr>
            <w:tcW w:w="2467" w:type="dxa"/>
          </w:tcPr>
          <w:p w:rsidR="00AC3DC4" w:rsidRPr="00AC3DC4" w:rsidRDefault="00AC3DC4" w:rsidP="00AC3DC4">
            <w:pPr>
              <w:spacing w:after="0" w:line="240" w:lineRule="auto"/>
              <w:jc w:val="both"/>
              <w:rPr>
                <w:rFonts w:ascii="Times New Roman" w:hAnsi="Times New Roman"/>
                <w:sz w:val="24"/>
                <w:szCs w:val="24"/>
              </w:rPr>
            </w:pPr>
            <w:r w:rsidRPr="00AC3DC4">
              <w:rPr>
                <w:rFonts w:ascii="Times New Roman" w:hAnsi="Times New Roman"/>
                <w:sz w:val="24"/>
                <w:szCs w:val="24"/>
              </w:rPr>
              <w:t>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w:t>
            </w:r>
          </w:p>
          <w:p w:rsidR="00AC3DC4" w:rsidRPr="00AC3DC4" w:rsidRDefault="00AC3DC4" w:rsidP="00AC3DC4">
            <w:pPr>
              <w:spacing w:after="0" w:line="240" w:lineRule="auto"/>
              <w:jc w:val="both"/>
              <w:rPr>
                <w:rFonts w:ascii="Times New Roman" w:hAnsi="Times New Roman"/>
                <w:sz w:val="24"/>
                <w:szCs w:val="24"/>
              </w:rPr>
            </w:pPr>
            <w:r w:rsidRPr="00AC3DC4">
              <w:rPr>
                <w:rFonts w:ascii="Times New Roman" w:hAnsi="Times New Roman"/>
                <w:sz w:val="24"/>
                <w:szCs w:val="24"/>
              </w:rPr>
              <w:t xml:space="preserve">           Превращение энергии при колебательном движении. Вынужденные колебания. Резонанс.</w:t>
            </w:r>
          </w:p>
          <w:p w:rsidR="00AC3DC4" w:rsidRPr="00AC3DC4" w:rsidRDefault="004C01F3" w:rsidP="00AC3DC4">
            <w:pPr>
              <w:spacing w:after="0" w:line="240" w:lineRule="auto"/>
              <w:jc w:val="both"/>
              <w:rPr>
                <w:rFonts w:ascii="Times New Roman" w:hAnsi="Times New Roman"/>
                <w:sz w:val="24"/>
                <w:szCs w:val="24"/>
              </w:rPr>
            </w:pPr>
            <w:r>
              <w:rPr>
                <w:rFonts w:ascii="Times New Roman" w:hAnsi="Times New Roman"/>
                <w:sz w:val="24"/>
                <w:szCs w:val="24"/>
              </w:rPr>
              <w:t xml:space="preserve">      </w:t>
            </w:r>
            <w:r w:rsidR="00AC3DC4" w:rsidRPr="00AC3DC4">
              <w:rPr>
                <w:rFonts w:ascii="Times New Roman" w:hAnsi="Times New Roman"/>
                <w:sz w:val="24"/>
                <w:szCs w:val="24"/>
              </w:rPr>
              <w:t xml:space="preserve">  Распространение колебаний в упругих средах. Поперечны и продольные волны. Длина волны. Связь длины волны со скорость ее распространения и периодом ( частотой)</w:t>
            </w:r>
          </w:p>
          <w:p w:rsidR="00CE204F" w:rsidRPr="00EC3B3E" w:rsidRDefault="00AC3DC4" w:rsidP="00AC3DC4">
            <w:pPr>
              <w:spacing w:after="0" w:line="240" w:lineRule="auto"/>
              <w:jc w:val="both"/>
              <w:rPr>
                <w:rFonts w:ascii="Times New Roman" w:hAnsi="Times New Roman"/>
                <w:sz w:val="24"/>
                <w:szCs w:val="24"/>
              </w:rPr>
            </w:pPr>
            <w:r w:rsidRPr="00AC3DC4">
              <w:rPr>
                <w:rFonts w:ascii="Times New Roman" w:hAnsi="Times New Roman"/>
                <w:sz w:val="24"/>
                <w:szCs w:val="24"/>
              </w:rPr>
              <w:t xml:space="preserve">          Звуковые волны. Скорость звука. Громкость и высота звука. Эхо. Акустический резонанс. Ультразвук и его применение.</w:t>
            </w:r>
          </w:p>
        </w:tc>
        <w:tc>
          <w:tcPr>
            <w:tcW w:w="3544" w:type="dxa"/>
          </w:tcPr>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приводить примеры колебательного движения</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 xml:space="preserve"> Уметь различать различные виды механических колебаний. Уметь выяснять условия возникновения и существования колебаний.</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описывать превращение энергии при свободных колебаниях.</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строить график, выводить  уравнение гармонического колебания.</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рассчитывать период колебаний.</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описывать колебания по графику.</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по резонансным кривым сравнивать трение в системах; различать определение и условие резонанса.</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Различать типы волн; рассчитывать длину и скорость волны.</w:t>
            </w:r>
          </w:p>
        </w:tc>
        <w:tc>
          <w:tcPr>
            <w:tcW w:w="2551" w:type="dxa"/>
          </w:tcPr>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выделять главное, сравнивать, различать.</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анализировать.</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выделять существенное.</w:t>
            </w:r>
          </w:p>
          <w:p w:rsidR="00CE204F" w:rsidRPr="00EC3B3E" w:rsidRDefault="00CE204F" w:rsidP="00EC3B3E">
            <w:pPr>
              <w:spacing w:after="0" w:line="240" w:lineRule="auto"/>
              <w:jc w:val="both"/>
              <w:rPr>
                <w:rFonts w:ascii="Times New Roman" w:hAnsi="Times New Roman"/>
                <w:sz w:val="24"/>
                <w:szCs w:val="24"/>
              </w:rPr>
            </w:pPr>
          </w:p>
        </w:tc>
        <w:tc>
          <w:tcPr>
            <w:tcW w:w="2268"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Ставят учебную задачу на основе соотнесения того, что уже известно и усвоено, и того, что еще неизвестно</w:t>
            </w:r>
          </w:p>
        </w:tc>
        <w:tc>
          <w:tcPr>
            <w:tcW w:w="2835"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Используют адекватные языковые средства для отображения своих чувств, мыслей и побуждений</w:t>
            </w:r>
          </w:p>
        </w:tc>
      </w:tr>
      <w:tr w:rsidR="00CE204F" w:rsidRPr="00EC3B3E" w:rsidTr="00FA55F3">
        <w:trPr>
          <w:trHeight w:val="578"/>
        </w:trPr>
        <w:tc>
          <w:tcPr>
            <w:tcW w:w="1469" w:type="dxa"/>
          </w:tcPr>
          <w:p w:rsidR="00001203" w:rsidRPr="00001203" w:rsidRDefault="00001203" w:rsidP="00001203">
            <w:pPr>
              <w:jc w:val="both"/>
              <w:rPr>
                <w:rFonts w:ascii="Times New Roman" w:hAnsi="Times New Roman"/>
                <w:b/>
                <w:sz w:val="24"/>
                <w:szCs w:val="24"/>
              </w:rPr>
            </w:pPr>
            <w:r w:rsidRPr="00001203">
              <w:rPr>
                <w:rFonts w:ascii="Times New Roman" w:hAnsi="Times New Roman"/>
                <w:b/>
                <w:sz w:val="24"/>
                <w:szCs w:val="24"/>
              </w:rPr>
              <w:t>Электромагнитное поле</w:t>
            </w:r>
          </w:p>
          <w:p w:rsidR="00CE204F" w:rsidRPr="00EC3B3E" w:rsidRDefault="00FF0E2C" w:rsidP="00001203">
            <w:pPr>
              <w:pStyle w:val="Style27"/>
              <w:widowControl/>
              <w:ind w:right="-23"/>
              <w:rPr>
                <w:rStyle w:val="FontStyle68"/>
                <w:b/>
                <w:sz w:val="24"/>
                <w:szCs w:val="24"/>
              </w:rPr>
            </w:pPr>
            <w:r>
              <w:rPr>
                <w:rFonts w:ascii="Times New Roman" w:hAnsi="Times New Roman" w:cs="Times New Roman"/>
                <w:b/>
              </w:rPr>
              <w:t xml:space="preserve"> (25</w:t>
            </w:r>
            <w:r w:rsidR="00CE204F" w:rsidRPr="00EC3B3E">
              <w:rPr>
                <w:rFonts w:ascii="Times New Roman" w:hAnsi="Times New Roman" w:cs="Times New Roman"/>
                <w:b/>
              </w:rPr>
              <w:t xml:space="preserve"> час).</w:t>
            </w:r>
          </w:p>
        </w:tc>
        <w:tc>
          <w:tcPr>
            <w:tcW w:w="2467" w:type="dxa"/>
          </w:tcPr>
          <w:p w:rsidR="00CE204F" w:rsidRPr="00EC3B3E" w:rsidRDefault="00001203" w:rsidP="00EC3B3E">
            <w:pPr>
              <w:spacing w:after="0" w:line="240" w:lineRule="auto"/>
              <w:jc w:val="both"/>
              <w:rPr>
                <w:rFonts w:ascii="Times New Roman" w:hAnsi="Times New Roman"/>
                <w:sz w:val="24"/>
                <w:szCs w:val="24"/>
              </w:rPr>
            </w:pPr>
            <w:r w:rsidRPr="00001203">
              <w:rPr>
                <w:rFonts w:ascii="Times New Roman" w:hAnsi="Times New Roman"/>
                <w:sz w:val="24"/>
                <w:szCs w:val="24"/>
              </w:rPr>
              <w:t>Магнитное поле. Индукция магнитного поля.</w:t>
            </w:r>
            <w:r>
              <w:rPr>
                <w:rFonts w:ascii="Times New Roman" w:hAnsi="Times New Roman"/>
                <w:sz w:val="24"/>
                <w:szCs w:val="24"/>
              </w:rPr>
              <w:t xml:space="preserve"> </w:t>
            </w:r>
            <w:r w:rsidRPr="00001203">
              <w:rPr>
                <w:rFonts w:ascii="Times New Roman" w:hAnsi="Times New Roman"/>
                <w:sz w:val="24"/>
                <w:szCs w:val="24"/>
              </w:rPr>
              <w:t>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w:t>
            </w:r>
            <w:r>
              <w:rPr>
                <w:rFonts w:ascii="Times New Roman" w:hAnsi="Times New Roman"/>
                <w:sz w:val="24"/>
                <w:szCs w:val="24"/>
              </w:rPr>
              <w:t xml:space="preserve"> </w:t>
            </w:r>
            <w:r w:rsidRPr="00001203">
              <w:rPr>
                <w:rFonts w:ascii="Times New Roman" w:hAnsi="Times New Roman"/>
                <w:sz w:val="24"/>
                <w:szCs w:val="24"/>
              </w:rPr>
              <w:t>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Сила Ампера и сила Лоренца. Правило левой</w:t>
            </w:r>
            <w:r>
              <w:rPr>
                <w:rFonts w:ascii="Times New Roman" w:hAnsi="Times New Roman"/>
                <w:sz w:val="24"/>
                <w:szCs w:val="24"/>
              </w:rPr>
              <w:t xml:space="preserve"> </w:t>
            </w:r>
            <w:r w:rsidRPr="00001203">
              <w:rPr>
                <w:rFonts w:ascii="Times New Roman" w:hAnsi="Times New Roman"/>
                <w:sz w:val="24"/>
                <w:szCs w:val="24"/>
              </w:rPr>
              <w:t>руки. Магнитный поток. Опыты Фарадея. Электромагнитная</w:t>
            </w:r>
            <w:r>
              <w:rPr>
                <w:rFonts w:ascii="Times New Roman" w:hAnsi="Times New Roman"/>
                <w:sz w:val="24"/>
                <w:szCs w:val="24"/>
              </w:rPr>
              <w:t xml:space="preserve"> </w:t>
            </w:r>
            <w:r w:rsidRPr="00001203">
              <w:rPr>
                <w:rFonts w:ascii="Times New Roman" w:hAnsi="Times New Roman"/>
                <w:sz w:val="24"/>
                <w:szCs w:val="24"/>
              </w:rPr>
              <w:t>индукция. Направление индукционного тока. Правило Ленца.</w:t>
            </w:r>
            <w:r>
              <w:rPr>
                <w:rFonts w:ascii="Times New Roman" w:hAnsi="Times New Roman"/>
                <w:sz w:val="24"/>
                <w:szCs w:val="24"/>
              </w:rPr>
              <w:t xml:space="preserve"> </w:t>
            </w:r>
            <w:r w:rsidRPr="00001203">
              <w:rPr>
                <w:rFonts w:ascii="Times New Roman" w:hAnsi="Times New Roman"/>
                <w:sz w:val="24"/>
                <w:szCs w:val="24"/>
              </w:rPr>
              <w:t>Явление самоиндукции.</w:t>
            </w:r>
            <w:r>
              <w:rPr>
                <w:rFonts w:ascii="Times New Roman" w:hAnsi="Times New Roman"/>
                <w:sz w:val="24"/>
                <w:szCs w:val="24"/>
              </w:rPr>
              <w:t xml:space="preserve"> </w:t>
            </w:r>
            <w:r w:rsidRPr="00001203">
              <w:rPr>
                <w:rFonts w:ascii="Times New Roman" w:hAnsi="Times New Roman"/>
                <w:sz w:val="24"/>
                <w:szCs w:val="24"/>
              </w:rPr>
              <w:t>Электромагнитные колебания. Колебательный контур. Переменный ток. Генератор переменного тока. Преобразования</w:t>
            </w:r>
            <w:r>
              <w:rPr>
                <w:rFonts w:ascii="Times New Roman" w:hAnsi="Times New Roman"/>
                <w:sz w:val="24"/>
                <w:szCs w:val="24"/>
              </w:rPr>
              <w:t xml:space="preserve"> </w:t>
            </w:r>
            <w:r w:rsidRPr="00001203">
              <w:rPr>
                <w:rFonts w:ascii="Times New Roman" w:hAnsi="Times New Roman"/>
                <w:sz w:val="24"/>
                <w:szCs w:val="24"/>
              </w:rPr>
              <w:t>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w:t>
            </w:r>
            <w:r>
              <w:rPr>
                <w:rFonts w:ascii="Times New Roman" w:hAnsi="Times New Roman"/>
                <w:sz w:val="24"/>
                <w:szCs w:val="24"/>
              </w:rPr>
              <w:t xml:space="preserve"> </w:t>
            </w:r>
            <w:r w:rsidRPr="00001203">
              <w:rPr>
                <w:rFonts w:ascii="Times New Roman" w:hAnsi="Times New Roman"/>
                <w:sz w:val="24"/>
                <w:szCs w:val="24"/>
              </w:rPr>
              <w:t>организмы. Получение электромагнитных колебаний. Принципы радиосвязи и телевидения.</w:t>
            </w:r>
            <w:r>
              <w:rPr>
                <w:rFonts w:ascii="Times New Roman" w:hAnsi="Times New Roman"/>
                <w:sz w:val="24"/>
                <w:szCs w:val="24"/>
              </w:rPr>
              <w:t xml:space="preserve"> </w:t>
            </w:r>
            <w:r w:rsidRPr="00001203">
              <w:rPr>
                <w:rFonts w:ascii="Times New Roman" w:hAnsi="Times New Roman"/>
                <w:sz w:val="24"/>
                <w:szCs w:val="24"/>
              </w:rPr>
              <w:t>Электромагнитная природа света.</w:t>
            </w:r>
          </w:p>
        </w:tc>
        <w:tc>
          <w:tcPr>
            <w:tcW w:w="3544" w:type="dxa"/>
          </w:tcPr>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пользоваться правилом буравчика и графически изображать  магнитное поле.</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Решать   задачи на расчет силы Ампера и силы Лоренца. Объяснять работу громкоговорителя, электроизмерительных приборов.</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объяснять применение силы Лоренца.</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применять законы к решению задач.</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Объяснять явления, связанные с явлением электромагнитной индукции.</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 xml:space="preserve"> Объяснять явления, связанные с явлением электромагнитной индукции.</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Доказывать универсальность основных закономерностей волновых процессов для волн любой природы.</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Объяснять вид интерференционной картины в монохроматическом свете.</w:t>
            </w:r>
          </w:p>
        </w:tc>
        <w:tc>
          <w:tcPr>
            <w:tcW w:w="2551" w:type="dxa"/>
          </w:tcPr>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составлять конспект.</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работать самостоятельно.</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анализировать, интерпретировать.</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выделять главное.</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применять теорию на практике.</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делать выводы.</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сравнивать.</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обобщать.</w:t>
            </w:r>
          </w:p>
          <w:p w:rsidR="00CE204F" w:rsidRPr="00EC3B3E" w:rsidRDefault="00CE204F" w:rsidP="00EC3B3E">
            <w:pPr>
              <w:spacing w:after="0" w:line="240" w:lineRule="auto"/>
              <w:jc w:val="both"/>
              <w:rPr>
                <w:rFonts w:ascii="Times New Roman" w:hAnsi="Times New Roman"/>
                <w:sz w:val="24"/>
                <w:szCs w:val="24"/>
              </w:rPr>
            </w:pPr>
          </w:p>
        </w:tc>
        <w:tc>
          <w:tcPr>
            <w:tcW w:w="2268"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Предвосхищают результат и уровень усвоения (какой будет результат?) .</w:t>
            </w:r>
          </w:p>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Самостоятельно формулируют познавательную цель и строят действия в соответствии с ней</w:t>
            </w:r>
          </w:p>
        </w:tc>
        <w:tc>
          <w:tcPr>
            <w:tcW w:w="2835"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Используют адекватные языковые средства для отображения своих чувств, мыслей и побуждений.</w:t>
            </w:r>
          </w:p>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p>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p>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Работают в группе.</w:t>
            </w:r>
          </w:p>
        </w:tc>
      </w:tr>
      <w:tr w:rsidR="00CE204F" w:rsidRPr="00EC3B3E" w:rsidTr="00AC3DC4">
        <w:trPr>
          <w:trHeight w:val="2685"/>
        </w:trPr>
        <w:tc>
          <w:tcPr>
            <w:tcW w:w="1469" w:type="dxa"/>
          </w:tcPr>
          <w:p w:rsidR="00CE204F" w:rsidRPr="00EC3B3E" w:rsidRDefault="00CE204F" w:rsidP="00EC3B3E">
            <w:pPr>
              <w:pStyle w:val="Style27"/>
              <w:widowControl/>
              <w:ind w:right="-23"/>
              <w:jc w:val="center"/>
              <w:rPr>
                <w:rFonts w:ascii="Times New Roman" w:hAnsi="Times New Roman" w:cs="Times New Roman"/>
                <w:b/>
              </w:rPr>
            </w:pPr>
            <w:r w:rsidRPr="00EC3B3E">
              <w:rPr>
                <w:rFonts w:ascii="Times New Roman" w:hAnsi="Times New Roman" w:cs="Times New Roman"/>
                <w:b/>
              </w:rPr>
              <w:t xml:space="preserve">Строение атома и атомного ядра.  </w:t>
            </w:r>
          </w:p>
          <w:p w:rsidR="00CE204F" w:rsidRPr="00EC3B3E" w:rsidRDefault="00001203" w:rsidP="00EC3B3E">
            <w:pPr>
              <w:pStyle w:val="Style27"/>
              <w:widowControl/>
              <w:ind w:right="-23"/>
              <w:jc w:val="center"/>
              <w:rPr>
                <w:rStyle w:val="FontStyle68"/>
                <w:b/>
                <w:sz w:val="24"/>
                <w:szCs w:val="24"/>
              </w:rPr>
            </w:pPr>
            <w:r>
              <w:rPr>
                <w:rFonts w:ascii="Times New Roman" w:hAnsi="Times New Roman" w:cs="Times New Roman"/>
                <w:b/>
              </w:rPr>
              <w:t xml:space="preserve"> (18</w:t>
            </w:r>
            <w:r w:rsidR="00CE204F" w:rsidRPr="00EC3B3E">
              <w:rPr>
                <w:rFonts w:ascii="Times New Roman" w:hAnsi="Times New Roman" w:cs="Times New Roman"/>
                <w:b/>
              </w:rPr>
              <w:t xml:space="preserve"> часов).</w:t>
            </w:r>
          </w:p>
        </w:tc>
        <w:tc>
          <w:tcPr>
            <w:tcW w:w="2467" w:type="dxa"/>
          </w:tcPr>
          <w:p w:rsidR="00CE204F" w:rsidRPr="00EC3B3E" w:rsidRDefault="00001203" w:rsidP="00AC3DC4">
            <w:pPr>
              <w:spacing w:after="0" w:line="240" w:lineRule="auto"/>
              <w:jc w:val="both"/>
              <w:rPr>
                <w:rFonts w:ascii="Times New Roman" w:hAnsi="Times New Roman"/>
                <w:sz w:val="24"/>
                <w:szCs w:val="24"/>
              </w:rPr>
            </w:pPr>
            <w:r w:rsidRPr="00001203">
              <w:rPr>
                <w:rFonts w:ascii="Times New Roman" w:hAnsi="Times New Roman"/>
                <w:sz w:val="24"/>
                <w:szCs w:val="24"/>
              </w:rPr>
              <w:t>Строение атомов. Планетарная модель атома. Поглощение и испускание света атомами. Происхождение линейчатых</w:t>
            </w:r>
            <w:r>
              <w:rPr>
                <w:rFonts w:ascii="Times New Roman" w:hAnsi="Times New Roman"/>
                <w:sz w:val="24"/>
                <w:szCs w:val="24"/>
              </w:rPr>
              <w:t xml:space="preserve"> </w:t>
            </w:r>
            <w:r w:rsidRPr="00001203">
              <w:rPr>
                <w:rFonts w:ascii="Times New Roman" w:hAnsi="Times New Roman"/>
                <w:sz w:val="24"/>
                <w:szCs w:val="24"/>
              </w:rPr>
              <w:t>спектров. Опыты Резерфорда.</w:t>
            </w:r>
            <w:r>
              <w:rPr>
                <w:rFonts w:ascii="Times New Roman" w:hAnsi="Times New Roman"/>
                <w:sz w:val="24"/>
                <w:szCs w:val="24"/>
              </w:rPr>
              <w:t xml:space="preserve"> </w:t>
            </w:r>
            <w:r w:rsidRPr="00001203">
              <w:rPr>
                <w:rFonts w:ascii="Times New Roman" w:hAnsi="Times New Roman"/>
                <w:sz w:val="24"/>
                <w:szCs w:val="24"/>
              </w:rPr>
              <w:t>Радиоактивность как свидетельство сложного строения атомов. Альфа-,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w:t>
            </w:r>
            <w:r>
              <w:rPr>
                <w:rFonts w:ascii="Times New Roman" w:hAnsi="Times New Roman"/>
                <w:sz w:val="24"/>
                <w:szCs w:val="24"/>
              </w:rPr>
              <w:t xml:space="preserve"> </w:t>
            </w:r>
            <w:r w:rsidRPr="00001203">
              <w:rPr>
                <w:rFonts w:ascii="Times New Roman" w:hAnsi="Times New Roman"/>
                <w:sz w:val="24"/>
                <w:szCs w:val="24"/>
              </w:rPr>
              <w:t>частиц. Протонно-нейтронная модель ядра. Физический смысл</w:t>
            </w:r>
            <w:r>
              <w:rPr>
                <w:rFonts w:ascii="Times New Roman" w:hAnsi="Times New Roman"/>
                <w:sz w:val="24"/>
                <w:szCs w:val="24"/>
              </w:rPr>
              <w:t xml:space="preserve"> </w:t>
            </w:r>
            <w:r w:rsidRPr="00001203">
              <w:rPr>
                <w:rFonts w:ascii="Times New Roman" w:hAnsi="Times New Roman"/>
                <w:sz w:val="24"/>
                <w:szCs w:val="24"/>
              </w:rPr>
              <w:t>зарядового и массового чисел. Изотопы. Правила смещения</w:t>
            </w:r>
            <w:r>
              <w:rPr>
                <w:rFonts w:ascii="Times New Roman" w:hAnsi="Times New Roman"/>
                <w:sz w:val="24"/>
                <w:szCs w:val="24"/>
              </w:rPr>
              <w:t xml:space="preserve"> </w:t>
            </w:r>
            <w:r w:rsidRPr="00001203">
              <w:rPr>
                <w:rFonts w:ascii="Times New Roman" w:hAnsi="Times New Roman"/>
                <w:sz w:val="24"/>
                <w:szCs w:val="24"/>
              </w:rPr>
              <w:t>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w:t>
            </w:r>
            <w:r>
              <w:rPr>
                <w:rFonts w:ascii="Times New Roman" w:hAnsi="Times New Roman"/>
                <w:sz w:val="24"/>
                <w:szCs w:val="24"/>
              </w:rPr>
              <w:t xml:space="preserve"> </w:t>
            </w:r>
            <w:r w:rsidRPr="00001203">
              <w:rPr>
                <w:rFonts w:ascii="Times New Roman" w:hAnsi="Times New Roman"/>
                <w:sz w:val="24"/>
                <w:szCs w:val="24"/>
              </w:rPr>
              <w:t>электростанций. Дозиметрия. Влияние радиоактивных излучений на живые организмы. Термоядерная реакция. Источники</w:t>
            </w:r>
            <w:r>
              <w:rPr>
                <w:rFonts w:ascii="Times New Roman" w:hAnsi="Times New Roman"/>
                <w:sz w:val="24"/>
                <w:szCs w:val="24"/>
              </w:rPr>
              <w:t xml:space="preserve"> </w:t>
            </w:r>
            <w:r w:rsidRPr="00001203">
              <w:rPr>
                <w:rFonts w:ascii="Times New Roman" w:hAnsi="Times New Roman"/>
                <w:sz w:val="24"/>
                <w:szCs w:val="24"/>
              </w:rPr>
              <w:t>энергии Солнца и звезд.</w:t>
            </w:r>
          </w:p>
        </w:tc>
        <w:tc>
          <w:tcPr>
            <w:tcW w:w="3544" w:type="dxa"/>
          </w:tcPr>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Доказывать сложность строения атома; объяснять модель атома водорода по Бору.</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Объяснять свойства излучения.</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Объяснять работу счетчиков.</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Рассчитывать энергию связи и дефект масс.</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Рассчитывать энергетический выход ядерных реакций.</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Объяснять применение ядерной энергии и ядерного излучения.</w:t>
            </w:r>
          </w:p>
          <w:p w:rsidR="00CE204F" w:rsidRPr="00EC3B3E" w:rsidRDefault="00CE204F" w:rsidP="00EC3B3E">
            <w:pPr>
              <w:spacing w:after="0" w:line="240" w:lineRule="auto"/>
              <w:jc w:val="both"/>
              <w:rPr>
                <w:rFonts w:ascii="Times New Roman" w:hAnsi="Times New Roman"/>
                <w:sz w:val="24"/>
                <w:szCs w:val="24"/>
              </w:rPr>
            </w:pPr>
          </w:p>
        </w:tc>
        <w:tc>
          <w:tcPr>
            <w:tcW w:w="2551" w:type="dxa"/>
          </w:tcPr>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выделять главное.</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работать самостоятельно.</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работать с дополнительной литературой.</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делать выводы.</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интерпретировать.</w:t>
            </w:r>
          </w:p>
          <w:p w:rsidR="00CE204F" w:rsidRPr="00EC3B3E" w:rsidRDefault="00CE204F" w:rsidP="00EC3B3E">
            <w:pPr>
              <w:spacing w:after="0" w:line="240" w:lineRule="auto"/>
              <w:jc w:val="both"/>
              <w:rPr>
                <w:rFonts w:ascii="Times New Roman" w:hAnsi="Times New Roman"/>
                <w:sz w:val="24"/>
                <w:szCs w:val="24"/>
              </w:rPr>
            </w:pPr>
            <w:r w:rsidRPr="00EC3B3E">
              <w:rPr>
                <w:rFonts w:ascii="Times New Roman" w:hAnsi="Times New Roman"/>
                <w:sz w:val="24"/>
                <w:szCs w:val="24"/>
              </w:rPr>
              <w:t>Уметь обобщать, анализировать.</w:t>
            </w:r>
          </w:p>
          <w:p w:rsidR="00CE204F" w:rsidRPr="00EC3B3E" w:rsidRDefault="00CE204F" w:rsidP="00EC3B3E">
            <w:pPr>
              <w:spacing w:after="0" w:line="240" w:lineRule="auto"/>
              <w:jc w:val="both"/>
              <w:rPr>
                <w:rFonts w:ascii="Times New Roman" w:hAnsi="Times New Roman"/>
                <w:sz w:val="24"/>
                <w:szCs w:val="24"/>
              </w:rPr>
            </w:pPr>
          </w:p>
        </w:tc>
        <w:tc>
          <w:tcPr>
            <w:tcW w:w="2268"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Выделяют и осознают то, что уже усвоено и что еще подлежит усвоению</w:t>
            </w:r>
          </w:p>
        </w:tc>
        <w:tc>
          <w:tcPr>
            <w:tcW w:w="2835"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Учатся действовать с учетом позиции другого и согласовывать свои действия</w:t>
            </w:r>
          </w:p>
        </w:tc>
      </w:tr>
      <w:tr w:rsidR="00CE204F" w:rsidRPr="00EC3B3E" w:rsidTr="00FA55F3">
        <w:trPr>
          <w:trHeight w:val="1824"/>
        </w:trPr>
        <w:tc>
          <w:tcPr>
            <w:tcW w:w="1469" w:type="dxa"/>
          </w:tcPr>
          <w:p w:rsidR="00CE204F" w:rsidRPr="00EC3B3E" w:rsidRDefault="00CE204F" w:rsidP="00EC3B3E">
            <w:pPr>
              <w:pStyle w:val="Style27"/>
              <w:widowControl/>
              <w:tabs>
                <w:tab w:val="left" w:pos="1253"/>
              </w:tabs>
              <w:ind w:right="-23"/>
              <w:rPr>
                <w:rFonts w:ascii="Times New Roman" w:hAnsi="Times New Roman" w:cs="Times New Roman"/>
                <w:b/>
              </w:rPr>
            </w:pPr>
            <w:r w:rsidRPr="00EC3B3E">
              <w:rPr>
                <w:rFonts w:ascii="Times New Roman" w:hAnsi="Times New Roman" w:cs="Times New Roman"/>
                <w:b/>
              </w:rPr>
              <w:t>Строение и эволюция Все</w:t>
            </w:r>
            <w:r w:rsidR="002D5186">
              <w:rPr>
                <w:rFonts w:ascii="Times New Roman" w:hAnsi="Times New Roman" w:cs="Times New Roman"/>
                <w:b/>
              </w:rPr>
              <w:t>ленной (5</w:t>
            </w:r>
            <w:r w:rsidRPr="00EC3B3E">
              <w:rPr>
                <w:rFonts w:ascii="Times New Roman" w:hAnsi="Times New Roman" w:cs="Times New Roman"/>
                <w:b/>
              </w:rPr>
              <w:t xml:space="preserve"> час.)</w:t>
            </w:r>
          </w:p>
        </w:tc>
        <w:tc>
          <w:tcPr>
            <w:tcW w:w="2467" w:type="dxa"/>
          </w:tcPr>
          <w:p w:rsidR="00AC3DC4" w:rsidRDefault="00AC3DC4" w:rsidP="00EC3B3E">
            <w:pPr>
              <w:pStyle w:val="19"/>
              <w:keepNext/>
              <w:keepLines/>
              <w:shd w:val="clear" w:color="auto" w:fill="auto"/>
              <w:spacing w:after="0" w:line="240" w:lineRule="auto"/>
              <w:rPr>
                <w:rFonts w:ascii="Times New Roman" w:hAnsi="Times New Roman"/>
                <w:sz w:val="24"/>
                <w:szCs w:val="24"/>
              </w:rPr>
            </w:pPr>
          </w:p>
          <w:p w:rsidR="00CE204F" w:rsidRPr="00AC3DC4" w:rsidRDefault="00001203" w:rsidP="00001203">
            <w:pPr>
              <w:spacing w:after="0" w:line="240" w:lineRule="auto"/>
              <w:ind w:firstLine="454"/>
              <w:jc w:val="both"/>
              <w:rPr>
                <w:rFonts w:ascii="Times New Roman" w:hAnsi="Times New Roman"/>
                <w:sz w:val="24"/>
                <w:szCs w:val="24"/>
              </w:rPr>
            </w:pPr>
            <w:r w:rsidRPr="00001203">
              <w:rPr>
                <w:rFonts w:ascii="Times New Roman" w:hAnsi="Times New Roman"/>
                <w:iCs/>
                <w:sz w:val="24"/>
                <w:szCs w:val="24"/>
              </w:rPr>
              <w:t>Геоцентрическая и гелиоцентрическая системы мира.</w:t>
            </w:r>
            <w:r>
              <w:rPr>
                <w:rFonts w:ascii="Times New Roman" w:hAnsi="Times New Roman"/>
                <w:iCs/>
                <w:sz w:val="24"/>
                <w:szCs w:val="24"/>
              </w:rPr>
              <w:t xml:space="preserve"> </w:t>
            </w:r>
            <w:r w:rsidRPr="00001203">
              <w:rPr>
                <w:rFonts w:ascii="Times New Roman" w:hAnsi="Times New Roman"/>
                <w:iCs/>
                <w:sz w:val="24"/>
                <w:szCs w:val="24"/>
              </w:rPr>
              <w:t>Состав, строение и происхождение Солнечной системы. Физическая природа небесных тел Солнечной системы. Планетыи малые тела Солнечной системы. Строение, излучение и эволюция Солнца и звезд. Строение и эволюция Вселенной. Гипотеза Большого взрыва.</w:t>
            </w:r>
          </w:p>
        </w:tc>
        <w:tc>
          <w:tcPr>
            <w:tcW w:w="3544" w:type="dxa"/>
          </w:tcPr>
          <w:p w:rsidR="00CE204F" w:rsidRPr="00EC3B3E" w:rsidRDefault="00CE204F" w:rsidP="00EC3B3E">
            <w:pPr>
              <w:pStyle w:val="19"/>
              <w:keepNext/>
              <w:keepLines/>
              <w:shd w:val="clear" w:color="auto" w:fill="auto"/>
              <w:spacing w:after="0" w:line="240" w:lineRule="auto"/>
              <w:rPr>
                <w:rFonts w:ascii="Times New Roman" w:hAnsi="Times New Roman"/>
                <w:sz w:val="24"/>
                <w:szCs w:val="24"/>
              </w:rPr>
            </w:pPr>
            <w:r w:rsidRPr="00EC3B3E">
              <w:rPr>
                <w:rFonts w:ascii="Times New Roman" w:hAnsi="Times New Roman"/>
                <w:sz w:val="24"/>
                <w:szCs w:val="24"/>
              </w:rPr>
              <w:t xml:space="preserve"> </w:t>
            </w:r>
          </w:p>
          <w:p w:rsidR="00CE204F" w:rsidRPr="00EC3B3E" w:rsidRDefault="00CE204F" w:rsidP="00EC3B3E">
            <w:pPr>
              <w:spacing w:after="0" w:line="240" w:lineRule="auto"/>
              <w:ind w:firstLine="454"/>
              <w:jc w:val="both"/>
              <w:rPr>
                <w:rFonts w:ascii="Times New Roman" w:hAnsi="Times New Roman"/>
                <w:iCs/>
                <w:sz w:val="24"/>
                <w:szCs w:val="24"/>
              </w:rPr>
            </w:pPr>
            <w:r w:rsidRPr="00EC3B3E">
              <w:rPr>
                <w:rFonts w:ascii="Times New Roman" w:hAnsi="Times New Roman"/>
                <w:sz w:val="24"/>
                <w:szCs w:val="24"/>
              </w:rPr>
              <w:t xml:space="preserve"> </w:t>
            </w:r>
            <w:r w:rsidRPr="00EC3B3E">
              <w:rPr>
                <w:rFonts w:ascii="Times New Roman" w:hAnsi="Times New Roman"/>
                <w:iCs/>
                <w:sz w:val="24"/>
                <w:szCs w:val="24"/>
              </w:rPr>
              <w:t>Различать основные признаки суточного вращения звёздного неба, движения Луны, Солнца и планет относительно звёзд;</w:t>
            </w:r>
          </w:p>
          <w:p w:rsidR="00CE204F" w:rsidRPr="00EC3B3E" w:rsidRDefault="00CE204F" w:rsidP="00EC3B3E">
            <w:pPr>
              <w:spacing w:after="0" w:line="240" w:lineRule="auto"/>
              <w:ind w:firstLine="454"/>
              <w:jc w:val="both"/>
              <w:rPr>
                <w:rFonts w:ascii="Times New Roman" w:hAnsi="Times New Roman"/>
                <w:iCs/>
                <w:sz w:val="24"/>
                <w:szCs w:val="24"/>
              </w:rPr>
            </w:pPr>
            <w:r w:rsidRPr="00EC3B3E">
              <w:rPr>
                <w:rFonts w:ascii="Times New Roman" w:hAnsi="Times New Roman"/>
                <w:sz w:val="24"/>
                <w:szCs w:val="24"/>
              </w:rPr>
              <w:t> </w:t>
            </w:r>
            <w:r w:rsidRPr="00EC3B3E">
              <w:rPr>
                <w:rFonts w:ascii="Times New Roman" w:hAnsi="Times New Roman"/>
                <w:iCs/>
                <w:sz w:val="24"/>
                <w:szCs w:val="24"/>
              </w:rPr>
              <w:t>Понимать различия между гелиоцентрической и геоцентрической системами мира.</w:t>
            </w:r>
          </w:p>
          <w:p w:rsidR="00CE204F" w:rsidRPr="00EC3B3E" w:rsidRDefault="00CE204F" w:rsidP="00EC3B3E">
            <w:pPr>
              <w:spacing w:after="0" w:line="240" w:lineRule="auto"/>
              <w:jc w:val="both"/>
              <w:rPr>
                <w:rFonts w:ascii="Times New Roman" w:hAnsi="Times New Roman"/>
                <w:sz w:val="24"/>
                <w:szCs w:val="24"/>
              </w:rPr>
            </w:pPr>
          </w:p>
        </w:tc>
        <w:tc>
          <w:tcPr>
            <w:tcW w:w="2551"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2268"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835" w:type="dxa"/>
          </w:tcPr>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 xml:space="preserve">Проявляют готовность к обсуждению разных точек зрения и выработке общей </w:t>
            </w:r>
          </w:p>
          <w:p w:rsidR="00CE204F" w:rsidRPr="00EC3B3E" w:rsidRDefault="00CE204F" w:rsidP="00EC3B3E">
            <w:pPr>
              <w:keepLines/>
              <w:autoSpaceDE w:val="0"/>
              <w:autoSpaceDN w:val="0"/>
              <w:adjustRightInd w:val="0"/>
              <w:spacing w:after="0" w:line="240" w:lineRule="auto"/>
              <w:rPr>
                <w:rFonts w:ascii="Times New Roman" w:hAnsi="Times New Roman"/>
                <w:sz w:val="24"/>
                <w:szCs w:val="24"/>
              </w:rPr>
            </w:pPr>
            <w:r w:rsidRPr="00EC3B3E">
              <w:rPr>
                <w:rFonts w:ascii="Times New Roman" w:hAnsi="Times New Roman"/>
                <w:sz w:val="24"/>
                <w:szCs w:val="24"/>
              </w:rPr>
              <w:t>(групповой) позиции</w:t>
            </w:r>
          </w:p>
        </w:tc>
      </w:tr>
    </w:tbl>
    <w:p w:rsidR="001D13D8" w:rsidRPr="00CE2300" w:rsidRDefault="001D13D8" w:rsidP="00CE2300">
      <w:pPr>
        <w:pStyle w:val="Style1"/>
        <w:suppressAutoHyphens w:val="0"/>
        <w:spacing w:line="240" w:lineRule="auto"/>
        <w:rPr>
          <w:rStyle w:val="FontStyle12"/>
          <w:rFonts w:ascii="Times New Roman" w:hAnsi="Times New Roman" w:cs="Times New Roman"/>
          <w:b/>
          <w:i w:val="0"/>
          <w:sz w:val="28"/>
          <w:szCs w:val="28"/>
        </w:rPr>
      </w:pPr>
    </w:p>
    <w:p w:rsidR="001D13D8" w:rsidRPr="00CE2300" w:rsidRDefault="001D13D8" w:rsidP="00CE2300">
      <w:pPr>
        <w:pStyle w:val="Style1"/>
        <w:suppressAutoHyphens w:val="0"/>
        <w:spacing w:line="240" w:lineRule="auto"/>
        <w:rPr>
          <w:rStyle w:val="FontStyle12"/>
          <w:rFonts w:ascii="Times New Roman" w:hAnsi="Times New Roman" w:cs="Times New Roman"/>
          <w:b/>
          <w:i w:val="0"/>
          <w:sz w:val="28"/>
          <w:szCs w:val="28"/>
        </w:rPr>
      </w:pPr>
    </w:p>
    <w:p w:rsidR="001D13D8" w:rsidRPr="00CE2300" w:rsidRDefault="001D13D8" w:rsidP="00CE2300">
      <w:pPr>
        <w:pStyle w:val="Style1"/>
        <w:suppressAutoHyphens w:val="0"/>
        <w:spacing w:line="240" w:lineRule="auto"/>
        <w:rPr>
          <w:rStyle w:val="FontStyle12"/>
          <w:rFonts w:ascii="Times New Roman" w:hAnsi="Times New Roman" w:cs="Times New Roman"/>
          <w:b/>
          <w:i w:val="0"/>
          <w:sz w:val="28"/>
          <w:szCs w:val="28"/>
        </w:rPr>
      </w:pPr>
    </w:p>
    <w:p w:rsidR="001D13D8" w:rsidRPr="00CE2300" w:rsidRDefault="001D13D8" w:rsidP="00CE2300">
      <w:pPr>
        <w:pStyle w:val="Style1"/>
        <w:suppressAutoHyphens w:val="0"/>
        <w:spacing w:line="240" w:lineRule="auto"/>
        <w:rPr>
          <w:rStyle w:val="FontStyle12"/>
          <w:rFonts w:ascii="Times New Roman" w:hAnsi="Times New Roman" w:cs="Times New Roman"/>
          <w:b/>
          <w:i w:val="0"/>
          <w:sz w:val="28"/>
          <w:szCs w:val="28"/>
        </w:rPr>
      </w:pPr>
    </w:p>
    <w:p w:rsidR="0028768E" w:rsidRDefault="0028768E" w:rsidP="00CE2300">
      <w:pPr>
        <w:pStyle w:val="Style1"/>
        <w:suppressAutoHyphens w:val="0"/>
        <w:spacing w:line="240" w:lineRule="auto"/>
        <w:rPr>
          <w:rStyle w:val="FontStyle12"/>
          <w:rFonts w:ascii="Times New Roman" w:hAnsi="Times New Roman" w:cs="Times New Roman"/>
          <w:b/>
          <w:i w:val="0"/>
          <w:sz w:val="28"/>
          <w:szCs w:val="28"/>
        </w:rPr>
        <w:sectPr w:rsidR="0028768E" w:rsidSect="00D31E28">
          <w:pgSz w:w="16838" w:h="11906" w:orient="landscape" w:code="9"/>
          <w:pgMar w:top="1701" w:right="1134" w:bottom="851"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AC6AEE" w:rsidRDefault="00AC6AEE" w:rsidP="00AC6AEE">
      <w:pPr>
        <w:spacing w:after="0" w:line="240" w:lineRule="auto"/>
        <w:jc w:val="center"/>
        <w:rPr>
          <w:rFonts w:ascii="Times New Roman" w:eastAsia="Batang" w:hAnsi="Times New Roman"/>
          <w:b/>
          <w:i/>
          <w:sz w:val="28"/>
          <w:szCs w:val="28"/>
          <w:u w:val="single"/>
        </w:rPr>
      </w:pPr>
      <w:r w:rsidRPr="00AB2A1C">
        <w:rPr>
          <w:rFonts w:ascii="Times New Roman" w:eastAsia="Batang" w:hAnsi="Times New Roman"/>
          <w:b/>
          <w:i/>
          <w:sz w:val="28"/>
          <w:szCs w:val="28"/>
          <w:u w:val="single"/>
        </w:rPr>
        <w:t>График контрольных и лабораторных работ-7 класс</w:t>
      </w:r>
    </w:p>
    <w:p w:rsidR="004A388F" w:rsidRDefault="004A388F" w:rsidP="00AC6AEE">
      <w:pPr>
        <w:spacing w:after="0" w:line="240" w:lineRule="auto"/>
        <w:jc w:val="center"/>
        <w:rPr>
          <w:rFonts w:ascii="Times New Roman" w:eastAsia="Batang" w:hAnsi="Times New Roman"/>
          <w:b/>
          <w:i/>
          <w:sz w:val="24"/>
          <w:szCs w:val="24"/>
          <w:u w:val="single"/>
        </w:rPr>
      </w:pPr>
    </w:p>
    <w:p w:rsidR="00AB2A1C" w:rsidRPr="004A388F" w:rsidRDefault="004A388F" w:rsidP="004A388F">
      <w:pPr>
        <w:spacing w:after="0" w:line="240" w:lineRule="auto"/>
        <w:jc w:val="center"/>
        <w:rPr>
          <w:rFonts w:ascii="Times New Roman" w:eastAsia="Batang" w:hAnsi="Times New Roman"/>
          <w:b/>
          <w:i/>
          <w:sz w:val="24"/>
          <w:szCs w:val="24"/>
        </w:rPr>
      </w:pPr>
      <w:r w:rsidRPr="004A388F">
        <w:rPr>
          <w:rFonts w:ascii="Times New Roman" w:eastAsia="Batang" w:hAnsi="Times New Roman"/>
          <w:b/>
          <w:i/>
          <w:sz w:val="24"/>
          <w:szCs w:val="24"/>
        </w:rPr>
        <w:t>Введение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1729"/>
        <w:gridCol w:w="3139"/>
        <w:gridCol w:w="1354"/>
      </w:tblGrid>
      <w:tr w:rsidR="00AC6AEE" w:rsidRPr="0028768E" w:rsidTr="00BD0EA5">
        <w:tc>
          <w:tcPr>
            <w:tcW w:w="3559" w:type="dxa"/>
          </w:tcPr>
          <w:p w:rsidR="00AC6AEE" w:rsidRPr="0028768E" w:rsidRDefault="00AC6AEE" w:rsidP="00BD0EA5">
            <w:pPr>
              <w:spacing w:after="0" w:line="240" w:lineRule="auto"/>
              <w:ind w:left="-567" w:firstLine="567"/>
              <w:jc w:val="center"/>
              <w:rPr>
                <w:rFonts w:ascii="Times New Roman" w:eastAsia="Batang" w:hAnsi="Times New Roman"/>
                <w:b/>
                <w:sz w:val="24"/>
                <w:szCs w:val="24"/>
              </w:rPr>
            </w:pPr>
            <w:r w:rsidRPr="0028768E">
              <w:rPr>
                <w:rFonts w:ascii="Times New Roman" w:eastAsia="Batang" w:hAnsi="Times New Roman"/>
                <w:b/>
                <w:sz w:val="24"/>
                <w:szCs w:val="24"/>
              </w:rPr>
              <w:t>л/р</w:t>
            </w:r>
          </w:p>
        </w:tc>
        <w:tc>
          <w:tcPr>
            <w:tcW w:w="1729" w:type="dxa"/>
          </w:tcPr>
          <w:p w:rsidR="00AC6AEE" w:rsidRPr="0028768E" w:rsidRDefault="00AC6AEE" w:rsidP="00AC6AEE">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прим. сроки</w:t>
            </w:r>
          </w:p>
        </w:tc>
        <w:tc>
          <w:tcPr>
            <w:tcW w:w="3139" w:type="dxa"/>
          </w:tcPr>
          <w:p w:rsidR="00AC6AEE" w:rsidRPr="0028768E" w:rsidRDefault="00AC6AEE" w:rsidP="00AC6AEE">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к/р</w:t>
            </w:r>
          </w:p>
        </w:tc>
        <w:tc>
          <w:tcPr>
            <w:tcW w:w="1354" w:type="dxa"/>
          </w:tcPr>
          <w:p w:rsidR="00AC6AEE" w:rsidRPr="0028768E" w:rsidRDefault="00AC6AEE" w:rsidP="00AC6AEE">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прим. сроки</w:t>
            </w:r>
          </w:p>
        </w:tc>
      </w:tr>
      <w:tr w:rsidR="00AC6AEE" w:rsidRPr="00AB2A1C" w:rsidTr="00BD0EA5">
        <w:tc>
          <w:tcPr>
            <w:tcW w:w="3559"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00AC6AEE" w:rsidRPr="00AB2A1C">
              <w:rPr>
                <w:rFonts w:ascii="Times New Roman" w:eastAsia="Batang" w:hAnsi="Times New Roman"/>
                <w:sz w:val="24"/>
                <w:szCs w:val="24"/>
              </w:rPr>
              <w:t>Определение цены деления измерительного прибора</w:t>
            </w:r>
          </w:p>
        </w:tc>
        <w:tc>
          <w:tcPr>
            <w:tcW w:w="1729" w:type="dxa"/>
          </w:tcPr>
          <w:p w:rsidR="00AC6AEE" w:rsidRPr="00AB2A1C" w:rsidRDefault="00AC6AEE" w:rsidP="00AC6AEE">
            <w:pPr>
              <w:spacing w:after="0" w:line="240" w:lineRule="auto"/>
              <w:jc w:val="center"/>
              <w:rPr>
                <w:rFonts w:ascii="Times New Roman" w:eastAsia="Batang" w:hAnsi="Times New Roman"/>
                <w:sz w:val="24"/>
                <w:szCs w:val="24"/>
              </w:rPr>
            </w:pPr>
          </w:p>
        </w:tc>
        <w:tc>
          <w:tcPr>
            <w:tcW w:w="3139" w:type="dxa"/>
          </w:tcPr>
          <w:p w:rsidR="00AC6AEE" w:rsidRPr="00AB2A1C" w:rsidRDefault="004A388F"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Входная</w:t>
            </w:r>
          </w:p>
        </w:tc>
        <w:tc>
          <w:tcPr>
            <w:tcW w:w="1354" w:type="dxa"/>
          </w:tcPr>
          <w:p w:rsidR="00AC6AEE" w:rsidRPr="00AB2A1C" w:rsidRDefault="00AC6AEE" w:rsidP="00AC6AEE">
            <w:pPr>
              <w:spacing w:after="0" w:line="240" w:lineRule="auto"/>
              <w:jc w:val="center"/>
              <w:rPr>
                <w:rFonts w:ascii="Times New Roman" w:eastAsia="Batang" w:hAnsi="Times New Roman"/>
                <w:sz w:val="24"/>
                <w:szCs w:val="24"/>
              </w:rPr>
            </w:pPr>
          </w:p>
        </w:tc>
      </w:tr>
    </w:tbl>
    <w:p w:rsidR="00AC6AEE" w:rsidRPr="00AB2A1C" w:rsidRDefault="00B34C8F" w:rsidP="00AC6AEE">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 xml:space="preserve"> Первоначальные сведения о с</w:t>
      </w:r>
      <w:r w:rsidR="00AC6AEE" w:rsidRPr="00AB2A1C">
        <w:rPr>
          <w:rFonts w:ascii="Times New Roman" w:eastAsia="Batang" w:hAnsi="Times New Roman"/>
          <w:b/>
          <w:i/>
          <w:sz w:val="24"/>
          <w:szCs w:val="24"/>
        </w:rPr>
        <w:t>троени</w:t>
      </w:r>
      <w:r w:rsidRPr="00AB2A1C">
        <w:rPr>
          <w:rFonts w:ascii="Times New Roman" w:eastAsia="Batang" w:hAnsi="Times New Roman"/>
          <w:b/>
          <w:i/>
          <w:sz w:val="24"/>
          <w:szCs w:val="24"/>
        </w:rPr>
        <w:t>и</w:t>
      </w:r>
      <w:r w:rsidR="00AC6AEE" w:rsidRPr="00AB2A1C">
        <w:rPr>
          <w:rFonts w:ascii="Times New Roman" w:eastAsia="Batang" w:hAnsi="Times New Roman"/>
          <w:b/>
          <w:i/>
          <w:sz w:val="24"/>
          <w:szCs w:val="24"/>
        </w:rPr>
        <w:t xml:space="preserve"> вещества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716"/>
        <w:gridCol w:w="3160"/>
        <w:gridCol w:w="1360"/>
      </w:tblGrid>
      <w:tr w:rsidR="00AC6AEE" w:rsidRPr="00AB2A1C" w:rsidTr="00BD0EA5">
        <w:tc>
          <w:tcPr>
            <w:tcW w:w="3545" w:type="dxa"/>
          </w:tcPr>
          <w:p w:rsidR="00AC6AEE" w:rsidRPr="00AB2A1C" w:rsidRDefault="00AC6AEE" w:rsidP="00AC6AEE">
            <w:pPr>
              <w:spacing w:after="0" w:line="240" w:lineRule="auto"/>
              <w:jc w:val="center"/>
              <w:rPr>
                <w:rFonts w:ascii="Times New Roman" w:eastAsia="Batang" w:hAnsi="Times New Roman"/>
                <w:sz w:val="24"/>
                <w:szCs w:val="24"/>
              </w:rPr>
            </w:pPr>
            <w:r w:rsidRPr="00AB2A1C">
              <w:rPr>
                <w:rFonts w:ascii="Times New Roman" w:eastAsia="Batang" w:hAnsi="Times New Roman"/>
                <w:sz w:val="24"/>
                <w:szCs w:val="24"/>
              </w:rPr>
              <w:t>л/р</w:t>
            </w:r>
          </w:p>
        </w:tc>
        <w:tc>
          <w:tcPr>
            <w:tcW w:w="1716" w:type="dxa"/>
          </w:tcPr>
          <w:p w:rsidR="00AC6AEE" w:rsidRPr="00AB2A1C" w:rsidRDefault="00AC6AEE" w:rsidP="00AC6AEE">
            <w:pPr>
              <w:spacing w:after="0" w:line="240" w:lineRule="auto"/>
              <w:jc w:val="center"/>
              <w:rPr>
                <w:rFonts w:ascii="Times New Roman" w:eastAsia="Batang" w:hAnsi="Times New Roman"/>
                <w:sz w:val="24"/>
                <w:szCs w:val="24"/>
              </w:rPr>
            </w:pPr>
            <w:r w:rsidRPr="00AB2A1C">
              <w:rPr>
                <w:rFonts w:ascii="Times New Roman" w:eastAsia="Batang" w:hAnsi="Times New Roman"/>
                <w:sz w:val="24"/>
                <w:szCs w:val="24"/>
              </w:rPr>
              <w:t>прим. сроки</w:t>
            </w:r>
          </w:p>
        </w:tc>
        <w:tc>
          <w:tcPr>
            <w:tcW w:w="3160" w:type="dxa"/>
          </w:tcPr>
          <w:p w:rsidR="00AC6AEE" w:rsidRPr="00AB2A1C" w:rsidRDefault="00AC6AEE" w:rsidP="00AC6AEE">
            <w:pPr>
              <w:spacing w:after="0" w:line="240" w:lineRule="auto"/>
              <w:jc w:val="center"/>
              <w:rPr>
                <w:rFonts w:ascii="Times New Roman" w:eastAsia="Batang" w:hAnsi="Times New Roman"/>
                <w:sz w:val="24"/>
                <w:szCs w:val="24"/>
              </w:rPr>
            </w:pPr>
            <w:r w:rsidRPr="00AB2A1C">
              <w:rPr>
                <w:rFonts w:ascii="Times New Roman" w:eastAsia="Batang" w:hAnsi="Times New Roman"/>
                <w:sz w:val="24"/>
                <w:szCs w:val="24"/>
              </w:rPr>
              <w:t>к/р</w:t>
            </w:r>
          </w:p>
        </w:tc>
        <w:tc>
          <w:tcPr>
            <w:tcW w:w="1360" w:type="dxa"/>
          </w:tcPr>
          <w:p w:rsidR="00AC6AEE" w:rsidRPr="00AB2A1C" w:rsidRDefault="00AC6AEE" w:rsidP="00AC6AEE">
            <w:pPr>
              <w:spacing w:after="0" w:line="240" w:lineRule="auto"/>
              <w:jc w:val="center"/>
              <w:rPr>
                <w:rFonts w:ascii="Times New Roman" w:eastAsia="Batang" w:hAnsi="Times New Roman"/>
                <w:sz w:val="24"/>
                <w:szCs w:val="24"/>
              </w:rPr>
            </w:pPr>
            <w:r w:rsidRPr="00AB2A1C">
              <w:rPr>
                <w:rFonts w:ascii="Times New Roman" w:eastAsia="Batang" w:hAnsi="Times New Roman"/>
                <w:sz w:val="24"/>
                <w:szCs w:val="24"/>
              </w:rPr>
              <w:t>прим. сроки</w:t>
            </w:r>
          </w:p>
        </w:tc>
      </w:tr>
      <w:tr w:rsidR="00AC6AEE" w:rsidRPr="00AB2A1C" w:rsidTr="00BD0EA5">
        <w:tc>
          <w:tcPr>
            <w:tcW w:w="3545"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№2 </w:t>
            </w:r>
            <w:r w:rsidR="00AC6AEE" w:rsidRPr="00AB2A1C">
              <w:rPr>
                <w:rFonts w:ascii="Times New Roman" w:eastAsia="Batang" w:hAnsi="Times New Roman"/>
                <w:sz w:val="24"/>
                <w:szCs w:val="24"/>
              </w:rPr>
              <w:t>Измерение размеров малых тел</w:t>
            </w:r>
          </w:p>
        </w:tc>
        <w:tc>
          <w:tcPr>
            <w:tcW w:w="1716" w:type="dxa"/>
          </w:tcPr>
          <w:p w:rsidR="00AC6AEE" w:rsidRPr="00AB2A1C" w:rsidRDefault="00AC6AEE" w:rsidP="00AC6AEE">
            <w:pPr>
              <w:spacing w:after="0" w:line="240" w:lineRule="auto"/>
              <w:jc w:val="center"/>
              <w:rPr>
                <w:rFonts w:ascii="Times New Roman" w:eastAsia="Batang" w:hAnsi="Times New Roman"/>
                <w:sz w:val="24"/>
                <w:szCs w:val="24"/>
              </w:rPr>
            </w:pPr>
          </w:p>
        </w:tc>
        <w:tc>
          <w:tcPr>
            <w:tcW w:w="3160" w:type="dxa"/>
          </w:tcPr>
          <w:p w:rsidR="00AC6AEE" w:rsidRPr="00AB2A1C" w:rsidRDefault="00AC6AEE" w:rsidP="00AC6AEE">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w:t>
            </w:r>
          </w:p>
        </w:tc>
        <w:tc>
          <w:tcPr>
            <w:tcW w:w="1360" w:type="dxa"/>
          </w:tcPr>
          <w:p w:rsidR="00AC6AEE" w:rsidRPr="00AB2A1C" w:rsidRDefault="00AC6AEE" w:rsidP="00AC6AEE">
            <w:pPr>
              <w:spacing w:after="0" w:line="240" w:lineRule="auto"/>
              <w:jc w:val="center"/>
              <w:rPr>
                <w:rFonts w:ascii="Times New Roman" w:eastAsia="Batang" w:hAnsi="Times New Roman"/>
                <w:b/>
                <w:i/>
                <w:sz w:val="24"/>
                <w:szCs w:val="24"/>
              </w:rPr>
            </w:pPr>
          </w:p>
        </w:tc>
      </w:tr>
    </w:tbl>
    <w:p w:rsidR="00AC6AEE" w:rsidRPr="00AB2A1C" w:rsidRDefault="00AC6AEE" w:rsidP="00AC6AEE">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Взаимодействие тел</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1697"/>
        <w:gridCol w:w="3209"/>
        <w:gridCol w:w="1343"/>
      </w:tblGrid>
      <w:tr w:rsidR="00AC6AEE" w:rsidRPr="0028768E" w:rsidTr="00BD0EA5">
        <w:tc>
          <w:tcPr>
            <w:tcW w:w="3532" w:type="dxa"/>
          </w:tcPr>
          <w:p w:rsidR="00AC6AEE" w:rsidRPr="0028768E" w:rsidRDefault="00AC6AEE" w:rsidP="00AC6AEE">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л/р</w:t>
            </w:r>
          </w:p>
        </w:tc>
        <w:tc>
          <w:tcPr>
            <w:tcW w:w="1697" w:type="dxa"/>
          </w:tcPr>
          <w:p w:rsidR="00AC6AEE" w:rsidRPr="0028768E" w:rsidRDefault="00AC6AEE" w:rsidP="00AC6AEE">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прим. сроки</w:t>
            </w:r>
          </w:p>
        </w:tc>
        <w:tc>
          <w:tcPr>
            <w:tcW w:w="3209" w:type="dxa"/>
          </w:tcPr>
          <w:p w:rsidR="00AC6AEE" w:rsidRPr="0028768E" w:rsidRDefault="00AC6AEE" w:rsidP="00AC6AEE">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к/р</w:t>
            </w:r>
          </w:p>
        </w:tc>
        <w:tc>
          <w:tcPr>
            <w:tcW w:w="1343" w:type="dxa"/>
          </w:tcPr>
          <w:p w:rsidR="00AC6AEE" w:rsidRPr="0028768E" w:rsidRDefault="00AC6AEE" w:rsidP="00AC6AEE">
            <w:pPr>
              <w:spacing w:after="0" w:line="240" w:lineRule="auto"/>
              <w:jc w:val="center"/>
              <w:rPr>
                <w:rFonts w:ascii="Times New Roman" w:eastAsia="Batang" w:hAnsi="Times New Roman"/>
                <w:b/>
                <w:sz w:val="24"/>
                <w:szCs w:val="24"/>
              </w:rPr>
            </w:pPr>
            <w:r w:rsidRPr="0028768E">
              <w:rPr>
                <w:rFonts w:ascii="Times New Roman" w:eastAsia="Batang" w:hAnsi="Times New Roman"/>
                <w:b/>
                <w:sz w:val="24"/>
                <w:szCs w:val="24"/>
              </w:rPr>
              <w:t>прим. сроки</w:t>
            </w:r>
          </w:p>
        </w:tc>
      </w:tr>
      <w:tr w:rsidR="00AC6AEE" w:rsidRPr="00AB2A1C" w:rsidTr="00BD0EA5">
        <w:tc>
          <w:tcPr>
            <w:tcW w:w="3532"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№3 </w:t>
            </w:r>
            <w:r w:rsidR="00AC6AEE" w:rsidRPr="00AB2A1C">
              <w:rPr>
                <w:rFonts w:ascii="Times New Roman" w:eastAsia="Batang" w:hAnsi="Times New Roman"/>
                <w:sz w:val="24"/>
                <w:szCs w:val="24"/>
              </w:rPr>
              <w:t>Измерение массы на рычажных весах</w:t>
            </w:r>
          </w:p>
        </w:tc>
        <w:tc>
          <w:tcPr>
            <w:tcW w:w="1697" w:type="dxa"/>
          </w:tcPr>
          <w:p w:rsidR="00AC6AEE" w:rsidRPr="00AB2A1C" w:rsidRDefault="00AC6AEE" w:rsidP="00AC6AEE">
            <w:pPr>
              <w:spacing w:after="0" w:line="240" w:lineRule="auto"/>
              <w:jc w:val="center"/>
              <w:rPr>
                <w:rFonts w:ascii="Times New Roman" w:eastAsia="Batang" w:hAnsi="Times New Roman"/>
                <w:sz w:val="24"/>
                <w:szCs w:val="24"/>
              </w:rPr>
            </w:pPr>
          </w:p>
        </w:tc>
        <w:tc>
          <w:tcPr>
            <w:tcW w:w="3209"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00AC6AEE" w:rsidRPr="00AB2A1C">
              <w:rPr>
                <w:rFonts w:ascii="Times New Roman" w:eastAsia="Batang" w:hAnsi="Times New Roman"/>
                <w:sz w:val="24"/>
                <w:szCs w:val="24"/>
              </w:rPr>
              <w:t>Механическое движение. Масса. Плотность</w:t>
            </w:r>
          </w:p>
        </w:tc>
        <w:tc>
          <w:tcPr>
            <w:tcW w:w="1343" w:type="dxa"/>
          </w:tcPr>
          <w:p w:rsidR="00AC6AEE" w:rsidRPr="00AB2A1C" w:rsidRDefault="00AC6AEE" w:rsidP="00AC6AEE">
            <w:pPr>
              <w:spacing w:after="0" w:line="240" w:lineRule="auto"/>
              <w:jc w:val="center"/>
              <w:rPr>
                <w:rFonts w:ascii="Times New Roman" w:eastAsia="Batang" w:hAnsi="Times New Roman"/>
                <w:sz w:val="24"/>
                <w:szCs w:val="24"/>
              </w:rPr>
            </w:pPr>
          </w:p>
        </w:tc>
      </w:tr>
      <w:tr w:rsidR="00AC6AEE" w:rsidRPr="00AB2A1C" w:rsidTr="00BD0EA5">
        <w:tc>
          <w:tcPr>
            <w:tcW w:w="3532"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№4 </w:t>
            </w:r>
            <w:r w:rsidR="00AC6AEE" w:rsidRPr="00AB2A1C">
              <w:rPr>
                <w:rFonts w:ascii="Times New Roman" w:eastAsia="Batang" w:hAnsi="Times New Roman"/>
                <w:sz w:val="24"/>
                <w:szCs w:val="24"/>
              </w:rPr>
              <w:t>Измерение объема твердого тела</w:t>
            </w:r>
          </w:p>
        </w:tc>
        <w:tc>
          <w:tcPr>
            <w:tcW w:w="1697" w:type="dxa"/>
          </w:tcPr>
          <w:p w:rsidR="00AC6AEE" w:rsidRPr="00AB2A1C" w:rsidRDefault="00AC6AEE" w:rsidP="00AC6AEE">
            <w:pPr>
              <w:spacing w:after="0" w:line="240" w:lineRule="auto"/>
              <w:jc w:val="center"/>
              <w:rPr>
                <w:rFonts w:ascii="Times New Roman" w:eastAsia="Batang" w:hAnsi="Times New Roman"/>
                <w:sz w:val="24"/>
                <w:szCs w:val="24"/>
              </w:rPr>
            </w:pPr>
          </w:p>
        </w:tc>
        <w:tc>
          <w:tcPr>
            <w:tcW w:w="3209"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№2 </w:t>
            </w:r>
            <w:r w:rsidR="00AC6AEE" w:rsidRPr="00AB2A1C">
              <w:rPr>
                <w:rFonts w:ascii="Times New Roman" w:eastAsia="Batang" w:hAnsi="Times New Roman"/>
                <w:sz w:val="24"/>
                <w:szCs w:val="24"/>
              </w:rPr>
              <w:t>Сила. Равнодействующая сила</w:t>
            </w:r>
          </w:p>
        </w:tc>
        <w:tc>
          <w:tcPr>
            <w:tcW w:w="1343" w:type="dxa"/>
          </w:tcPr>
          <w:p w:rsidR="00AC6AEE" w:rsidRPr="00AB2A1C" w:rsidRDefault="00AC6AEE" w:rsidP="00AC6AEE">
            <w:pPr>
              <w:spacing w:after="0" w:line="240" w:lineRule="auto"/>
              <w:jc w:val="center"/>
              <w:rPr>
                <w:rFonts w:ascii="Times New Roman" w:eastAsia="Batang" w:hAnsi="Times New Roman"/>
                <w:sz w:val="24"/>
                <w:szCs w:val="24"/>
              </w:rPr>
            </w:pPr>
          </w:p>
        </w:tc>
      </w:tr>
      <w:tr w:rsidR="00AC6AEE" w:rsidRPr="00AB2A1C" w:rsidTr="00BD0EA5">
        <w:tc>
          <w:tcPr>
            <w:tcW w:w="3532"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№5 </w:t>
            </w:r>
            <w:r w:rsidR="00AC6AEE" w:rsidRPr="00AB2A1C">
              <w:rPr>
                <w:rFonts w:ascii="Times New Roman" w:eastAsia="Batang" w:hAnsi="Times New Roman"/>
                <w:sz w:val="24"/>
                <w:szCs w:val="24"/>
              </w:rPr>
              <w:t>Измерение плотности твёрдого тела</w:t>
            </w:r>
          </w:p>
        </w:tc>
        <w:tc>
          <w:tcPr>
            <w:tcW w:w="1697" w:type="dxa"/>
          </w:tcPr>
          <w:p w:rsidR="00AC6AEE" w:rsidRPr="00AB2A1C" w:rsidRDefault="00AC6AEE" w:rsidP="00AC6AEE">
            <w:pPr>
              <w:spacing w:after="0" w:line="240" w:lineRule="auto"/>
              <w:jc w:val="center"/>
              <w:rPr>
                <w:rFonts w:ascii="Times New Roman" w:eastAsia="Batang" w:hAnsi="Times New Roman"/>
                <w:sz w:val="24"/>
                <w:szCs w:val="24"/>
              </w:rPr>
            </w:pPr>
          </w:p>
        </w:tc>
        <w:tc>
          <w:tcPr>
            <w:tcW w:w="3209" w:type="dxa"/>
          </w:tcPr>
          <w:p w:rsidR="00AC6AEE" w:rsidRPr="00AB2A1C" w:rsidRDefault="00AC6AEE" w:rsidP="00AC6AEE">
            <w:pPr>
              <w:spacing w:after="0" w:line="240" w:lineRule="auto"/>
              <w:jc w:val="center"/>
              <w:rPr>
                <w:rFonts w:ascii="Times New Roman" w:eastAsia="Batang" w:hAnsi="Times New Roman"/>
                <w:sz w:val="24"/>
                <w:szCs w:val="24"/>
              </w:rPr>
            </w:pPr>
          </w:p>
        </w:tc>
        <w:tc>
          <w:tcPr>
            <w:tcW w:w="1343" w:type="dxa"/>
          </w:tcPr>
          <w:p w:rsidR="00AC6AEE" w:rsidRPr="00AB2A1C" w:rsidRDefault="00AC6AEE" w:rsidP="00AC6AEE">
            <w:pPr>
              <w:spacing w:after="0" w:line="240" w:lineRule="auto"/>
              <w:jc w:val="center"/>
              <w:rPr>
                <w:rFonts w:ascii="Times New Roman" w:eastAsia="Batang" w:hAnsi="Times New Roman"/>
                <w:sz w:val="24"/>
                <w:szCs w:val="24"/>
              </w:rPr>
            </w:pPr>
          </w:p>
        </w:tc>
      </w:tr>
      <w:tr w:rsidR="00AC6AEE" w:rsidRPr="00AB2A1C" w:rsidTr="00BD0EA5">
        <w:tc>
          <w:tcPr>
            <w:tcW w:w="3532"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№6 </w:t>
            </w:r>
            <w:r w:rsidR="00AC6AEE" w:rsidRPr="00AB2A1C">
              <w:rPr>
                <w:rFonts w:ascii="Times New Roman" w:eastAsia="Batang" w:hAnsi="Times New Roman"/>
                <w:sz w:val="24"/>
                <w:szCs w:val="24"/>
              </w:rPr>
              <w:t>Градуирование пружины и измерение сил динамометром</w:t>
            </w:r>
          </w:p>
        </w:tc>
        <w:tc>
          <w:tcPr>
            <w:tcW w:w="1697" w:type="dxa"/>
          </w:tcPr>
          <w:p w:rsidR="00AC6AEE" w:rsidRPr="00AB2A1C" w:rsidRDefault="00AC6AEE" w:rsidP="00AC6AEE">
            <w:pPr>
              <w:spacing w:after="0" w:line="240" w:lineRule="auto"/>
              <w:jc w:val="center"/>
              <w:rPr>
                <w:rFonts w:ascii="Times New Roman" w:eastAsia="Batang" w:hAnsi="Times New Roman"/>
                <w:sz w:val="24"/>
                <w:szCs w:val="24"/>
              </w:rPr>
            </w:pPr>
          </w:p>
        </w:tc>
        <w:tc>
          <w:tcPr>
            <w:tcW w:w="3209" w:type="dxa"/>
          </w:tcPr>
          <w:p w:rsidR="00AC6AEE" w:rsidRPr="00AB2A1C" w:rsidRDefault="00AC6AEE" w:rsidP="00AC6AEE">
            <w:pPr>
              <w:spacing w:after="0" w:line="240" w:lineRule="auto"/>
              <w:jc w:val="center"/>
              <w:rPr>
                <w:rFonts w:ascii="Times New Roman" w:eastAsia="Batang" w:hAnsi="Times New Roman"/>
                <w:sz w:val="24"/>
                <w:szCs w:val="24"/>
              </w:rPr>
            </w:pPr>
          </w:p>
        </w:tc>
        <w:tc>
          <w:tcPr>
            <w:tcW w:w="1343" w:type="dxa"/>
          </w:tcPr>
          <w:p w:rsidR="00AC6AEE" w:rsidRPr="00AB2A1C" w:rsidRDefault="00AC6AEE" w:rsidP="00AC6AEE">
            <w:pPr>
              <w:spacing w:after="0" w:line="240" w:lineRule="auto"/>
              <w:jc w:val="center"/>
              <w:rPr>
                <w:rFonts w:ascii="Times New Roman" w:eastAsia="Batang" w:hAnsi="Times New Roman"/>
                <w:sz w:val="24"/>
                <w:szCs w:val="24"/>
              </w:rPr>
            </w:pPr>
          </w:p>
        </w:tc>
      </w:tr>
    </w:tbl>
    <w:p w:rsidR="00AC6AEE" w:rsidRPr="00AB2A1C" w:rsidRDefault="00AC6AEE" w:rsidP="00AC6AEE">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Давление твердых тел, жидкостей и газов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704"/>
        <w:gridCol w:w="3169"/>
        <w:gridCol w:w="1355"/>
      </w:tblGrid>
      <w:tr w:rsidR="00AC6AEE" w:rsidRPr="00471E03" w:rsidTr="00BD0EA5">
        <w:tc>
          <w:tcPr>
            <w:tcW w:w="3553" w:type="dxa"/>
          </w:tcPr>
          <w:p w:rsidR="00AC6AEE" w:rsidRPr="00471E03" w:rsidRDefault="00AC6AEE" w:rsidP="00AC6AEE">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л/р</w:t>
            </w:r>
          </w:p>
        </w:tc>
        <w:tc>
          <w:tcPr>
            <w:tcW w:w="1704" w:type="dxa"/>
          </w:tcPr>
          <w:p w:rsidR="00AC6AEE" w:rsidRPr="00471E03" w:rsidRDefault="00AC6AEE" w:rsidP="00AC6AEE">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прим. сроки</w:t>
            </w:r>
          </w:p>
        </w:tc>
        <w:tc>
          <w:tcPr>
            <w:tcW w:w="3169" w:type="dxa"/>
          </w:tcPr>
          <w:p w:rsidR="00AC6AEE" w:rsidRPr="00471E03" w:rsidRDefault="00AC6AEE" w:rsidP="00AC6AEE">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к/р</w:t>
            </w:r>
          </w:p>
        </w:tc>
        <w:tc>
          <w:tcPr>
            <w:tcW w:w="1355" w:type="dxa"/>
          </w:tcPr>
          <w:p w:rsidR="00AC6AEE" w:rsidRPr="00471E03" w:rsidRDefault="00AC6AEE" w:rsidP="00AC6AEE">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прим. сроки</w:t>
            </w:r>
          </w:p>
        </w:tc>
      </w:tr>
      <w:tr w:rsidR="00AC6AEE" w:rsidRPr="00AB2A1C" w:rsidTr="00BD0EA5">
        <w:tc>
          <w:tcPr>
            <w:tcW w:w="3553"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№7 </w:t>
            </w:r>
            <w:r w:rsidR="00AC6AEE" w:rsidRPr="00AB2A1C">
              <w:rPr>
                <w:rFonts w:ascii="Times New Roman" w:eastAsia="Batang" w:hAnsi="Times New Roman"/>
                <w:sz w:val="24"/>
                <w:szCs w:val="24"/>
              </w:rPr>
              <w:t>Определение выталкивающей силы, действующей на погруженное в жидкость тело</w:t>
            </w:r>
          </w:p>
        </w:tc>
        <w:tc>
          <w:tcPr>
            <w:tcW w:w="1704" w:type="dxa"/>
          </w:tcPr>
          <w:p w:rsidR="00AC6AEE" w:rsidRPr="00AB2A1C" w:rsidRDefault="00AC6AEE" w:rsidP="0028768E">
            <w:pPr>
              <w:spacing w:after="0" w:line="240" w:lineRule="auto"/>
              <w:jc w:val="center"/>
              <w:rPr>
                <w:rFonts w:ascii="Times New Roman" w:eastAsia="Batang" w:hAnsi="Times New Roman"/>
                <w:sz w:val="24"/>
                <w:szCs w:val="24"/>
              </w:rPr>
            </w:pPr>
          </w:p>
        </w:tc>
        <w:tc>
          <w:tcPr>
            <w:tcW w:w="3169"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№3 </w:t>
            </w:r>
            <w:r w:rsidR="00AC6AEE" w:rsidRPr="00AB2A1C">
              <w:rPr>
                <w:rFonts w:ascii="Times New Roman" w:eastAsia="Batang" w:hAnsi="Times New Roman"/>
                <w:sz w:val="24"/>
                <w:szCs w:val="24"/>
              </w:rPr>
              <w:t>Давление. Закон Паскаля.</w:t>
            </w:r>
          </w:p>
        </w:tc>
        <w:tc>
          <w:tcPr>
            <w:tcW w:w="1355" w:type="dxa"/>
          </w:tcPr>
          <w:p w:rsidR="00AC6AEE" w:rsidRPr="00AB2A1C" w:rsidRDefault="00AC6AEE" w:rsidP="00AC6AEE">
            <w:pPr>
              <w:spacing w:after="0" w:line="240" w:lineRule="auto"/>
              <w:jc w:val="center"/>
              <w:rPr>
                <w:rFonts w:ascii="Times New Roman" w:eastAsia="Batang" w:hAnsi="Times New Roman"/>
                <w:sz w:val="24"/>
                <w:szCs w:val="24"/>
              </w:rPr>
            </w:pPr>
          </w:p>
        </w:tc>
      </w:tr>
      <w:tr w:rsidR="00AC6AEE" w:rsidRPr="00AB2A1C" w:rsidTr="00BD0EA5">
        <w:tc>
          <w:tcPr>
            <w:tcW w:w="3553"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№8 </w:t>
            </w:r>
            <w:r w:rsidR="00AC6AEE" w:rsidRPr="00AB2A1C">
              <w:rPr>
                <w:rFonts w:ascii="Times New Roman" w:eastAsia="Batang" w:hAnsi="Times New Roman"/>
                <w:sz w:val="24"/>
                <w:szCs w:val="24"/>
              </w:rPr>
              <w:t>Выяснение условий плавания тела</w:t>
            </w:r>
          </w:p>
        </w:tc>
        <w:tc>
          <w:tcPr>
            <w:tcW w:w="1704" w:type="dxa"/>
          </w:tcPr>
          <w:p w:rsidR="00AC6AEE" w:rsidRPr="00AB2A1C" w:rsidRDefault="00AC6AEE" w:rsidP="00AC6AEE">
            <w:pPr>
              <w:spacing w:after="0" w:line="240" w:lineRule="auto"/>
              <w:jc w:val="center"/>
              <w:rPr>
                <w:rFonts w:ascii="Times New Roman" w:eastAsia="Batang" w:hAnsi="Times New Roman"/>
                <w:sz w:val="24"/>
                <w:szCs w:val="24"/>
              </w:rPr>
            </w:pPr>
          </w:p>
        </w:tc>
        <w:tc>
          <w:tcPr>
            <w:tcW w:w="3169" w:type="dxa"/>
          </w:tcPr>
          <w:p w:rsidR="00AC6AEE" w:rsidRPr="00AB2A1C" w:rsidRDefault="00017632" w:rsidP="00AC6AEE">
            <w:pPr>
              <w:spacing w:after="0" w:line="240" w:lineRule="auto"/>
              <w:jc w:val="center"/>
              <w:rPr>
                <w:rFonts w:ascii="Times New Roman" w:eastAsia="Batang" w:hAnsi="Times New Roman"/>
                <w:b/>
                <w:i/>
                <w:sz w:val="24"/>
                <w:szCs w:val="24"/>
              </w:rPr>
            </w:pPr>
            <w:r>
              <w:rPr>
                <w:rFonts w:ascii="Times New Roman" w:eastAsia="Batang" w:hAnsi="Times New Roman"/>
                <w:sz w:val="24"/>
                <w:szCs w:val="24"/>
              </w:rPr>
              <w:t xml:space="preserve">№4 </w:t>
            </w:r>
            <w:r w:rsidR="00B34C8F" w:rsidRPr="00AB2A1C">
              <w:rPr>
                <w:rFonts w:ascii="Times New Roman" w:eastAsia="Batang" w:hAnsi="Times New Roman"/>
                <w:sz w:val="24"/>
                <w:szCs w:val="24"/>
              </w:rPr>
              <w:t>Архимедова сила</w:t>
            </w:r>
          </w:p>
        </w:tc>
        <w:tc>
          <w:tcPr>
            <w:tcW w:w="1355" w:type="dxa"/>
          </w:tcPr>
          <w:p w:rsidR="00AC6AEE" w:rsidRPr="00AB2A1C" w:rsidRDefault="00AC6AEE" w:rsidP="00AC6AEE">
            <w:pPr>
              <w:spacing w:after="0" w:line="240" w:lineRule="auto"/>
              <w:jc w:val="center"/>
              <w:rPr>
                <w:rFonts w:ascii="Times New Roman" w:eastAsia="Batang" w:hAnsi="Times New Roman"/>
                <w:b/>
                <w:i/>
                <w:sz w:val="24"/>
                <w:szCs w:val="24"/>
              </w:rPr>
            </w:pPr>
          </w:p>
        </w:tc>
      </w:tr>
    </w:tbl>
    <w:p w:rsidR="00AC6AEE" w:rsidRPr="00AB2A1C" w:rsidRDefault="00AC6AEE" w:rsidP="00AC6AEE">
      <w:pPr>
        <w:spacing w:after="0" w:line="240" w:lineRule="auto"/>
        <w:jc w:val="center"/>
        <w:rPr>
          <w:rFonts w:ascii="Times New Roman" w:eastAsia="Batang" w:hAnsi="Times New Roman"/>
          <w:b/>
          <w:i/>
          <w:sz w:val="24"/>
          <w:szCs w:val="24"/>
        </w:rPr>
      </w:pPr>
      <w:r w:rsidRPr="00AB2A1C">
        <w:rPr>
          <w:rFonts w:ascii="Times New Roman" w:eastAsia="Batang" w:hAnsi="Times New Roman"/>
          <w:b/>
          <w:i/>
          <w:sz w:val="24"/>
          <w:szCs w:val="24"/>
        </w:rPr>
        <w:t>Работа. Мощность. Энергия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1709"/>
        <w:gridCol w:w="3178"/>
        <w:gridCol w:w="1354"/>
      </w:tblGrid>
      <w:tr w:rsidR="00AC6AEE" w:rsidRPr="00471E03" w:rsidTr="00BD0EA5">
        <w:tc>
          <w:tcPr>
            <w:tcW w:w="3540" w:type="dxa"/>
          </w:tcPr>
          <w:p w:rsidR="00AC6AEE" w:rsidRPr="00471E03" w:rsidRDefault="00AC6AEE" w:rsidP="00AC6AEE">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л/р</w:t>
            </w:r>
          </w:p>
        </w:tc>
        <w:tc>
          <w:tcPr>
            <w:tcW w:w="1709" w:type="dxa"/>
          </w:tcPr>
          <w:p w:rsidR="00AC6AEE" w:rsidRPr="00471E03" w:rsidRDefault="00AC6AEE" w:rsidP="00AC6AEE">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прим. сроки</w:t>
            </w:r>
          </w:p>
        </w:tc>
        <w:tc>
          <w:tcPr>
            <w:tcW w:w="3178" w:type="dxa"/>
          </w:tcPr>
          <w:p w:rsidR="00AC6AEE" w:rsidRPr="00471E03" w:rsidRDefault="00AC6AEE" w:rsidP="00AC6AEE">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к/р</w:t>
            </w:r>
          </w:p>
        </w:tc>
        <w:tc>
          <w:tcPr>
            <w:tcW w:w="1354" w:type="dxa"/>
          </w:tcPr>
          <w:p w:rsidR="00AC6AEE" w:rsidRPr="00471E03" w:rsidRDefault="00AC6AEE" w:rsidP="00AC6AEE">
            <w:pPr>
              <w:spacing w:after="0" w:line="240" w:lineRule="auto"/>
              <w:jc w:val="center"/>
              <w:rPr>
                <w:rFonts w:ascii="Times New Roman" w:eastAsia="Batang" w:hAnsi="Times New Roman"/>
                <w:b/>
                <w:sz w:val="24"/>
                <w:szCs w:val="24"/>
              </w:rPr>
            </w:pPr>
            <w:r w:rsidRPr="00471E03">
              <w:rPr>
                <w:rFonts w:ascii="Times New Roman" w:eastAsia="Batang" w:hAnsi="Times New Roman"/>
                <w:b/>
                <w:sz w:val="24"/>
                <w:szCs w:val="24"/>
              </w:rPr>
              <w:t>прим. сроки</w:t>
            </w:r>
          </w:p>
        </w:tc>
      </w:tr>
      <w:tr w:rsidR="00AC6AEE" w:rsidRPr="00AB2A1C" w:rsidTr="00BD0EA5">
        <w:tc>
          <w:tcPr>
            <w:tcW w:w="3540"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№9 </w:t>
            </w:r>
            <w:r w:rsidR="00AC6AEE" w:rsidRPr="00AB2A1C">
              <w:rPr>
                <w:rFonts w:ascii="Times New Roman" w:eastAsia="Batang" w:hAnsi="Times New Roman"/>
                <w:sz w:val="24"/>
                <w:szCs w:val="24"/>
              </w:rPr>
              <w:t>Выяснение условий равновесия рычага</w:t>
            </w:r>
          </w:p>
        </w:tc>
        <w:tc>
          <w:tcPr>
            <w:tcW w:w="1709" w:type="dxa"/>
          </w:tcPr>
          <w:p w:rsidR="00AC6AEE" w:rsidRPr="00AB2A1C" w:rsidRDefault="00AC6AEE" w:rsidP="00AC6AEE">
            <w:pPr>
              <w:spacing w:after="0" w:line="240" w:lineRule="auto"/>
              <w:jc w:val="center"/>
              <w:rPr>
                <w:rFonts w:ascii="Times New Roman" w:eastAsia="Batang" w:hAnsi="Times New Roman"/>
                <w:sz w:val="24"/>
                <w:szCs w:val="24"/>
              </w:rPr>
            </w:pPr>
          </w:p>
        </w:tc>
        <w:tc>
          <w:tcPr>
            <w:tcW w:w="3178" w:type="dxa"/>
          </w:tcPr>
          <w:p w:rsidR="00AC6AEE" w:rsidRPr="00AB2A1C" w:rsidRDefault="00284AE6"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№5 </w:t>
            </w:r>
            <w:r w:rsidR="00AC6AEE" w:rsidRPr="00AB2A1C">
              <w:rPr>
                <w:rFonts w:ascii="Times New Roman" w:eastAsia="Batang" w:hAnsi="Times New Roman"/>
                <w:sz w:val="24"/>
                <w:szCs w:val="24"/>
              </w:rPr>
              <w:t>Работа. Мощность. Энергия</w:t>
            </w:r>
          </w:p>
        </w:tc>
        <w:tc>
          <w:tcPr>
            <w:tcW w:w="1354" w:type="dxa"/>
          </w:tcPr>
          <w:p w:rsidR="00AC6AEE" w:rsidRPr="00AB2A1C" w:rsidRDefault="00AC6AEE" w:rsidP="00AC6AEE">
            <w:pPr>
              <w:spacing w:after="0" w:line="240" w:lineRule="auto"/>
              <w:jc w:val="center"/>
              <w:rPr>
                <w:rFonts w:ascii="Times New Roman" w:eastAsia="Batang" w:hAnsi="Times New Roman"/>
                <w:sz w:val="24"/>
                <w:szCs w:val="24"/>
              </w:rPr>
            </w:pPr>
          </w:p>
        </w:tc>
      </w:tr>
      <w:tr w:rsidR="00AC6AEE" w:rsidRPr="00AB2A1C" w:rsidTr="00BD0EA5">
        <w:tc>
          <w:tcPr>
            <w:tcW w:w="3540" w:type="dxa"/>
          </w:tcPr>
          <w:p w:rsidR="00AC6AEE" w:rsidRPr="00AB2A1C"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№10 </w:t>
            </w:r>
            <w:r w:rsidR="00AC6AEE" w:rsidRPr="00AB2A1C">
              <w:rPr>
                <w:rFonts w:ascii="Times New Roman" w:eastAsia="Batang" w:hAnsi="Times New Roman"/>
                <w:sz w:val="24"/>
                <w:szCs w:val="24"/>
              </w:rPr>
              <w:t xml:space="preserve">Определение КПД </w:t>
            </w:r>
            <w:r w:rsidR="00284AE6">
              <w:rPr>
                <w:rFonts w:ascii="Times New Roman" w:eastAsia="Batang" w:hAnsi="Times New Roman"/>
                <w:sz w:val="24"/>
                <w:szCs w:val="24"/>
              </w:rPr>
              <w:t xml:space="preserve">при подъёме тела по </w:t>
            </w:r>
            <w:r w:rsidR="00AC6AEE" w:rsidRPr="00AB2A1C">
              <w:rPr>
                <w:rFonts w:ascii="Times New Roman" w:eastAsia="Batang" w:hAnsi="Times New Roman"/>
                <w:sz w:val="24"/>
                <w:szCs w:val="24"/>
              </w:rPr>
              <w:t>наклонной плоскости</w:t>
            </w:r>
          </w:p>
        </w:tc>
        <w:tc>
          <w:tcPr>
            <w:tcW w:w="1709" w:type="dxa"/>
          </w:tcPr>
          <w:p w:rsidR="00AC6AEE" w:rsidRPr="00AB2A1C" w:rsidRDefault="00AC6AEE" w:rsidP="00AC6AEE">
            <w:pPr>
              <w:spacing w:after="0" w:line="240" w:lineRule="auto"/>
              <w:jc w:val="center"/>
              <w:rPr>
                <w:rFonts w:ascii="Times New Roman" w:eastAsia="Batang" w:hAnsi="Times New Roman"/>
                <w:sz w:val="24"/>
                <w:szCs w:val="24"/>
              </w:rPr>
            </w:pPr>
          </w:p>
        </w:tc>
        <w:tc>
          <w:tcPr>
            <w:tcW w:w="3178" w:type="dxa"/>
          </w:tcPr>
          <w:p w:rsidR="00AC6AEE" w:rsidRPr="00AB2A1C" w:rsidRDefault="00AC6AEE" w:rsidP="00AC6AEE">
            <w:pPr>
              <w:spacing w:after="0" w:line="240" w:lineRule="auto"/>
              <w:jc w:val="center"/>
              <w:rPr>
                <w:rFonts w:ascii="Times New Roman" w:eastAsia="Batang" w:hAnsi="Times New Roman"/>
                <w:b/>
                <w:i/>
                <w:sz w:val="24"/>
                <w:szCs w:val="24"/>
              </w:rPr>
            </w:pPr>
          </w:p>
        </w:tc>
        <w:tc>
          <w:tcPr>
            <w:tcW w:w="1354" w:type="dxa"/>
          </w:tcPr>
          <w:p w:rsidR="00AC6AEE" w:rsidRPr="00AB2A1C" w:rsidRDefault="00AC6AEE" w:rsidP="00AC6AEE">
            <w:pPr>
              <w:spacing w:after="0" w:line="240" w:lineRule="auto"/>
              <w:jc w:val="center"/>
              <w:rPr>
                <w:rFonts w:ascii="Times New Roman" w:eastAsia="Batang" w:hAnsi="Times New Roman"/>
                <w:b/>
                <w:i/>
                <w:sz w:val="24"/>
                <w:szCs w:val="24"/>
              </w:rPr>
            </w:pPr>
          </w:p>
        </w:tc>
      </w:tr>
      <w:tr w:rsidR="004A388F" w:rsidRPr="00AB2A1C" w:rsidTr="00BD0EA5">
        <w:tc>
          <w:tcPr>
            <w:tcW w:w="3540" w:type="dxa"/>
          </w:tcPr>
          <w:p w:rsidR="004A388F" w:rsidRPr="00AB2A1C" w:rsidRDefault="004A388F" w:rsidP="00AC6AEE">
            <w:pPr>
              <w:spacing w:after="0" w:line="240" w:lineRule="auto"/>
              <w:jc w:val="center"/>
              <w:rPr>
                <w:rFonts w:ascii="Times New Roman" w:eastAsia="Batang" w:hAnsi="Times New Roman"/>
                <w:sz w:val="24"/>
                <w:szCs w:val="24"/>
              </w:rPr>
            </w:pPr>
          </w:p>
        </w:tc>
        <w:tc>
          <w:tcPr>
            <w:tcW w:w="1709" w:type="dxa"/>
          </w:tcPr>
          <w:p w:rsidR="004A388F" w:rsidRPr="00AB2A1C" w:rsidRDefault="004A388F" w:rsidP="00AC6AEE">
            <w:pPr>
              <w:spacing w:after="0" w:line="240" w:lineRule="auto"/>
              <w:jc w:val="center"/>
              <w:rPr>
                <w:rFonts w:ascii="Times New Roman" w:eastAsia="Batang" w:hAnsi="Times New Roman"/>
                <w:sz w:val="24"/>
                <w:szCs w:val="24"/>
              </w:rPr>
            </w:pPr>
          </w:p>
        </w:tc>
        <w:tc>
          <w:tcPr>
            <w:tcW w:w="3178" w:type="dxa"/>
          </w:tcPr>
          <w:p w:rsidR="004A388F" w:rsidRPr="00AB2A1C" w:rsidRDefault="004A388F" w:rsidP="00AC6AEE">
            <w:pPr>
              <w:spacing w:after="0" w:line="240" w:lineRule="auto"/>
              <w:jc w:val="center"/>
              <w:rPr>
                <w:rFonts w:ascii="Times New Roman" w:eastAsia="Batang" w:hAnsi="Times New Roman"/>
                <w:b/>
                <w:i/>
                <w:sz w:val="24"/>
                <w:szCs w:val="24"/>
              </w:rPr>
            </w:pPr>
            <w:r>
              <w:rPr>
                <w:rFonts w:ascii="Times New Roman" w:eastAsia="Batang" w:hAnsi="Times New Roman"/>
                <w:b/>
                <w:i/>
                <w:sz w:val="24"/>
                <w:szCs w:val="24"/>
              </w:rPr>
              <w:t>Итоговая</w:t>
            </w:r>
          </w:p>
        </w:tc>
        <w:tc>
          <w:tcPr>
            <w:tcW w:w="1354" w:type="dxa"/>
          </w:tcPr>
          <w:p w:rsidR="004A388F" w:rsidRPr="00AB2A1C" w:rsidRDefault="004A388F" w:rsidP="00AC6AEE">
            <w:pPr>
              <w:spacing w:after="0" w:line="240" w:lineRule="auto"/>
              <w:jc w:val="center"/>
              <w:rPr>
                <w:rFonts w:ascii="Times New Roman" w:eastAsia="Batang" w:hAnsi="Times New Roman"/>
                <w:b/>
                <w:i/>
                <w:sz w:val="24"/>
                <w:szCs w:val="24"/>
              </w:rPr>
            </w:pPr>
          </w:p>
        </w:tc>
      </w:tr>
    </w:tbl>
    <w:p w:rsidR="00AB2A1C" w:rsidRPr="00471E03" w:rsidRDefault="00AC6AEE" w:rsidP="00471E03">
      <w:pPr>
        <w:spacing w:after="0" w:line="240" w:lineRule="auto"/>
        <w:jc w:val="both"/>
        <w:rPr>
          <w:rFonts w:ascii="Times New Roman" w:hAnsi="Times New Roman"/>
          <w:sz w:val="24"/>
          <w:szCs w:val="24"/>
        </w:rPr>
      </w:pPr>
      <w:r w:rsidRPr="00AB2A1C">
        <w:rPr>
          <w:rFonts w:ascii="Times New Roman" w:hAnsi="Times New Roman"/>
          <w:bCs/>
          <w:sz w:val="24"/>
          <w:szCs w:val="24"/>
        </w:rPr>
        <w:t>Кроме того, для текущего контроля знаний учащихся предусмотрено проведение  самостоятельных и тестовых работ, занимающих  от 10 до 25 минут.</w:t>
      </w:r>
    </w:p>
    <w:p w:rsidR="00AB2A1C" w:rsidRDefault="00AB2A1C" w:rsidP="00AC6AEE">
      <w:pPr>
        <w:spacing w:after="0" w:line="240" w:lineRule="auto"/>
        <w:jc w:val="center"/>
        <w:rPr>
          <w:rFonts w:ascii="Times New Roman" w:eastAsia="Batang" w:hAnsi="Times New Roman"/>
          <w:b/>
          <w:i/>
          <w:sz w:val="24"/>
          <w:szCs w:val="24"/>
          <w:u w:val="single"/>
        </w:rPr>
      </w:pPr>
    </w:p>
    <w:p w:rsidR="00AB2A1C" w:rsidRPr="00AB2A1C" w:rsidRDefault="00AC6AEE" w:rsidP="00AB2A1C">
      <w:pPr>
        <w:spacing w:after="0" w:line="240" w:lineRule="auto"/>
        <w:jc w:val="center"/>
        <w:rPr>
          <w:rFonts w:ascii="Times New Roman" w:eastAsia="Batang" w:hAnsi="Times New Roman"/>
          <w:b/>
          <w:i/>
          <w:sz w:val="28"/>
          <w:szCs w:val="28"/>
          <w:u w:val="single"/>
        </w:rPr>
      </w:pPr>
      <w:r w:rsidRPr="00AB2A1C">
        <w:rPr>
          <w:rFonts w:ascii="Times New Roman" w:eastAsia="Batang" w:hAnsi="Times New Roman"/>
          <w:b/>
          <w:i/>
          <w:sz w:val="28"/>
          <w:szCs w:val="28"/>
          <w:u w:val="single"/>
        </w:rPr>
        <w:t>График контрольных и лабораторных работ-8 класс</w:t>
      </w:r>
    </w:p>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Тепловые явления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197"/>
        <w:gridCol w:w="3691"/>
        <w:gridCol w:w="842"/>
      </w:tblGrid>
      <w:tr w:rsidR="00AC6AEE" w:rsidRPr="00AC6AEE" w:rsidTr="00BD0EA5">
        <w:tc>
          <w:tcPr>
            <w:tcW w:w="4051"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л/р</w:t>
            </w:r>
          </w:p>
        </w:tc>
        <w:tc>
          <w:tcPr>
            <w:tcW w:w="1197"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сроки</w:t>
            </w:r>
          </w:p>
        </w:tc>
        <w:tc>
          <w:tcPr>
            <w:tcW w:w="3691"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к/р</w:t>
            </w:r>
          </w:p>
        </w:tc>
        <w:tc>
          <w:tcPr>
            <w:tcW w:w="842"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сроки</w:t>
            </w:r>
          </w:p>
        </w:tc>
      </w:tr>
      <w:tr w:rsidR="00AC6AEE" w:rsidRPr="00AC6AEE" w:rsidTr="00BD0EA5">
        <w:tc>
          <w:tcPr>
            <w:tcW w:w="4051" w:type="dxa"/>
          </w:tcPr>
          <w:p w:rsidR="00AC6AEE" w:rsidRPr="00AC6AEE" w:rsidRDefault="00AC6AEE" w:rsidP="00AC6AEE">
            <w:pPr>
              <w:spacing w:after="0" w:line="240" w:lineRule="auto"/>
              <w:jc w:val="center"/>
              <w:rPr>
                <w:rFonts w:ascii="Times New Roman" w:eastAsia="Batang" w:hAnsi="Times New Roman"/>
                <w:sz w:val="24"/>
                <w:szCs w:val="24"/>
              </w:rPr>
            </w:pPr>
          </w:p>
        </w:tc>
        <w:tc>
          <w:tcPr>
            <w:tcW w:w="1197"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91" w:type="dxa"/>
          </w:tcPr>
          <w:p w:rsidR="00AC6AEE" w:rsidRPr="00AC6AEE" w:rsidRDefault="004A388F"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Входная</w:t>
            </w:r>
          </w:p>
        </w:tc>
        <w:tc>
          <w:tcPr>
            <w:tcW w:w="842" w:type="dxa"/>
          </w:tcPr>
          <w:p w:rsidR="00AC6AEE" w:rsidRPr="00AC6AEE" w:rsidRDefault="00AC6AEE" w:rsidP="00AC6AEE">
            <w:pPr>
              <w:spacing w:after="0" w:line="240" w:lineRule="auto"/>
              <w:jc w:val="center"/>
              <w:rPr>
                <w:rFonts w:ascii="Times New Roman" w:eastAsia="Batang" w:hAnsi="Times New Roman"/>
                <w:sz w:val="24"/>
                <w:szCs w:val="24"/>
              </w:rPr>
            </w:pPr>
          </w:p>
        </w:tc>
      </w:tr>
      <w:tr w:rsidR="00AC6AEE" w:rsidRPr="00AC6AEE" w:rsidTr="00BD0EA5">
        <w:tc>
          <w:tcPr>
            <w:tcW w:w="4051"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00AC6AEE" w:rsidRPr="00AC6AEE">
              <w:rPr>
                <w:rFonts w:ascii="Times New Roman" w:eastAsia="Batang" w:hAnsi="Times New Roman"/>
                <w:sz w:val="24"/>
                <w:szCs w:val="24"/>
              </w:rPr>
              <w:t>Сравнение количеств теплоты при смешивании воды разной температуры</w:t>
            </w:r>
          </w:p>
        </w:tc>
        <w:tc>
          <w:tcPr>
            <w:tcW w:w="1197"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91"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00AC6AEE" w:rsidRPr="00AC6AEE">
              <w:rPr>
                <w:rFonts w:ascii="Times New Roman" w:eastAsia="Batang" w:hAnsi="Times New Roman"/>
                <w:sz w:val="24"/>
                <w:szCs w:val="24"/>
              </w:rPr>
              <w:t>Тепловые явления</w:t>
            </w:r>
          </w:p>
        </w:tc>
        <w:tc>
          <w:tcPr>
            <w:tcW w:w="842" w:type="dxa"/>
          </w:tcPr>
          <w:p w:rsidR="00AC6AEE" w:rsidRPr="00AC6AEE" w:rsidRDefault="00AC6AEE" w:rsidP="00AC6AEE">
            <w:pPr>
              <w:spacing w:after="0" w:line="240" w:lineRule="auto"/>
              <w:jc w:val="center"/>
              <w:rPr>
                <w:rFonts w:ascii="Times New Roman" w:eastAsia="Batang" w:hAnsi="Times New Roman"/>
                <w:b/>
                <w:i/>
                <w:sz w:val="24"/>
                <w:szCs w:val="24"/>
              </w:rPr>
            </w:pPr>
          </w:p>
        </w:tc>
      </w:tr>
      <w:tr w:rsidR="00AC6AEE" w:rsidRPr="00AC6AEE" w:rsidTr="00BD0EA5">
        <w:tc>
          <w:tcPr>
            <w:tcW w:w="4051" w:type="dxa"/>
          </w:tcPr>
          <w:p w:rsidR="00AC6AEE" w:rsidRPr="00AC6AEE" w:rsidRDefault="00AC6AEE" w:rsidP="00AC6AEE">
            <w:pPr>
              <w:spacing w:after="0" w:line="240" w:lineRule="auto"/>
              <w:jc w:val="center"/>
              <w:rPr>
                <w:rFonts w:ascii="Times New Roman" w:eastAsia="Batang" w:hAnsi="Times New Roman"/>
                <w:sz w:val="24"/>
                <w:szCs w:val="24"/>
              </w:rPr>
            </w:pPr>
            <w:r w:rsidRPr="00AC6AEE">
              <w:rPr>
                <w:rFonts w:ascii="Times New Roman" w:eastAsia="Batang" w:hAnsi="Times New Roman"/>
                <w:sz w:val="24"/>
                <w:szCs w:val="24"/>
              </w:rPr>
              <w:t xml:space="preserve"> </w:t>
            </w:r>
            <w:r w:rsidR="00CC4A43">
              <w:rPr>
                <w:rFonts w:ascii="Times New Roman" w:eastAsia="Batang" w:hAnsi="Times New Roman"/>
                <w:sz w:val="24"/>
                <w:szCs w:val="24"/>
              </w:rPr>
              <w:t xml:space="preserve">№2 </w:t>
            </w:r>
            <w:r w:rsidRPr="00AC6AEE">
              <w:rPr>
                <w:rFonts w:ascii="Times New Roman" w:eastAsia="Batang" w:hAnsi="Times New Roman"/>
                <w:sz w:val="24"/>
                <w:szCs w:val="24"/>
              </w:rPr>
              <w:t>Измерение удельной теплоемкости твердого тела</w:t>
            </w:r>
          </w:p>
        </w:tc>
        <w:tc>
          <w:tcPr>
            <w:tcW w:w="1197"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91" w:type="dxa"/>
          </w:tcPr>
          <w:p w:rsidR="00AC6AEE" w:rsidRPr="00AC6AEE" w:rsidRDefault="00AC6AEE" w:rsidP="00AC6AEE">
            <w:pPr>
              <w:spacing w:after="0" w:line="240" w:lineRule="auto"/>
              <w:jc w:val="center"/>
              <w:rPr>
                <w:rFonts w:ascii="Times New Roman" w:eastAsia="Batang" w:hAnsi="Times New Roman"/>
                <w:sz w:val="24"/>
                <w:szCs w:val="24"/>
              </w:rPr>
            </w:pPr>
          </w:p>
        </w:tc>
        <w:tc>
          <w:tcPr>
            <w:tcW w:w="842" w:type="dxa"/>
          </w:tcPr>
          <w:p w:rsidR="00AC6AEE" w:rsidRPr="00AC6AEE" w:rsidRDefault="00AC6AEE" w:rsidP="00AC6AEE">
            <w:pPr>
              <w:spacing w:after="0" w:line="240" w:lineRule="auto"/>
              <w:jc w:val="center"/>
              <w:rPr>
                <w:rFonts w:ascii="Times New Roman" w:eastAsia="Batang" w:hAnsi="Times New Roman"/>
                <w:sz w:val="24"/>
                <w:szCs w:val="24"/>
              </w:rPr>
            </w:pPr>
          </w:p>
        </w:tc>
      </w:tr>
      <w:tr w:rsidR="00AC6AEE" w:rsidRPr="00AC6AEE" w:rsidTr="00BD0EA5">
        <w:tc>
          <w:tcPr>
            <w:tcW w:w="4051" w:type="dxa"/>
          </w:tcPr>
          <w:p w:rsidR="00AC6AEE" w:rsidRPr="00AC6AEE" w:rsidRDefault="00AC6AEE" w:rsidP="00AC6AEE">
            <w:pPr>
              <w:spacing w:after="0" w:line="240" w:lineRule="auto"/>
              <w:jc w:val="center"/>
              <w:rPr>
                <w:rFonts w:ascii="Times New Roman" w:eastAsia="Batang" w:hAnsi="Times New Roman"/>
                <w:sz w:val="24"/>
                <w:szCs w:val="24"/>
              </w:rPr>
            </w:pPr>
          </w:p>
        </w:tc>
        <w:tc>
          <w:tcPr>
            <w:tcW w:w="1197"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91"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№2 </w:t>
            </w:r>
            <w:r w:rsidR="00AC6AEE" w:rsidRPr="00AC6AEE">
              <w:rPr>
                <w:rFonts w:ascii="Times New Roman" w:eastAsia="Batang" w:hAnsi="Times New Roman"/>
                <w:sz w:val="24"/>
                <w:szCs w:val="24"/>
              </w:rPr>
              <w:t>Изменение агрегатных состояний вещества</w:t>
            </w:r>
          </w:p>
        </w:tc>
        <w:tc>
          <w:tcPr>
            <w:tcW w:w="842" w:type="dxa"/>
          </w:tcPr>
          <w:p w:rsidR="00AC6AEE" w:rsidRPr="00AC6AEE" w:rsidRDefault="00AC6AEE" w:rsidP="00AC6AEE">
            <w:pPr>
              <w:spacing w:after="0" w:line="240" w:lineRule="auto"/>
              <w:jc w:val="center"/>
              <w:rPr>
                <w:rFonts w:ascii="Times New Roman" w:eastAsia="Batang" w:hAnsi="Times New Roman"/>
                <w:sz w:val="24"/>
                <w:szCs w:val="24"/>
              </w:rPr>
            </w:pPr>
          </w:p>
        </w:tc>
      </w:tr>
    </w:tbl>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Электрические явления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1194"/>
        <w:gridCol w:w="3698"/>
        <w:gridCol w:w="840"/>
      </w:tblGrid>
      <w:tr w:rsidR="00AC6AEE" w:rsidRPr="00AC6AEE" w:rsidTr="00BD0EA5">
        <w:tc>
          <w:tcPr>
            <w:tcW w:w="4049"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л/р</w:t>
            </w:r>
          </w:p>
        </w:tc>
        <w:tc>
          <w:tcPr>
            <w:tcW w:w="1194"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698"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к/р</w:t>
            </w:r>
          </w:p>
        </w:tc>
        <w:tc>
          <w:tcPr>
            <w:tcW w:w="840"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AC6AEE" w:rsidRPr="00AC6AEE" w:rsidTr="00BD0EA5">
        <w:tc>
          <w:tcPr>
            <w:tcW w:w="4049"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№3 </w:t>
            </w:r>
            <w:r w:rsidR="00AC6AEE" w:rsidRPr="00AC6AEE">
              <w:rPr>
                <w:rFonts w:ascii="Times New Roman" w:eastAsia="Batang" w:hAnsi="Times New Roman"/>
                <w:sz w:val="24"/>
                <w:szCs w:val="24"/>
              </w:rPr>
              <w:t>Сборка эл. цепи и измерение силы тока</w:t>
            </w:r>
            <w:r>
              <w:rPr>
                <w:rFonts w:ascii="Times New Roman" w:eastAsia="Batang" w:hAnsi="Times New Roman"/>
                <w:sz w:val="24"/>
                <w:szCs w:val="24"/>
              </w:rPr>
              <w:t xml:space="preserve"> в ее различных участках</w:t>
            </w:r>
          </w:p>
        </w:tc>
        <w:tc>
          <w:tcPr>
            <w:tcW w:w="1194"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98" w:type="dxa"/>
          </w:tcPr>
          <w:p w:rsidR="00AC6AEE" w:rsidRPr="00AC6AEE" w:rsidRDefault="00AC6AEE" w:rsidP="00AC6AEE">
            <w:pPr>
              <w:spacing w:after="0" w:line="240" w:lineRule="auto"/>
              <w:jc w:val="center"/>
              <w:rPr>
                <w:rFonts w:ascii="Times New Roman" w:eastAsia="Batang" w:hAnsi="Times New Roman"/>
                <w:sz w:val="24"/>
                <w:szCs w:val="24"/>
              </w:rPr>
            </w:pPr>
          </w:p>
        </w:tc>
        <w:tc>
          <w:tcPr>
            <w:tcW w:w="840" w:type="dxa"/>
          </w:tcPr>
          <w:p w:rsidR="00AC6AEE" w:rsidRPr="00AC6AEE" w:rsidRDefault="00AC6AEE" w:rsidP="00AC6AEE">
            <w:pPr>
              <w:spacing w:after="0" w:line="240" w:lineRule="auto"/>
              <w:jc w:val="center"/>
              <w:rPr>
                <w:rFonts w:ascii="Times New Roman" w:eastAsia="Batang" w:hAnsi="Times New Roman"/>
                <w:i/>
                <w:sz w:val="24"/>
                <w:szCs w:val="24"/>
              </w:rPr>
            </w:pPr>
          </w:p>
        </w:tc>
      </w:tr>
      <w:tr w:rsidR="00AC6AEE" w:rsidRPr="00AC6AEE" w:rsidTr="00BD0EA5">
        <w:tc>
          <w:tcPr>
            <w:tcW w:w="4049"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№4 </w:t>
            </w:r>
            <w:r w:rsidR="00AC6AEE" w:rsidRPr="00AC6AEE">
              <w:rPr>
                <w:rFonts w:ascii="Times New Roman" w:eastAsia="Batang" w:hAnsi="Times New Roman"/>
                <w:sz w:val="24"/>
                <w:szCs w:val="24"/>
              </w:rPr>
              <w:t xml:space="preserve">Измерение напряжения на различных участках </w:t>
            </w:r>
            <w:r>
              <w:rPr>
                <w:rFonts w:ascii="Times New Roman" w:eastAsia="Batang" w:hAnsi="Times New Roman"/>
                <w:sz w:val="24"/>
                <w:szCs w:val="24"/>
              </w:rPr>
              <w:t xml:space="preserve">эл. </w:t>
            </w:r>
            <w:r w:rsidR="00AC6AEE" w:rsidRPr="00AC6AEE">
              <w:rPr>
                <w:rFonts w:ascii="Times New Roman" w:eastAsia="Batang" w:hAnsi="Times New Roman"/>
                <w:sz w:val="24"/>
                <w:szCs w:val="24"/>
              </w:rPr>
              <w:t>цепи</w:t>
            </w:r>
          </w:p>
        </w:tc>
        <w:tc>
          <w:tcPr>
            <w:tcW w:w="1194"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98" w:type="dxa"/>
          </w:tcPr>
          <w:p w:rsidR="00AC6AEE" w:rsidRPr="00AC6AEE" w:rsidRDefault="00CC4A43" w:rsidP="00CC4A43">
            <w:pPr>
              <w:spacing w:after="0" w:line="240" w:lineRule="auto"/>
              <w:jc w:val="center"/>
              <w:rPr>
                <w:rFonts w:ascii="Times New Roman" w:eastAsia="Batang" w:hAnsi="Times New Roman"/>
                <w:b/>
                <w:i/>
                <w:sz w:val="24"/>
                <w:szCs w:val="24"/>
              </w:rPr>
            </w:pPr>
            <w:r>
              <w:rPr>
                <w:rFonts w:ascii="Times New Roman" w:eastAsia="Batang" w:hAnsi="Times New Roman"/>
                <w:sz w:val="24"/>
                <w:szCs w:val="24"/>
              </w:rPr>
              <w:t xml:space="preserve">№3 </w:t>
            </w:r>
            <w:r w:rsidR="00AC6AEE" w:rsidRPr="00AC6AEE">
              <w:rPr>
                <w:rFonts w:ascii="Times New Roman" w:eastAsia="Batang" w:hAnsi="Times New Roman"/>
                <w:sz w:val="24"/>
                <w:szCs w:val="24"/>
              </w:rPr>
              <w:t xml:space="preserve">Электрический ток. </w:t>
            </w:r>
            <w:r w:rsidRPr="00AC6AEE">
              <w:rPr>
                <w:rFonts w:ascii="Times New Roman" w:eastAsia="Batang" w:hAnsi="Times New Roman"/>
                <w:sz w:val="24"/>
                <w:szCs w:val="24"/>
              </w:rPr>
              <w:t>Электрические явления</w:t>
            </w:r>
          </w:p>
        </w:tc>
        <w:tc>
          <w:tcPr>
            <w:tcW w:w="840" w:type="dxa"/>
          </w:tcPr>
          <w:p w:rsidR="00AC6AEE" w:rsidRPr="00AC6AEE" w:rsidRDefault="00AC6AEE" w:rsidP="00AC6AEE">
            <w:pPr>
              <w:spacing w:after="0" w:line="240" w:lineRule="auto"/>
              <w:jc w:val="center"/>
              <w:rPr>
                <w:rFonts w:ascii="Times New Roman" w:eastAsia="Batang" w:hAnsi="Times New Roman"/>
                <w:b/>
                <w:i/>
                <w:sz w:val="24"/>
                <w:szCs w:val="24"/>
              </w:rPr>
            </w:pPr>
          </w:p>
        </w:tc>
      </w:tr>
      <w:tr w:rsidR="00AC6AEE" w:rsidRPr="00AC6AEE" w:rsidTr="00BD0EA5">
        <w:tc>
          <w:tcPr>
            <w:tcW w:w="4049"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№5 </w:t>
            </w:r>
            <w:r w:rsidR="00AC6AEE" w:rsidRPr="00AC6AEE">
              <w:rPr>
                <w:rFonts w:ascii="Times New Roman" w:eastAsia="Batang" w:hAnsi="Times New Roman"/>
                <w:sz w:val="24"/>
                <w:szCs w:val="24"/>
              </w:rPr>
              <w:t>Регулирование силы тока реостатом</w:t>
            </w:r>
          </w:p>
        </w:tc>
        <w:tc>
          <w:tcPr>
            <w:tcW w:w="1194" w:type="dxa"/>
          </w:tcPr>
          <w:p w:rsidR="00AC6AEE" w:rsidRPr="00AC6AEE" w:rsidRDefault="00AC6AEE" w:rsidP="00AC6AEE">
            <w:pPr>
              <w:spacing w:after="0" w:line="240" w:lineRule="auto"/>
              <w:jc w:val="center"/>
              <w:rPr>
                <w:rFonts w:ascii="Times New Roman" w:eastAsia="Batang" w:hAnsi="Times New Roman"/>
                <w:b/>
                <w:i/>
                <w:sz w:val="24"/>
                <w:szCs w:val="24"/>
              </w:rPr>
            </w:pPr>
          </w:p>
        </w:tc>
        <w:tc>
          <w:tcPr>
            <w:tcW w:w="3698" w:type="dxa"/>
          </w:tcPr>
          <w:p w:rsidR="00AC6AEE" w:rsidRPr="00AC6AEE" w:rsidRDefault="00AC6AEE" w:rsidP="00AC6AEE">
            <w:pPr>
              <w:spacing w:after="0" w:line="240" w:lineRule="auto"/>
              <w:jc w:val="center"/>
              <w:rPr>
                <w:rFonts w:ascii="Times New Roman" w:eastAsia="Batang" w:hAnsi="Times New Roman"/>
                <w:sz w:val="24"/>
                <w:szCs w:val="24"/>
              </w:rPr>
            </w:pPr>
          </w:p>
        </w:tc>
        <w:tc>
          <w:tcPr>
            <w:tcW w:w="840" w:type="dxa"/>
          </w:tcPr>
          <w:p w:rsidR="00AC6AEE" w:rsidRPr="00AC6AEE" w:rsidRDefault="00AC6AEE" w:rsidP="00AC6AEE">
            <w:pPr>
              <w:spacing w:after="0" w:line="240" w:lineRule="auto"/>
              <w:jc w:val="center"/>
              <w:rPr>
                <w:rFonts w:ascii="Times New Roman" w:eastAsia="Batang" w:hAnsi="Times New Roman"/>
                <w:b/>
                <w:i/>
                <w:sz w:val="24"/>
                <w:szCs w:val="24"/>
              </w:rPr>
            </w:pPr>
          </w:p>
        </w:tc>
      </w:tr>
      <w:tr w:rsidR="00AC6AEE" w:rsidRPr="00AC6AEE" w:rsidTr="00BD0EA5">
        <w:tc>
          <w:tcPr>
            <w:tcW w:w="4049"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№6 Определение </w:t>
            </w:r>
            <w:r w:rsidR="00AC6AEE" w:rsidRPr="00AC6AEE">
              <w:rPr>
                <w:rFonts w:ascii="Times New Roman" w:eastAsia="Batang" w:hAnsi="Times New Roman"/>
                <w:sz w:val="24"/>
                <w:szCs w:val="24"/>
              </w:rPr>
              <w:t xml:space="preserve">сопротивления </w:t>
            </w:r>
            <w:r>
              <w:rPr>
                <w:rFonts w:ascii="Times New Roman" w:eastAsia="Batang" w:hAnsi="Times New Roman"/>
                <w:sz w:val="24"/>
                <w:szCs w:val="24"/>
              </w:rPr>
              <w:t>проводника при помощи</w:t>
            </w:r>
            <w:r w:rsidR="00AC6AEE" w:rsidRPr="00AC6AEE">
              <w:rPr>
                <w:rFonts w:ascii="Times New Roman" w:eastAsia="Batang" w:hAnsi="Times New Roman"/>
                <w:sz w:val="24"/>
                <w:szCs w:val="24"/>
              </w:rPr>
              <w:t xml:space="preserve"> вольтметра и амперметра</w:t>
            </w:r>
          </w:p>
        </w:tc>
        <w:tc>
          <w:tcPr>
            <w:tcW w:w="1194"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98" w:type="dxa"/>
          </w:tcPr>
          <w:p w:rsidR="00AC6AEE" w:rsidRPr="00AC6AEE" w:rsidRDefault="00AC6AEE" w:rsidP="00AC6AEE">
            <w:pPr>
              <w:spacing w:after="0" w:line="240" w:lineRule="auto"/>
              <w:jc w:val="center"/>
              <w:rPr>
                <w:rFonts w:ascii="Times New Roman" w:eastAsia="Batang" w:hAnsi="Times New Roman"/>
                <w:b/>
                <w:i/>
                <w:sz w:val="24"/>
                <w:szCs w:val="24"/>
              </w:rPr>
            </w:pPr>
          </w:p>
        </w:tc>
        <w:tc>
          <w:tcPr>
            <w:tcW w:w="840" w:type="dxa"/>
          </w:tcPr>
          <w:p w:rsidR="00AC6AEE" w:rsidRPr="00AC6AEE" w:rsidRDefault="00AC6AEE" w:rsidP="00AC6AEE">
            <w:pPr>
              <w:spacing w:after="0" w:line="240" w:lineRule="auto"/>
              <w:jc w:val="center"/>
              <w:rPr>
                <w:rFonts w:ascii="Times New Roman" w:eastAsia="Batang" w:hAnsi="Times New Roman"/>
                <w:b/>
                <w:i/>
                <w:sz w:val="24"/>
                <w:szCs w:val="24"/>
              </w:rPr>
            </w:pPr>
          </w:p>
        </w:tc>
      </w:tr>
      <w:tr w:rsidR="00AC6AEE" w:rsidRPr="00AC6AEE" w:rsidTr="00BD0EA5">
        <w:tc>
          <w:tcPr>
            <w:tcW w:w="4049"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№7 </w:t>
            </w:r>
            <w:r w:rsidR="00AC6AEE" w:rsidRPr="00AC6AEE">
              <w:rPr>
                <w:rFonts w:ascii="Times New Roman" w:eastAsia="Batang" w:hAnsi="Times New Roman"/>
                <w:sz w:val="24"/>
                <w:szCs w:val="24"/>
              </w:rPr>
              <w:t>Измерение мощности и работы эл. тока в электрической лампе</w:t>
            </w:r>
          </w:p>
        </w:tc>
        <w:tc>
          <w:tcPr>
            <w:tcW w:w="1194"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98" w:type="dxa"/>
          </w:tcPr>
          <w:p w:rsidR="00AC6AEE" w:rsidRPr="00AC6AEE" w:rsidRDefault="00AC6AEE" w:rsidP="00AC6AEE">
            <w:pPr>
              <w:spacing w:after="0" w:line="240" w:lineRule="auto"/>
              <w:jc w:val="center"/>
              <w:rPr>
                <w:rFonts w:ascii="Times New Roman" w:eastAsia="Batang" w:hAnsi="Times New Roman"/>
                <w:b/>
                <w:i/>
                <w:sz w:val="24"/>
                <w:szCs w:val="24"/>
              </w:rPr>
            </w:pPr>
          </w:p>
        </w:tc>
        <w:tc>
          <w:tcPr>
            <w:tcW w:w="840" w:type="dxa"/>
          </w:tcPr>
          <w:p w:rsidR="00AC6AEE" w:rsidRPr="00AC6AEE" w:rsidRDefault="00AC6AEE" w:rsidP="00AC6AEE">
            <w:pPr>
              <w:spacing w:after="0" w:line="240" w:lineRule="auto"/>
              <w:jc w:val="center"/>
              <w:rPr>
                <w:rFonts w:ascii="Times New Roman" w:eastAsia="Batang" w:hAnsi="Times New Roman"/>
                <w:b/>
                <w:i/>
                <w:sz w:val="24"/>
                <w:szCs w:val="24"/>
              </w:rPr>
            </w:pPr>
          </w:p>
        </w:tc>
      </w:tr>
    </w:tbl>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Электромагнитные явления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1199"/>
        <w:gridCol w:w="3662"/>
        <w:gridCol w:w="1092"/>
      </w:tblGrid>
      <w:tr w:rsidR="00AC6AEE" w:rsidRPr="00AC6AEE" w:rsidTr="00BD0EA5">
        <w:tc>
          <w:tcPr>
            <w:tcW w:w="4076"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л/р</w:t>
            </w:r>
          </w:p>
        </w:tc>
        <w:tc>
          <w:tcPr>
            <w:tcW w:w="1199"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662"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к/р</w:t>
            </w:r>
          </w:p>
        </w:tc>
        <w:tc>
          <w:tcPr>
            <w:tcW w:w="1092"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AC6AEE" w:rsidRPr="00AC6AEE" w:rsidTr="00BD0EA5">
        <w:tc>
          <w:tcPr>
            <w:tcW w:w="4076"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№8 </w:t>
            </w:r>
            <w:r w:rsidR="00AC6AEE" w:rsidRPr="00AC6AEE">
              <w:rPr>
                <w:rFonts w:ascii="Times New Roman" w:eastAsia="Batang" w:hAnsi="Times New Roman"/>
                <w:sz w:val="24"/>
                <w:szCs w:val="24"/>
              </w:rPr>
              <w:t>Сборка электромагнита и испытание его действия</w:t>
            </w:r>
          </w:p>
        </w:tc>
        <w:tc>
          <w:tcPr>
            <w:tcW w:w="1199"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62" w:type="dxa"/>
          </w:tcPr>
          <w:p w:rsidR="00AC6AEE" w:rsidRPr="00AC6AEE" w:rsidRDefault="00AC6AEE" w:rsidP="00AC6AEE">
            <w:pPr>
              <w:spacing w:after="0" w:line="240" w:lineRule="auto"/>
              <w:jc w:val="center"/>
              <w:rPr>
                <w:rFonts w:ascii="Times New Roman" w:eastAsia="Batang" w:hAnsi="Times New Roman"/>
                <w:sz w:val="24"/>
                <w:szCs w:val="24"/>
              </w:rPr>
            </w:pPr>
          </w:p>
        </w:tc>
        <w:tc>
          <w:tcPr>
            <w:tcW w:w="1092" w:type="dxa"/>
          </w:tcPr>
          <w:p w:rsidR="00AC6AEE" w:rsidRPr="00AC6AEE" w:rsidRDefault="00AC6AEE" w:rsidP="00AC6AEE">
            <w:pPr>
              <w:spacing w:after="0" w:line="240" w:lineRule="auto"/>
              <w:jc w:val="center"/>
              <w:rPr>
                <w:rFonts w:ascii="Times New Roman" w:eastAsia="Batang" w:hAnsi="Times New Roman"/>
                <w:b/>
                <w:i/>
                <w:sz w:val="24"/>
                <w:szCs w:val="24"/>
              </w:rPr>
            </w:pPr>
          </w:p>
        </w:tc>
      </w:tr>
      <w:tr w:rsidR="00AC6AEE" w:rsidRPr="00AC6AEE" w:rsidTr="00BD0EA5">
        <w:tc>
          <w:tcPr>
            <w:tcW w:w="4076"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№9 </w:t>
            </w:r>
            <w:r w:rsidR="00AC6AEE" w:rsidRPr="00AC6AEE">
              <w:rPr>
                <w:rFonts w:ascii="Times New Roman" w:eastAsia="Batang" w:hAnsi="Times New Roman"/>
                <w:sz w:val="24"/>
                <w:szCs w:val="24"/>
              </w:rPr>
              <w:t>Изучение электрического двигателя</w:t>
            </w:r>
            <w:r>
              <w:rPr>
                <w:rFonts w:ascii="Times New Roman" w:eastAsia="Batang" w:hAnsi="Times New Roman"/>
                <w:sz w:val="24"/>
                <w:szCs w:val="24"/>
              </w:rPr>
              <w:t xml:space="preserve"> постоянного тока</w:t>
            </w:r>
          </w:p>
        </w:tc>
        <w:tc>
          <w:tcPr>
            <w:tcW w:w="1199"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62" w:type="dxa"/>
          </w:tcPr>
          <w:p w:rsidR="00AC6AEE" w:rsidRPr="00AC6AEE" w:rsidRDefault="00AC6AEE" w:rsidP="00AC6AEE">
            <w:pPr>
              <w:spacing w:after="0" w:line="240" w:lineRule="auto"/>
              <w:jc w:val="center"/>
              <w:rPr>
                <w:rFonts w:ascii="Times New Roman" w:eastAsia="Batang" w:hAnsi="Times New Roman"/>
                <w:b/>
                <w:i/>
                <w:sz w:val="24"/>
                <w:szCs w:val="24"/>
              </w:rPr>
            </w:pPr>
          </w:p>
        </w:tc>
        <w:tc>
          <w:tcPr>
            <w:tcW w:w="1092" w:type="dxa"/>
          </w:tcPr>
          <w:p w:rsidR="00AC6AEE" w:rsidRPr="00AC6AEE" w:rsidRDefault="00AC6AEE" w:rsidP="00AC6AEE">
            <w:pPr>
              <w:spacing w:after="0" w:line="240" w:lineRule="auto"/>
              <w:jc w:val="center"/>
              <w:rPr>
                <w:rFonts w:ascii="Times New Roman" w:eastAsia="Batang" w:hAnsi="Times New Roman"/>
                <w:b/>
                <w:i/>
                <w:sz w:val="24"/>
                <w:szCs w:val="24"/>
              </w:rPr>
            </w:pPr>
          </w:p>
        </w:tc>
      </w:tr>
    </w:tbl>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Световые явления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198"/>
        <w:gridCol w:w="3686"/>
        <w:gridCol w:w="1091"/>
      </w:tblGrid>
      <w:tr w:rsidR="00AC6AEE" w:rsidRPr="00AC6AEE" w:rsidTr="00BD0EA5">
        <w:tc>
          <w:tcPr>
            <w:tcW w:w="4054"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л/р</w:t>
            </w:r>
          </w:p>
        </w:tc>
        <w:tc>
          <w:tcPr>
            <w:tcW w:w="1198"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686"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к/р</w:t>
            </w:r>
          </w:p>
        </w:tc>
        <w:tc>
          <w:tcPr>
            <w:tcW w:w="1091"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AC6AEE" w:rsidRPr="00AC6AEE" w:rsidTr="00BD0EA5">
        <w:tc>
          <w:tcPr>
            <w:tcW w:w="4054"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№10 </w:t>
            </w:r>
            <w:r w:rsidR="00AC6AEE" w:rsidRPr="00AC6AEE">
              <w:rPr>
                <w:rFonts w:ascii="Times New Roman" w:eastAsia="Batang" w:hAnsi="Times New Roman"/>
                <w:sz w:val="24"/>
                <w:szCs w:val="24"/>
              </w:rPr>
              <w:t>Получение изображения при помощи линзы</w:t>
            </w:r>
          </w:p>
        </w:tc>
        <w:tc>
          <w:tcPr>
            <w:tcW w:w="1198"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686"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№4 </w:t>
            </w:r>
            <w:r w:rsidR="00AC6AEE" w:rsidRPr="00AC6AEE">
              <w:rPr>
                <w:rFonts w:ascii="Times New Roman" w:eastAsia="Batang" w:hAnsi="Times New Roman"/>
                <w:sz w:val="24"/>
                <w:szCs w:val="24"/>
              </w:rPr>
              <w:t>Световые явления</w:t>
            </w:r>
          </w:p>
        </w:tc>
        <w:tc>
          <w:tcPr>
            <w:tcW w:w="1091" w:type="dxa"/>
          </w:tcPr>
          <w:p w:rsidR="00AC6AEE" w:rsidRPr="00AC6AEE" w:rsidRDefault="00AC6AEE" w:rsidP="00AC6AEE">
            <w:pPr>
              <w:spacing w:after="0" w:line="240" w:lineRule="auto"/>
              <w:jc w:val="center"/>
              <w:rPr>
                <w:rFonts w:ascii="Times New Roman" w:eastAsia="Batang" w:hAnsi="Times New Roman"/>
                <w:i/>
                <w:sz w:val="24"/>
                <w:szCs w:val="24"/>
              </w:rPr>
            </w:pPr>
          </w:p>
        </w:tc>
      </w:tr>
      <w:tr w:rsidR="004A388F" w:rsidRPr="00AC6AEE" w:rsidTr="00BD0EA5">
        <w:tc>
          <w:tcPr>
            <w:tcW w:w="4054" w:type="dxa"/>
          </w:tcPr>
          <w:p w:rsidR="004A388F" w:rsidRPr="00AC6AEE" w:rsidRDefault="004A388F" w:rsidP="00AC6AEE">
            <w:pPr>
              <w:spacing w:after="0" w:line="240" w:lineRule="auto"/>
              <w:jc w:val="center"/>
              <w:rPr>
                <w:rFonts w:ascii="Times New Roman" w:eastAsia="Batang" w:hAnsi="Times New Roman"/>
                <w:sz w:val="24"/>
                <w:szCs w:val="24"/>
              </w:rPr>
            </w:pPr>
          </w:p>
        </w:tc>
        <w:tc>
          <w:tcPr>
            <w:tcW w:w="1198" w:type="dxa"/>
          </w:tcPr>
          <w:p w:rsidR="004A388F" w:rsidRPr="00AC6AEE" w:rsidRDefault="004A388F" w:rsidP="00AC6AEE">
            <w:pPr>
              <w:spacing w:after="0" w:line="240" w:lineRule="auto"/>
              <w:jc w:val="center"/>
              <w:rPr>
                <w:rFonts w:ascii="Times New Roman" w:eastAsia="Batang" w:hAnsi="Times New Roman"/>
                <w:sz w:val="24"/>
                <w:szCs w:val="24"/>
              </w:rPr>
            </w:pPr>
          </w:p>
        </w:tc>
        <w:tc>
          <w:tcPr>
            <w:tcW w:w="3686" w:type="dxa"/>
          </w:tcPr>
          <w:p w:rsidR="004A388F" w:rsidRPr="00AC6AEE" w:rsidRDefault="004A388F"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Итоговая</w:t>
            </w:r>
          </w:p>
        </w:tc>
        <w:tc>
          <w:tcPr>
            <w:tcW w:w="1091" w:type="dxa"/>
          </w:tcPr>
          <w:p w:rsidR="004A388F" w:rsidRPr="00AC6AEE" w:rsidRDefault="004A388F" w:rsidP="00AC6AEE">
            <w:pPr>
              <w:spacing w:after="0" w:line="240" w:lineRule="auto"/>
              <w:jc w:val="center"/>
              <w:rPr>
                <w:rFonts w:ascii="Times New Roman" w:eastAsia="Batang" w:hAnsi="Times New Roman"/>
                <w:i/>
                <w:sz w:val="24"/>
                <w:szCs w:val="24"/>
              </w:rPr>
            </w:pPr>
          </w:p>
        </w:tc>
      </w:tr>
    </w:tbl>
    <w:p w:rsidR="00AC6AEE" w:rsidRPr="00E47C9B" w:rsidRDefault="00AC6AEE" w:rsidP="00E47C9B">
      <w:pPr>
        <w:tabs>
          <w:tab w:val="left" w:pos="993"/>
        </w:tabs>
        <w:spacing w:after="0" w:line="240" w:lineRule="auto"/>
        <w:ind w:firstLine="708"/>
        <w:jc w:val="both"/>
        <w:rPr>
          <w:rFonts w:ascii="Times New Roman" w:hAnsi="Times New Roman"/>
          <w:sz w:val="24"/>
          <w:szCs w:val="24"/>
        </w:rPr>
      </w:pPr>
      <w:r w:rsidRPr="00E47C9B">
        <w:rPr>
          <w:rFonts w:ascii="Times New Roman" w:hAnsi="Times New Roman"/>
          <w:sz w:val="24"/>
          <w:szCs w:val="24"/>
        </w:rPr>
        <w:t>Кроме того, целесообразным является проведение тестовых и   самостоятельных работ по следующим темам:</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004B68CB" w:rsidRPr="00E47C9B">
        <w:rPr>
          <w:rFonts w:ascii="Times New Roman" w:hAnsi="Times New Roman"/>
          <w:b/>
          <w:i/>
          <w:sz w:val="24"/>
          <w:szCs w:val="24"/>
        </w:rPr>
        <w:t xml:space="preserve">или сам. Работа </w:t>
      </w:r>
      <w:r w:rsidRPr="00E47C9B">
        <w:rPr>
          <w:rFonts w:ascii="Times New Roman" w:hAnsi="Times New Roman"/>
          <w:b/>
          <w:i/>
          <w:sz w:val="24"/>
          <w:szCs w:val="24"/>
        </w:rPr>
        <w:t xml:space="preserve"> </w:t>
      </w:r>
      <w:r w:rsidRPr="00E47C9B">
        <w:rPr>
          <w:rFonts w:ascii="Times New Roman" w:hAnsi="Times New Roman"/>
          <w:sz w:val="24"/>
          <w:szCs w:val="24"/>
        </w:rPr>
        <w:t>« Тепловое движение. Внутренняя энергия»</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004B68CB" w:rsidRPr="00E47C9B">
        <w:rPr>
          <w:rFonts w:ascii="Times New Roman" w:hAnsi="Times New Roman"/>
          <w:b/>
          <w:i/>
          <w:sz w:val="24"/>
          <w:szCs w:val="24"/>
        </w:rPr>
        <w:t xml:space="preserve">или сам. Работа </w:t>
      </w:r>
      <w:r w:rsidRPr="00E47C9B">
        <w:rPr>
          <w:rFonts w:ascii="Times New Roman" w:hAnsi="Times New Roman"/>
          <w:sz w:val="24"/>
          <w:szCs w:val="24"/>
        </w:rPr>
        <w:t>« Виды теплопередачи»</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004B68CB" w:rsidRPr="00E47C9B">
        <w:rPr>
          <w:rFonts w:ascii="Times New Roman" w:hAnsi="Times New Roman"/>
          <w:b/>
          <w:i/>
          <w:sz w:val="24"/>
          <w:szCs w:val="24"/>
        </w:rPr>
        <w:t xml:space="preserve">или сам. Работа </w:t>
      </w:r>
      <w:r w:rsidRPr="00E47C9B">
        <w:rPr>
          <w:rFonts w:ascii="Times New Roman" w:hAnsi="Times New Roman"/>
          <w:sz w:val="24"/>
          <w:szCs w:val="24"/>
        </w:rPr>
        <w:t>« Плавление и кристаллизация»</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004B68CB" w:rsidRPr="00E47C9B">
        <w:rPr>
          <w:rFonts w:ascii="Times New Roman" w:hAnsi="Times New Roman"/>
          <w:b/>
          <w:i/>
          <w:sz w:val="24"/>
          <w:szCs w:val="24"/>
        </w:rPr>
        <w:t xml:space="preserve">или сам. Работа </w:t>
      </w:r>
      <w:r w:rsidRPr="00E47C9B">
        <w:rPr>
          <w:rFonts w:ascii="Times New Roman" w:hAnsi="Times New Roman"/>
          <w:sz w:val="24"/>
          <w:szCs w:val="24"/>
        </w:rPr>
        <w:t>« Испарение и кипение»</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Pr="00E47C9B">
        <w:rPr>
          <w:rFonts w:ascii="Times New Roman" w:hAnsi="Times New Roman"/>
          <w:sz w:val="24"/>
          <w:szCs w:val="24"/>
        </w:rPr>
        <w:t>« Электризация. Строение атома»</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004B68CB" w:rsidRPr="00E47C9B">
        <w:rPr>
          <w:rFonts w:ascii="Times New Roman" w:hAnsi="Times New Roman"/>
          <w:b/>
          <w:i/>
          <w:sz w:val="24"/>
          <w:szCs w:val="24"/>
        </w:rPr>
        <w:t xml:space="preserve">или сам. Работа </w:t>
      </w:r>
      <w:r w:rsidRPr="00E47C9B">
        <w:rPr>
          <w:rFonts w:ascii="Times New Roman" w:hAnsi="Times New Roman"/>
          <w:sz w:val="24"/>
          <w:szCs w:val="24"/>
        </w:rPr>
        <w:t>« Сила тока, Напряжение. Закон Ома для участка цепи»</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Pr="00E47C9B">
        <w:rPr>
          <w:rFonts w:ascii="Times New Roman" w:hAnsi="Times New Roman"/>
          <w:sz w:val="24"/>
          <w:szCs w:val="24"/>
        </w:rPr>
        <w:t>« Соединения проводников»</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Самостоятельная работа </w:t>
      </w:r>
      <w:r w:rsidRPr="00E47C9B">
        <w:rPr>
          <w:rFonts w:ascii="Times New Roman" w:hAnsi="Times New Roman"/>
          <w:sz w:val="24"/>
          <w:szCs w:val="24"/>
        </w:rPr>
        <w:t>« Работа и мощность тока»</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Тест </w:t>
      </w:r>
      <w:r w:rsidR="004B68CB" w:rsidRPr="00E47C9B">
        <w:rPr>
          <w:rFonts w:ascii="Times New Roman" w:hAnsi="Times New Roman"/>
          <w:b/>
          <w:i/>
          <w:sz w:val="24"/>
          <w:szCs w:val="24"/>
        </w:rPr>
        <w:t xml:space="preserve">или сам. Работа </w:t>
      </w:r>
      <w:r w:rsidRPr="00E47C9B">
        <w:rPr>
          <w:rFonts w:ascii="Times New Roman" w:hAnsi="Times New Roman"/>
          <w:sz w:val="24"/>
          <w:szCs w:val="24"/>
        </w:rPr>
        <w:t>« Отражение и преломление света»</w:t>
      </w:r>
    </w:p>
    <w:p w:rsidR="00AC6AEE" w:rsidRPr="00E47C9B" w:rsidRDefault="00AC6AEE" w:rsidP="00E47C9B">
      <w:pPr>
        <w:pStyle w:val="af6"/>
        <w:numPr>
          <w:ilvl w:val="1"/>
          <w:numId w:val="33"/>
        </w:numPr>
        <w:tabs>
          <w:tab w:val="left" w:pos="993"/>
        </w:tabs>
        <w:overflowPunct/>
        <w:autoSpaceDE/>
        <w:autoSpaceDN/>
        <w:adjustRightInd/>
        <w:spacing w:after="0" w:line="240" w:lineRule="auto"/>
        <w:ind w:left="0" w:firstLine="708"/>
        <w:contextualSpacing/>
        <w:jc w:val="both"/>
        <w:rPr>
          <w:rFonts w:ascii="Times New Roman" w:hAnsi="Times New Roman"/>
          <w:sz w:val="24"/>
          <w:szCs w:val="24"/>
        </w:rPr>
      </w:pPr>
      <w:r w:rsidRPr="00E47C9B">
        <w:rPr>
          <w:rFonts w:ascii="Times New Roman" w:hAnsi="Times New Roman"/>
          <w:b/>
          <w:i/>
          <w:sz w:val="24"/>
          <w:szCs w:val="24"/>
        </w:rPr>
        <w:t xml:space="preserve">Самостоятельная работа </w:t>
      </w:r>
      <w:r w:rsidRPr="00E47C9B">
        <w:rPr>
          <w:rFonts w:ascii="Times New Roman" w:hAnsi="Times New Roman"/>
          <w:sz w:val="24"/>
          <w:szCs w:val="24"/>
        </w:rPr>
        <w:t>« Изображения, даваемые линзой»</w:t>
      </w:r>
    </w:p>
    <w:p w:rsidR="00AC6AEE" w:rsidRPr="00AB2A1C" w:rsidRDefault="00AC6AEE" w:rsidP="00AC6AEE">
      <w:pPr>
        <w:spacing w:after="0" w:line="240" w:lineRule="auto"/>
        <w:jc w:val="center"/>
        <w:rPr>
          <w:rFonts w:ascii="Times New Roman" w:eastAsia="Batang" w:hAnsi="Times New Roman"/>
          <w:b/>
          <w:i/>
          <w:sz w:val="28"/>
          <w:szCs w:val="28"/>
          <w:u w:val="single"/>
        </w:rPr>
      </w:pPr>
      <w:r w:rsidRPr="00AB2A1C">
        <w:rPr>
          <w:rFonts w:ascii="Times New Roman" w:eastAsia="Batang" w:hAnsi="Times New Roman"/>
          <w:b/>
          <w:i/>
          <w:sz w:val="28"/>
          <w:szCs w:val="28"/>
          <w:u w:val="single"/>
        </w:rPr>
        <w:t>График контрольных и лабораторных работ - 9 класс</w:t>
      </w:r>
    </w:p>
    <w:p w:rsidR="00AB2A1C" w:rsidRDefault="00AB2A1C" w:rsidP="00AC6AEE">
      <w:pPr>
        <w:spacing w:after="0" w:line="240" w:lineRule="auto"/>
        <w:jc w:val="center"/>
        <w:rPr>
          <w:rFonts w:ascii="Times New Roman" w:eastAsia="Batang" w:hAnsi="Times New Roman"/>
          <w:b/>
          <w:i/>
          <w:sz w:val="24"/>
          <w:szCs w:val="24"/>
        </w:rPr>
      </w:pPr>
    </w:p>
    <w:p w:rsidR="00AC6AEE" w:rsidRPr="00AC6AEE" w:rsidRDefault="00FF3B55" w:rsidP="00AC6AEE">
      <w:pPr>
        <w:spacing w:after="0" w:line="240" w:lineRule="auto"/>
        <w:jc w:val="center"/>
        <w:rPr>
          <w:rFonts w:ascii="Times New Roman" w:eastAsia="Batang" w:hAnsi="Times New Roman"/>
          <w:b/>
          <w:i/>
          <w:sz w:val="24"/>
          <w:szCs w:val="24"/>
        </w:rPr>
      </w:pPr>
      <w:r w:rsidRPr="00564656">
        <w:rPr>
          <w:rFonts w:ascii="Times New Roman" w:eastAsia="Times New Roman" w:hAnsi="Times New Roman"/>
          <w:b/>
          <w:bCs/>
          <w:sz w:val="24"/>
          <w:szCs w:val="24"/>
          <w:lang w:eastAsia="ru-RU"/>
        </w:rPr>
        <w:t>Раздел 1. Законы взаимодействия и движения тел (34 часов).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191"/>
        <w:gridCol w:w="3702"/>
        <w:gridCol w:w="1086"/>
      </w:tblGrid>
      <w:tr w:rsidR="00AC6AEE" w:rsidRPr="00AC6AEE" w:rsidTr="00FF3B55">
        <w:tc>
          <w:tcPr>
            <w:tcW w:w="3663"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л/р</w:t>
            </w:r>
          </w:p>
        </w:tc>
        <w:tc>
          <w:tcPr>
            <w:tcW w:w="1191"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702"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к/р</w:t>
            </w:r>
          </w:p>
        </w:tc>
        <w:tc>
          <w:tcPr>
            <w:tcW w:w="1086"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AC6AEE" w:rsidRPr="00AC6AEE" w:rsidTr="00FF3B55">
        <w:tc>
          <w:tcPr>
            <w:tcW w:w="3663" w:type="dxa"/>
          </w:tcPr>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00AC6AEE" w:rsidRPr="00AC6AEE">
              <w:rPr>
                <w:rFonts w:ascii="Times New Roman" w:eastAsia="Batang" w:hAnsi="Times New Roman"/>
                <w:sz w:val="24"/>
                <w:szCs w:val="24"/>
              </w:rPr>
              <w:t>Исследование равноускоренного движения без начальной скорости</w:t>
            </w:r>
          </w:p>
        </w:tc>
        <w:tc>
          <w:tcPr>
            <w:tcW w:w="1191"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702" w:type="dxa"/>
          </w:tcPr>
          <w:p w:rsidR="004A388F" w:rsidRDefault="00FF3B55"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Входной тест</w:t>
            </w:r>
          </w:p>
          <w:p w:rsidR="004A388F" w:rsidRDefault="004A388F" w:rsidP="00AC6AEE">
            <w:pPr>
              <w:spacing w:after="0" w:line="240" w:lineRule="auto"/>
              <w:jc w:val="center"/>
              <w:rPr>
                <w:rFonts w:ascii="Times New Roman" w:eastAsia="Batang" w:hAnsi="Times New Roman"/>
                <w:sz w:val="24"/>
                <w:szCs w:val="24"/>
              </w:rPr>
            </w:pPr>
          </w:p>
          <w:p w:rsidR="00AC6AEE" w:rsidRPr="00AC6AEE" w:rsidRDefault="00CC4A43"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№1 </w:t>
            </w:r>
            <w:r w:rsidR="00FF3B55" w:rsidRPr="00564656">
              <w:rPr>
                <w:rFonts w:ascii="Times New Roman" w:eastAsia="Times New Roman" w:hAnsi="Times New Roman"/>
                <w:b/>
                <w:sz w:val="24"/>
                <w:szCs w:val="24"/>
                <w:lang w:eastAsia="ru-RU"/>
              </w:rPr>
              <w:t>«Прямолинейное</w:t>
            </w:r>
            <w:r w:rsidR="00FF3B55">
              <w:rPr>
                <w:rFonts w:ascii="Times New Roman" w:eastAsia="Times New Roman" w:hAnsi="Times New Roman"/>
                <w:b/>
                <w:sz w:val="24"/>
                <w:szCs w:val="24"/>
                <w:lang w:eastAsia="ru-RU"/>
              </w:rPr>
              <w:t xml:space="preserve"> </w:t>
            </w:r>
            <w:r w:rsidR="00FF3B55" w:rsidRPr="00564656">
              <w:rPr>
                <w:rFonts w:ascii="Times New Roman" w:eastAsia="Times New Roman" w:hAnsi="Times New Roman"/>
                <w:b/>
                <w:sz w:val="24"/>
                <w:szCs w:val="24"/>
                <w:lang w:eastAsia="ru-RU"/>
              </w:rPr>
              <w:t>равно</w:t>
            </w:r>
            <w:r w:rsidR="00FF3B55">
              <w:rPr>
                <w:rFonts w:ascii="Times New Roman" w:eastAsia="Times New Roman" w:hAnsi="Times New Roman"/>
                <w:b/>
                <w:sz w:val="24"/>
                <w:szCs w:val="24"/>
                <w:lang w:eastAsia="ru-RU"/>
              </w:rPr>
              <w:t xml:space="preserve">мерное </w:t>
            </w:r>
            <w:r w:rsidR="00FF3B55" w:rsidRPr="00564656">
              <w:rPr>
                <w:rFonts w:ascii="Times New Roman" w:eastAsia="Times New Roman" w:hAnsi="Times New Roman"/>
                <w:b/>
                <w:sz w:val="24"/>
                <w:szCs w:val="24"/>
                <w:lang w:eastAsia="ru-RU"/>
              </w:rPr>
              <w:t>движение»</w:t>
            </w:r>
          </w:p>
        </w:tc>
        <w:tc>
          <w:tcPr>
            <w:tcW w:w="1086" w:type="dxa"/>
          </w:tcPr>
          <w:p w:rsidR="00AC6AEE" w:rsidRPr="00AC6AEE" w:rsidRDefault="00AC6AEE" w:rsidP="00AC6AEE">
            <w:pPr>
              <w:spacing w:after="0" w:line="240" w:lineRule="auto"/>
              <w:jc w:val="center"/>
              <w:rPr>
                <w:rFonts w:ascii="Times New Roman" w:eastAsia="Batang" w:hAnsi="Times New Roman"/>
                <w:b/>
                <w:i/>
                <w:sz w:val="24"/>
                <w:szCs w:val="24"/>
              </w:rPr>
            </w:pPr>
          </w:p>
        </w:tc>
      </w:tr>
      <w:tr w:rsidR="00AC6AEE" w:rsidRPr="00AC6AEE" w:rsidTr="00FF3B55">
        <w:tc>
          <w:tcPr>
            <w:tcW w:w="3663" w:type="dxa"/>
          </w:tcPr>
          <w:p w:rsidR="00AC6AEE" w:rsidRPr="00FF3B55" w:rsidRDefault="00AC6AEE" w:rsidP="00FF3B55">
            <w:pPr>
              <w:spacing w:after="0" w:line="240" w:lineRule="auto"/>
              <w:rPr>
                <w:rFonts w:ascii="Times New Roman" w:eastAsia="Times New Roman" w:hAnsi="Times New Roman"/>
                <w:b/>
                <w:sz w:val="24"/>
                <w:szCs w:val="24"/>
                <w:lang w:eastAsia="ru-RU"/>
              </w:rPr>
            </w:pPr>
            <w:r w:rsidRPr="00AC6AEE">
              <w:rPr>
                <w:rFonts w:ascii="Times New Roman" w:eastAsia="Batang" w:hAnsi="Times New Roman"/>
                <w:sz w:val="24"/>
                <w:szCs w:val="24"/>
              </w:rPr>
              <w:t xml:space="preserve">  </w:t>
            </w:r>
            <w:r w:rsidR="00017632">
              <w:rPr>
                <w:rFonts w:ascii="Times New Roman" w:eastAsia="Batang" w:hAnsi="Times New Roman"/>
                <w:sz w:val="24"/>
                <w:szCs w:val="24"/>
              </w:rPr>
              <w:t xml:space="preserve">№2 </w:t>
            </w:r>
            <w:r w:rsidR="00FF3B55" w:rsidRPr="00456882">
              <w:rPr>
                <w:rFonts w:ascii="Times New Roman" w:eastAsia="Times New Roman" w:hAnsi="Times New Roman"/>
                <w:b/>
                <w:sz w:val="24"/>
                <w:szCs w:val="24"/>
                <w:lang w:eastAsia="ru-RU"/>
              </w:rPr>
              <w:t>«Измерение</w:t>
            </w:r>
            <w:r w:rsidR="00FF3B55">
              <w:rPr>
                <w:rFonts w:ascii="Times New Roman" w:eastAsia="Times New Roman" w:hAnsi="Times New Roman"/>
                <w:b/>
                <w:sz w:val="24"/>
                <w:szCs w:val="24"/>
                <w:lang w:eastAsia="ru-RU"/>
              </w:rPr>
              <w:t xml:space="preserve"> </w:t>
            </w:r>
            <w:r w:rsidR="00FF3B55" w:rsidRPr="00456882">
              <w:rPr>
                <w:rFonts w:ascii="Times New Roman" w:eastAsia="Times New Roman" w:hAnsi="Times New Roman"/>
                <w:b/>
                <w:sz w:val="24"/>
                <w:szCs w:val="24"/>
                <w:lang w:eastAsia="ru-RU"/>
              </w:rPr>
              <w:t>ускорения свободного падения».</w:t>
            </w:r>
          </w:p>
        </w:tc>
        <w:tc>
          <w:tcPr>
            <w:tcW w:w="1191"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702" w:type="dxa"/>
          </w:tcPr>
          <w:p w:rsidR="00FF3B55" w:rsidRPr="00456882" w:rsidRDefault="00FF3B55" w:rsidP="00FF3B55">
            <w:pPr>
              <w:spacing w:after="0" w:line="240" w:lineRule="auto"/>
              <w:rPr>
                <w:rFonts w:ascii="Times New Roman" w:eastAsia="Times New Roman" w:hAnsi="Times New Roman"/>
                <w:b/>
                <w:sz w:val="24"/>
                <w:szCs w:val="24"/>
                <w:lang w:eastAsia="ru-RU"/>
              </w:rPr>
            </w:pPr>
            <w:r w:rsidRPr="00456882">
              <w:rPr>
                <w:rFonts w:ascii="Times New Roman" w:eastAsia="Times New Roman" w:hAnsi="Times New Roman"/>
                <w:b/>
                <w:sz w:val="24"/>
                <w:szCs w:val="24"/>
                <w:lang w:eastAsia="ru-RU"/>
              </w:rPr>
              <w:t>№2 «Кинематика</w:t>
            </w:r>
          </w:p>
          <w:p w:rsidR="00AC6AEE" w:rsidRPr="00AC6AEE" w:rsidRDefault="00FF3B55" w:rsidP="00FF3B55">
            <w:pPr>
              <w:spacing w:after="0" w:line="240" w:lineRule="auto"/>
              <w:jc w:val="center"/>
              <w:rPr>
                <w:rFonts w:ascii="Times New Roman" w:eastAsia="Batang" w:hAnsi="Times New Roman"/>
                <w:b/>
                <w:sz w:val="24"/>
                <w:szCs w:val="24"/>
              </w:rPr>
            </w:pPr>
            <w:r w:rsidRPr="00456882">
              <w:rPr>
                <w:rFonts w:ascii="Times New Roman" w:eastAsia="Times New Roman" w:hAnsi="Times New Roman"/>
                <w:b/>
                <w:sz w:val="24"/>
                <w:szCs w:val="24"/>
                <w:lang w:eastAsia="ru-RU"/>
              </w:rPr>
              <w:t>материальной точки»</w:t>
            </w:r>
          </w:p>
        </w:tc>
        <w:tc>
          <w:tcPr>
            <w:tcW w:w="1086" w:type="dxa"/>
          </w:tcPr>
          <w:p w:rsidR="00AC6AEE" w:rsidRPr="00AC6AEE" w:rsidRDefault="00AC6AEE" w:rsidP="00AC6AEE">
            <w:pPr>
              <w:spacing w:after="0" w:line="240" w:lineRule="auto"/>
              <w:jc w:val="center"/>
              <w:rPr>
                <w:rFonts w:ascii="Times New Roman" w:eastAsia="Batang" w:hAnsi="Times New Roman"/>
                <w:sz w:val="24"/>
                <w:szCs w:val="24"/>
              </w:rPr>
            </w:pPr>
          </w:p>
        </w:tc>
      </w:tr>
      <w:tr w:rsidR="00FF3B55" w:rsidRPr="00AC6AEE" w:rsidTr="00FF3B55">
        <w:tc>
          <w:tcPr>
            <w:tcW w:w="3663" w:type="dxa"/>
          </w:tcPr>
          <w:p w:rsidR="00FF3B55" w:rsidRPr="00AC6AEE" w:rsidRDefault="00FF3B55" w:rsidP="00FF3B55">
            <w:pPr>
              <w:spacing w:after="0" w:line="240" w:lineRule="auto"/>
              <w:rPr>
                <w:rFonts w:ascii="Times New Roman" w:eastAsia="Batang" w:hAnsi="Times New Roman"/>
                <w:sz w:val="24"/>
                <w:szCs w:val="24"/>
              </w:rPr>
            </w:pPr>
          </w:p>
        </w:tc>
        <w:tc>
          <w:tcPr>
            <w:tcW w:w="1191" w:type="dxa"/>
          </w:tcPr>
          <w:p w:rsidR="00FF3B55" w:rsidRPr="00AC6AEE" w:rsidRDefault="00FF3B55" w:rsidP="00AC6AEE">
            <w:pPr>
              <w:spacing w:after="0" w:line="240" w:lineRule="auto"/>
              <w:jc w:val="center"/>
              <w:rPr>
                <w:rFonts w:ascii="Times New Roman" w:eastAsia="Batang" w:hAnsi="Times New Roman"/>
                <w:sz w:val="24"/>
                <w:szCs w:val="24"/>
              </w:rPr>
            </w:pPr>
          </w:p>
        </w:tc>
        <w:tc>
          <w:tcPr>
            <w:tcW w:w="3702" w:type="dxa"/>
          </w:tcPr>
          <w:p w:rsidR="00FF3B55" w:rsidRPr="00456882" w:rsidRDefault="00FF3B55" w:rsidP="00FF3B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«Силы в </w:t>
            </w:r>
            <w:r w:rsidRPr="00456882">
              <w:rPr>
                <w:rFonts w:ascii="Times New Roman" w:eastAsia="Times New Roman" w:hAnsi="Times New Roman"/>
                <w:b/>
                <w:sz w:val="24"/>
                <w:szCs w:val="24"/>
                <w:lang w:eastAsia="ru-RU"/>
              </w:rPr>
              <w:t>механике. Законы</w:t>
            </w:r>
            <w:r w:rsidRPr="00456882">
              <w:rPr>
                <w:rFonts w:ascii="Times New Roman" w:eastAsia="Times New Roman" w:hAnsi="Times New Roman"/>
                <w:b/>
                <w:sz w:val="24"/>
                <w:szCs w:val="24"/>
                <w:lang w:eastAsia="ru-RU"/>
              </w:rPr>
              <w:br/>
              <w:t>Ньютона»</w:t>
            </w:r>
          </w:p>
        </w:tc>
        <w:tc>
          <w:tcPr>
            <w:tcW w:w="1086" w:type="dxa"/>
          </w:tcPr>
          <w:p w:rsidR="00FF3B55" w:rsidRPr="00AC6AEE" w:rsidRDefault="00FF3B55" w:rsidP="00AC6AEE">
            <w:pPr>
              <w:spacing w:after="0" w:line="240" w:lineRule="auto"/>
              <w:jc w:val="center"/>
              <w:rPr>
                <w:rFonts w:ascii="Times New Roman" w:eastAsia="Batang" w:hAnsi="Times New Roman"/>
                <w:sz w:val="24"/>
                <w:szCs w:val="24"/>
              </w:rPr>
            </w:pPr>
          </w:p>
        </w:tc>
      </w:tr>
      <w:tr w:rsidR="00FF3B55" w:rsidRPr="00AC6AEE" w:rsidTr="00FF3B55">
        <w:tc>
          <w:tcPr>
            <w:tcW w:w="3663" w:type="dxa"/>
          </w:tcPr>
          <w:p w:rsidR="00FF3B55" w:rsidRPr="00AC6AEE" w:rsidRDefault="00FF3B55" w:rsidP="00FF3B55">
            <w:pPr>
              <w:spacing w:after="0" w:line="240" w:lineRule="auto"/>
              <w:rPr>
                <w:rFonts w:ascii="Times New Roman" w:eastAsia="Batang" w:hAnsi="Times New Roman"/>
                <w:sz w:val="24"/>
                <w:szCs w:val="24"/>
              </w:rPr>
            </w:pPr>
          </w:p>
        </w:tc>
        <w:tc>
          <w:tcPr>
            <w:tcW w:w="1191" w:type="dxa"/>
          </w:tcPr>
          <w:p w:rsidR="00FF3B55" w:rsidRPr="00AC6AEE" w:rsidRDefault="00FF3B55" w:rsidP="00AC6AEE">
            <w:pPr>
              <w:spacing w:after="0" w:line="240" w:lineRule="auto"/>
              <w:jc w:val="center"/>
              <w:rPr>
                <w:rFonts w:ascii="Times New Roman" w:eastAsia="Batang" w:hAnsi="Times New Roman"/>
                <w:sz w:val="24"/>
                <w:szCs w:val="24"/>
              </w:rPr>
            </w:pPr>
          </w:p>
        </w:tc>
        <w:tc>
          <w:tcPr>
            <w:tcW w:w="3702" w:type="dxa"/>
          </w:tcPr>
          <w:p w:rsidR="00FF3B55" w:rsidRDefault="00FF3B55" w:rsidP="00FF3B5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 «Динамика </w:t>
            </w:r>
            <w:r w:rsidRPr="00456882">
              <w:rPr>
                <w:rFonts w:ascii="Times New Roman" w:eastAsia="Times New Roman" w:hAnsi="Times New Roman"/>
                <w:b/>
                <w:sz w:val="24"/>
                <w:szCs w:val="24"/>
                <w:lang w:eastAsia="ru-RU"/>
              </w:rPr>
              <w:t>материальной</w:t>
            </w:r>
            <w:r w:rsidRPr="00456882">
              <w:rPr>
                <w:rFonts w:ascii="Times New Roman" w:eastAsia="Times New Roman" w:hAnsi="Times New Roman"/>
                <w:b/>
                <w:sz w:val="24"/>
                <w:szCs w:val="24"/>
                <w:lang w:eastAsia="ru-RU"/>
              </w:rPr>
              <w:br/>
              <w:t>точки».</w:t>
            </w:r>
          </w:p>
        </w:tc>
        <w:tc>
          <w:tcPr>
            <w:tcW w:w="1086" w:type="dxa"/>
          </w:tcPr>
          <w:p w:rsidR="00FF3B55" w:rsidRPr="00AC6AEE" w:rsidRDefault="00FF3B55" w:rsidP="00AC6AEE">
            <w:pPr>
              <w:spacing w:after="0" w:line="240" w:lineRule="auto"/>
              <w:jc w:val="center"/>
              <w:rPr>
                <w:rFonts w:ascii="Times New Roman" w:eastAsia="Batang" w:hAnsi="Times New Roman"/>
                <w:sz w:val="24"/>
                <w:szCs w:val="24"/>
              </w:rPr>
            </w:pPr>
          </w:p>
        </w:tc>
      </w:tr>
    </w:tbl>
    <w:p w:rsidR="00AC6AEE" w:rsidRPr="00AC6AEE" w:rsidRDefault="00FF3B55" w:rsidP="00AC6AEE">
      <w:pPr>
        <w:spacing w:after="0" w:line="240" w:lineRule="auto"/>
        <w:jc w:val="center"/>
        <w:rPr>
          <w:rFonts w:ascii="Times New Roman" w:eastAsia="Batang" w:hAnsi="Times New Roman"/>
          <w:b/>
          <w:i/>
          <w:sz w:val="24"/>
          <w:szCs w:val="24"/>
        </w:rPr>
      </w:pPr>
      <w:r w:rsidRPr="00564656">
        <w:rPr>
          <w:rFonts w:ascii="Times New Roman" w:eastAsia="Times New Roman" w:hAnsi="Times New Roman"/>
          <w:b/>
          <w:bCs/>
          <w:sz w:val="24"/>
          <w:szCs w:val="24"/>
          <w:lang w:eastAsia="ru-RU"/>
        </w:rPr>
        <w:t>Раздел 2. М</w:t>
      </w:r>
      <w:r w:rsidR="009A78F8">
        <w:rPr>
          <w:rFonts w:ascii="Times New Roman" w:eastAsia="Times New Roman" w:hAnsi="Times New Roman"/>
          <w:b/>
          <w:bCs/>
          <w:sz w:val="24"/>
          <w:szCs w:val="24"/>
          <w:lang w:eastAsia="ru-RU"/>
        </w:rPr>
        <w:t>еханические колебания. Звук. (16</w:t>
      </w:r>
      <w:r w:rsidRPr="00564656">
        <w:rPr>
          <w:rFonts w:ascii="Times New Roman" w:eastAsia="Times New Roman" w:hAnsi="Times New Roman"/>
          <w:b/>
          <w:bCs/>
          <w:sz w:val="24"/>
          <w:szCs w:val="24"/>
          <w:lang w:eastAsia="ru-RU"/>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1194"/>
        <w:gridCol w:w="3705"/>
        <w:gridCol w:w="1088"/>
      </w:tblGrid>
      <w:tr w:rsidR="00AC6AEE" w:rsidRPr="00AC6AEE" w:rsidTr="00682DB5">
        <w:tc>
          <w:tcPr>
            <w:tcW w:w="3708"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л/р</w:t>
            </w:r>
          </w:p>
        </w:tc>
        <w:tc>
          <w:tcPr>
            <w:tcW w:w="1218"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822"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к/р</w:t>
            </w:r>
          </w:p>
        </w:tc>
        <w:tc>
          <w:tcPr>
            <w:tcW w:w="1105" w:type="dxa"/>
          </w:tcPr>
          <w:p w:rsidR="00AC6AEE" w:rsidRPr="00AC6AEE" w:rsidRDefault="00AC6AEE" w:rsidP="00AC6AEE">
            <w:pPr>
              <w:spacing w:after="0" w:line="240" w:lineRule="auto"/>
              <w:jc w:val="center"/>
              <w:rPr>
                <w:rFonts w:ascii="Times New Roman" w:eastAsia="Batang" w:hAnsi="Times New Roman"/>
                <w:sz w:val="24"/>
                <w:szCs w:val="24"/>
              </w:rPr>
            </w:pPr>
            <w:r w:rsidRPr="00AC6AEE">
              <w:rPr>
                <w:rFonts w:ascii="Times New Roman" w:eastAsia="Batang" w:hAnsi="Times New Roman"/>
                <w:b/>
                <w:i/>
                <w:sz w:val="24"/>
                <w:szCs w:val="24"/>
              </w:rPr>
              <w:t>прим. сроки</w:t>
            </w:r>
          </w:p>
        </w:tc>
      </w:tr>
      <w:tr w:rsidR="00AC6AEE" w:rsidRPr="00AC6AEE" w:rsidTr="00682DB5">
        <w:tc>
          <w:tcPr>
            <w:tcW w:w="3708" w:type="dxa"/>
          </w:tcPr>
          <w:p w:rsidR="00AC6AEE" w:rsidRPr="00AC6AEE" w:rsidRDefault="00017632" w:rsidP="00AC6AEE">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№3 </w:t>
            </w:r>
            <w:r w:rsidR="00AC6AEE" w:rsidRPr="00AC6AEE">
              <w:rPr>
                <w:rFonts w:ascii="Times New Roman" w:eastAsia="Batang" w:hAnsi="Times New Roman"/>
                <w:sz w:val="24"/>
                <w:szCs w:val="24"/>
              </w:rPr>
              <w:t>Исследование зависимости частоты и периода свободных колебаний нитяного маятника от его длины</w:t>
            </w:r>
          </w:p>
        </w:tc>
        <w:tc>
          <w:tcPr>
            <w:tcW w:w="1218" w:type="dxa"/>
          </w:tcPr>
          <w:p w:rsidR="00AC6AEE" w:rsidRPr="00AC6AEE" w:rsidRDefault="00AC6AEE" w:rsidP="00AC6AEE">
            <w:pPr>
              <w:spacing w:after="0" w:line="240" w:lineRule="auto"/>
              <w:jc w:val="center"/>
              <w:rPr>
                <w:rFonts w:ascii="Times New Roman" w:eastAsia="Batang" w:hAnsi="Times New Roman"/>
                <w:sz w:val="24"/>
                <w:szCs w:val="24"/>
              </w:rPr>
            </w:pPr>
          </w:p>
        </w:tc>
        <w:tc>
          <w:tcPr>
            <w:tcW w:w="3822" w:type="dxa"/>
          </w:tcPr>
          <w:p w:rsidR="00AC6AEE" w:rsidRPr="00AC6AEE" w:rsidRDefault="00AC6AEE" w:rsidP="00AC6AEE">
            <w:pPr>
              <w:spacing w:after="0" w:line="240" w:lineRule="auto"/>
              <w:jc w:val="center"/>
              <w:rPr>
                <w:rFonts w:ascii="Times New Roman" w:eastAsia="Batang" w:hAnsi="Times New Roman"/>
                <w:sz w:val="24"/>
                <w:szCs w:val="24"/>
              </w:rPr>
            </w:pPr>
          </w:p>
          <w:p w:rsidR="00AC6AEE" w:rsidRPr="00017632" w:rsidRDefault="00FF3B55" w:rsidP="00AC6AEE">
            <w:pPr>
              <w:spacing w:after="0" w:line="240" w:lineRule="auto"/>
              <w:jc w:val="center"/>
              <w:rPr>
                <w:rFonts w:ascii="Times New Roman" w:eastAsia="Batang" w:hAnsi="Times New Roman"/>
                <w:sz w:val="24"/>
                <w:szCs w:val="24"/>
              </w:rPr>
            </w:pPr>
            <w:r w:rsidRPr="00456882">
              <w:rPr>
                <w:rFonts w:ascii="Times New Roman" w:eastAsia="Times New Roman" w:hAnsi="Times New Roman"/>
                <w:b/>
                <w:sz w:val="24"/>
                <w:szCs w:val="24"/>
                <w:lang w:eastAsia="ru-RU"/>
              </w:rPr>
              <w:t>№ 5 «Механические колебания. Звук».</w:t>
            </w:r>
          </w:p>
        </w:tc>
        <w:tc>
          <w:tcPr>
            <w:tcW w:w="1105" w:type="dxa"/>
          </w:tcPr>
          <w:p w:rsidR="00AC6AEE" w:rsidRPr="00AC6AEE" w:rsidRDefault="00AC6AEE" w:rsidP="00AC6AEE">
            <w:pPr>
              <w:spacing w:after="0" w:line="240" w:lineRule="auto"/>
              <w:jc w:val="center"/>
              <w:rPr>
                <w:rFonts w:ascii="Times New Roman" w:eastAsia="Batang" w:hAnsi="Times New Roman"/>
                <w:i/>
                <w:sz w:val="24"/>
                <w:szCs w:val="24"/>
              </w:rPr>
            </w:pPr>
          </w:p>
        </w:tc>
      </w:tr>
    </w:tbl>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 xml:space="preserve"> </w:t>
      </w:r>
      <w:r w:rsidR="00FF3B55" w:rsidRPr="00564656">
        <w:rPr>
          <w:rFonts w:ascii="Times New Roman" w:eastAsia="Times New Roman" w:hAnsi="Times New Roman"/>
          <w:b/>
          <w:bCs/>
          <w:sz w:val="24"/>
          <w:szCs w:val="24"/>
          <w:lang w:eastAsia="ru-RU"/>
        </w:rPr>
        <w:t>Раз</w:t>
      </w:r>
      <w:r w:rsidR="009A78F8">
        <w:rPr>
          <w:rFonts w:ascii="Times New Roman" w:eastAsia="Times New Roman" w:hAnsi="Times New Roman"/>
          <w:b/>
          <w:bCs/>
          <w:sz w:val="24"/>
          <w:szCs w:val="24"/>
          <w:lang w:eastAsia="ru-RU"/>
        </w:rPr>
        <w:t>дел 3. Электромагнитное поле (25</w:t>
      </w:r>
      <w:r w:rsidR="00FF3B55" w:rsidRPr="00564656">
        <w:rPr>
          <w:rFonts w:ascii="Times New Roman" w:eastAsia="Times New Roman" w:hAnsi="Times New Roman"/>
          <w:b/>
          <w:bCs/>
          <w:sz w:val="24"/>
          <w:szCs w:val="24"/>
          <w:lang w:eastAsia="ru-RU"/>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188"/>
        <w:gridCol w:w="3713"/>
        <w:gridCol w:w="1084"/>
      </w:tblGrid>
      <w:tr w:rsidR="00AC6AEE" w:rsidRPr="00AC6AEE" w:rsidTr="00FF3B55">
        <w:tc>
          <w:tcPr>
            <w:tcW w:w="3585"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л/р</w:t>
            </w:r>
          </w:p>
        </w:tc>
        <w:tc>
          <w:tcPr>
            <w:tcW w:w="1188"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713"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к/р</w:t>
            </w:r>
          </w:p>
        </w:tc>
        <w:tc>
          <w:tcPr>
            <w:tcW w:w="1084"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FF3B55" w:rsidRPr="00AC6AEE" w:rsidTr="00FF3B55">
        <w:tc>
          <w:tcPr>
            <w:tcW w:w="3585" w:type="dxa"/>
          </w:tcPr>
          <w:p w:rsidR="00FF3B55" w:rsidRPr="00AC6AEE" w:rsidRDefault="00FF3B55" w:rsidP="00FF3B55">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№4 </w:t>
            </w:r>
            <w:r w:rsidRPr="00AC6AEE">
              <w:rPr>
                <w:rFonts w:ascii="Times New Roman" w:eastAsia="Batang" w:hAnsi="Times New Roman"/>
                <w:sz w:val="24"/>
                <w:szCs w:val="24"/>
              </w:rPr>
              <w:t>Изучение явления электромагнитной индукции</w:t>
            </w:r>
          </w:p>
        </w:tc>
        <w:tc>
          <w:tcPr>
            <w:tcW w:w="1188" w:type="dxa"/>
          </w:tcPr>
          <w:p w:rsidR="00FF3B55" w:rsidRPr="00AC6AEE" w:rsidRDefault="00FF3B55" w:rsidP="00AC6AEE">
            <w:pPr>
              <w:spacing w:after="0" w:line="240" w:lineRule="auto"/>
              <w:jc w:val="center"/>
              <w:rPr>
                <w:rFonts w:ascii="Times New Roman" w:eastAsia="Batang" w:hAnsi="Times New Roman"/>
                <w:sz w:val="24"/>
                <w:szCs w:val="24"/>
              </w:rPr>
            </w:pPr>
          </w:p>
        </w:tc>
        <w:tc>
          <w:tcPr>
            <w:tcW w:w="3713" w:type="dxa"/>
            <w:vMerge w:val="restart"/>
          </w:tcPr>
          <w:p w:rsidR="00FF3B55" w:rsidRDefault="00FF3B55" w:rsidP="00FF3B55">
            <w:pPr>
              <w:spacing w:after="0" w:line="240" w:lineRule="auto"/>
              <w:jc w:val="center"/>
              <w:rPr>
                <w:rFonts w:ascii="Times New Roman" w:eastAsia="Times New Roman" w:hAnsi="Times New Roman"/>
                <w:b/>
                <w:sz w:val="24"/>
                <w:szCs w:val="24"/>
                <w:lang w:eastAsia="ru-RU"/>
              </w:rPr>
            </w:pPr>
          </w:p>
          <w:p w:rsidR="00FF3B55" w:rsidRDefault="00FF3B55" w:rsidP="00FF3B55">
            <w:pPr>
              <w:spacing w:after="0" w:line="240" w:lineRule="auto"/>
              <w:jc w:val="center"/>
              <w:rPr>
                <w:rFonts w:ascii="Times New Roman" w:eastAsia="Times New Roman" w:hAnsi="Times New Roman"/>
                <w:b/>
                <w:sz w:val="24"/>
                <w:szCs w:val="24"/>
                <w:lang w:eastAsia="ru-RU"/>
              </w:rPr>
            </w:pPr>
          </w:p>
          <w:p w:rsidR="00FF3B55" w:rsidRPr="00AC6AEE" w:rsidRDefault="00FF3B55" w:rsidP="00FF3B55">
            <w:pPr>
              <w:spacing w:after="0" w:line="240" w:lineRule="auto"/>
              <w:jc w:val="center"/>
              <w:rPr>
                <w:rFonts w:ascii="Times New Roman" w:eastAsia="Batang" w:hAnsi="Times New Roman"/>
                <w:b/>
                <w:i/>
                <w:sz w:val="24"/>
                <w:szCs w:val="24"/>
              </w:rPr>
            </w:pPr>
            <w:r w:rsidRPr="00BC3B22">
              <w:rPr>
                <w:rFonts w:ascii="Times New Roman" w:eastAsia="Times New Roman" w:hAnsi="Times New Roman"/>
                <w:b/>
                <w:sz w:val="24"/>
                <w:szCs w:val="24"/>
                <w:lang w:eastAsia="ru-RU"/>
              </w:rPr>
              <w:t>№6 «Электромагнитное поле».</w:t>
            </w:r>
          </w:p>
        </w:tc>
        <w:tc>
          <w:tcPr>
            <w:tcW w:w="1084" w:type="dxa"/>
          </w:tcPr>
          <w:p w:rsidR="00FF3B55" w:rsidRPr="00AC6AEE" w:rsidRDefault="00FF3B55" w:rsidP="00AC6AEE">
            <w:pPr>
              <w:spacing w:after="0" w:line="240" w:lineRule="auto"/>
              <w:jc w:val="center"/>
              <w:rPr>
                <w:rFonts w:ascii="Times New Roman" w:eastAsia="Batang" w:hAnsi="Times New Roman"/>
                <w:b/>
                <w:i/>
                <w:sz w:val="24"/>
                <w:szCs w:val="24"/>
              </w:rPr>
            </w:pPr>
          </w:p>
        </w:tc>
      </w:tr>
      <w:tr w:rsidR="00FF3B55" w:rsidRPr="00AC6AEE" w:rsidTr="00FF3B55">
        <w:tc>
          <w:tcPr>
            <w:tcW w:w="3585" w:type="dxa"/>
          </w:tcPr>
          <w:p w:rsidR="00FF3B55" w:rsidRPr="00FF3B55" w:rsidRDefault="00FF3B55" w:rsidP="00FF3B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FF3B55">
              <w:rPr>
                <w:rFonts w:ascii="Times New Roman" w:eastAsia="Times New Roman" w:hAnsi="Times New Roman"/>
                <w:sz w:val="24"/>
                <w:szCs w:val="24"/>
                <w:lang w:eastAsia="ru-RU"/>
              </w:rPr>
              <w:t>«Наблюдение сплошного и линейчатых спектров</w:t>
            </w:r>
            <w:r>
              <w:rPr>
                <w:rFonts w:ascii="Times New Roman" w:eastAsia="Times New Roman" w:hAnsi="Times New Roman"/>
                <w:sz w:val="24"/>
                <w:szCs w:val="24"/>
                <w:lang w:eastAsia="ru-RU"/>
              </w:rPr>
              <w:t xml:space="preserve"> </w:t>
            </w:r>
            <w:r w:rsidRPr="00FF3B55">
              <w:rPr>
                <w:rFonts w:ascii="Times New Roman" w:eastAsia="Times New Roman" w:hAnsi="Times New Roman"/>
                <w:sz w:val="24"/>
                <w:szCs w:val="24"/>
                <w:lang w:eastAsia="ru-RU"/>
              </w:rPr>
              <w:t>испускания».</w:t>
            </w:r>
          </w:p>
        </w:tc>
        <w:tc>
          <w:tcPr>
            <w:tcW w:w="1188" w:type="dxa"/>
          </w:tcPr>
          <w:p w:rsidR="00FF3B55" w:rsidRPr="00AC6AEE" w:rsidRDefault="00FF3B55" w:rsidP="00AC6AEE">
            <w:pPr>
              <w:spacing w:after="0" w:line="240" w:lineRule="auto"/>
              <w:jc w:val="center"/>
              <w:rPr>
                <w:rFonts w:ascii="Times New Roman" w:eastAsia="Batang" w:hAnsi="Times New Roman"/>
                <w:sz w:val="24"/>
                <w:szCs w:val="24"/>
              </w:rPr>
            </w:pPr>
          </w:p>
        </w:tc>
        <w:tc>
          <w:tcPr>
            <w:tcW w:w="3713" w:type="dxa"/>
            <w:vMerge/>
          </w:tcPr>
          <w:p w:rsidR="00FF3B55" w:rsidRPr="00AC6AEE" w:rsidRDefault="00FF3B55" w:rsidP="00FF3B55">
            <w:pPr>
              <w:spacing w:after="0" w:line="240" w:lineRule="auto"/>
              <w:jc w:val="center"/>
              <w:rPr>
                <w:rFonts w:ascii="Times New Roman" w:eastAsia="Batang" w:hAnsi="Times New Roman"/>
                <w:b/>
                <w:i/>
                <w:sz w:val="24"/>
                <w:szCs w:val="24"/>
              </w:rPr>
            </w:pPr>
          </w:p>
        </w:tc>
        <w:tc>
          <w:tcPr>
            <w:tcW w:w="1084" w:type="dxa"/>
          </w:tcPr>
          <w:p w:rsidR="00FF3B55" w:rsidRPr="00AC6AEE" w:rsidRDefault="00FF3B55" w:rsidP="00AC6AEE">
            <w:pPr>
              <w:spacing w:after="0" w:line="240" w:lineRule="auto"/>
              <w:jc w:val="center"/>
              <w:rPr>
                <w:rFonts w:ascii="Times New Roman" w:eastAsia="Batang" w:hAnsi="Times New Roman"/>
                <w:b/>
                <w:i/>
                <w:sz w:val="24"/>
                <w:szCs w:val="24"/>
              </w:rPr>
            </w:pPr>
          </w:p>
        </w:tc>
      </w:tr>
    </w:tbl>
    <w:p w:rsidR="00AC6AEE" w:rsidRPr="00FF3B55" w:rsidRDefault="00FF3B55" w:rsidP="00FF3B55">
      <w:pPr>
        <w:spacing w:after="0" w:line="240" w:lineRule="auto"/>
        <w:rPr>
          <w:rFonts w:ascii="Times New Roman" w:eastAsia="Batang" w:hAnsi="Times New Roman"/>
          <w:b/>
          <w:i/>
        </w:rPr>
      </w:pPr>
      <w:r w:rsidRPr="00FF3B55">
        <w:rPr>
          <w:rFonts w:ascii="Times New Roman" w:eastAsia="Times New Roman" w:hAnsi="Times New Roman"/>
          <w:b/>
          <w:bCs/>
          <w:lang w:eastAsia="ru-RU"/>
        </w:rPr>
        <w:t>Раздел 4. Строение атома и атомного ядра, исполь</w:t>
      </w:r>
      <w:r w:rsidR="009A78F8">
        <w:rPr>
          <w:rFonts w:ascii="Times New Roman" w:eastAsia="Times New Roman" w:hAnsi="Times New Roman"/>
          <w:b/>
          <w:bCs/>
          <w:lang w:eastAsia="ru-RU"/>
        </w:rPr>
        <w:t>зование энергии атомных ядер (18</w:t>
      </w:r>
      <w:r w:rsidRPr="00FF3B55">
        <w:rPr>
          <w:rFonts w:ascii="Times New Roman" w:eastAsia="Times New Roman" w:hAnsi="Times New Roman"/>
          <w:b/>
          <w:bCs/>
          <w:lang w:eastAsia="ru-RU"/>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204"/>
        <w:gridCol w:w="3706"/>
        <w:gridCol w:w="1093"/>
      </w:tblGrid>
      <w:tr w:rsidR="00AC6AEE" w:rsidRPr="00AC6AEE" w:rsidTr="00FF3B55">
        <w:tc>
          <w:tcPr>
            <w:tcW w:w="3567"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л/р</w:t>
            </w:r>
          </w:p>
        </w:tc>
        <w:tc>
          <w:tcPr>
            <w:tcW w:w="1204"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c>
          <w:tcPr>
            <w:tcW w:w="3706"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к/р</w:t>
            </w:r>
          </w:p>
        </w:tc>
        <w:tc>
          <w:tcPr>
            <w:tcW w:w="1093" w:type="dxa"/>
          </w:tcPr>
          <w:p w:rsidR="00AC6AEE" w:rsidRPr="00AC6AEE" w:rsidRDefault="00AC6AEE" w:rsidP="00AC6AEE">
            <w:pPr>
              <w:spacing w:after="0" w:line="240" w:lineRule="auto"/>
              <w:jc w:val="center"/>
              <w:rPr>
                <w:rFonts w:ascii="Times New Roman" w:eastAsia="Batang" w:hAnsi="Times New Roman"/>
                <w:b/>
                <w:i/>
                <w:sz w:val="24"/>
                <w:szCs w:val="24"/>
              </w:rPr>
            </w:pPr>
            <w:r w:rsidRPr="00AC6AEE">
              <w:rPr>
                <w:rFonts w:ascii="Times New Roman" w:eastAsia="Batang" w:hAnsi="Times New Roman"/>
                <w:b/>
                <w:i/>
                <w:sz w:val="24"/>
                <w:szCs w:val="24"/>
              </w:rPr>
              <w:t>прим. сроки</w:t>
            </w:r>
          </w:p>
        </w:tc>
      </w:tr>
      <w:tr w:rsidR="00CE1357" w:rsidRPr="00AC6AEE" w:rsidTr="00FF3B55">
        <w:tc>
          <w:tcPr>
            <w:tcW w:w="3567" w:type="dxa"/>
          </w:tcPr>
          <w:p w:rsidR="00CE1357" w:rsidRPr="00FF3B55" w:rsidRDefault="00CE1357" w:rsidP="00FF3B55">
            <w:pPr>
              <w:spacing w:after="0" w:line="240" w:lineRule="auto"/>
              <w:rPr>
                <w:rFonts w:ascii="Times New Roman" w:eastAsia="Batang" w:hAnsi="Times New Roman"/>
                <w:i/>
                <w:sz w:val="24"/>
                <w:szCs w:val="24"/>
              </w:rPr>
            </w:pPr>
            <w:r>
              <w:rPr>
                <w:rFonts w:ascii="Times New Roman" w:eastAsia="Times New Roman" w:hAnsi="Times New Roman"/>
                <w:sz w:val="24"/>
                <w:szCs w:val="24"/>
                <w:lang w:eastAsia="ru-RU"/>
              </w:rPr>
              <w:t xml:space="preserve">№ 6 </w:t>
            </w:r>
            <w:r w:rsidRPr="00FF3B55">
              <w:rPr>
                <w:rFonts w:ascii="Times New Roman" w:eastAsia="Times New Roman" w:hAnsi="Times New Roman"/>
                <w:sz w:val="24"/>
                <w:szCs w:val="24"/>
                <w:lang w:eastAsia="ru-RU"/>
              </w:rPr>
              <w:t>«Измерение естественного</w:t>
            </w:r>
            <w:r w:rsidRPr="00FF3B55">
              <w:rPr>
                <w:rFonts w:ascii="Times New Roman" w:eastAsia="Times New Roman" w:hAnsi="Times New Roman"/>
                <w:sz w:val="24"/>
                <w:szCs w:val="24"/>
                <w:lang w:eastAsia="ru-RU"/>
              </w:rPr>
              <w:br/>
              <w:t>радиационного фона дозиметром».</w:t>
            </w:r>
          </w:p>
        </w:tc>
        <w:tc>
          <w:tcPr>
            <w:tcW w:w="1204" w:type="dxa"/>
          </w:tcPr>
          <w:p w:rsidR="00CE1357" w:rsidRPr="00AC6AEE" w:rsidRDefault="00CE1357" w:rsidP="00AC6AEE">
            <w:pPr>
              <w:spacing w:after="0" w:line="240" w:lineRule="auto"/>
              <w:jc w:val="center"/>
              <w:rPr>
                <w:rFonts w:ascii="Times New Roman" w:eastAsia="Batang" w:hAnsi="Times New Roman"/>
                <w:b/>
                <w:i/>
                <w:sz w:val="24"/>
                <w:szCs w:val="24"/>
              </w:rPr>
            </w:pPr>
          </w:p>
        </w:tc>
        <w:tc>
          <w:tcPr>
            <w:tcW w:w="3706" w:type="dxa"/>
            <w:vMerge w:val="restart"/>
          </w:tcPr>
          <w:p w:rsidR="00CE1357" w:rsidRDefault="00CE1357" w:rsidP="00AC6AEE">
            <w:pPr>
              <w:spacing w:after="0" w:line="240" w:lineRule="auto"/>
              <w:jc w:val="center"/>
              <w:rPr>
                <w:rFonts w:ascii="Times New Roman" w:eastAsia="Batang" w:hAnsi="Times New Roman"/>
                <w:b/>
                <w:i/>
                <w:sz w:val="24"/>
                <w:szCs w:val="24"/>
              </w:rPr>
            </w:pPr>
          </w:p>
          <w:p w:rsidR="00CE1357" w:rsidRPr="00CE1357" w:rsidRDefault="00CE1357" w:rsidP="00CE1357">
            <w:pPr>
              <w:rPr>
                <w:rFonts w:ascii="Times New Roman" w:eastAsia="Batang" w:hAnsi="Times New Roman"/>
                <w:sz w:val="24"/>
                <w:szCs w:val="24"/>
              </w:rPr>
            </w:pPr>
          </w:p>
          <w:p w:rsidR="00CE1357" w:rsidRDefault="00CE1357" w:rsidP="00CE1357">
            <w:pPr>
              <w:rPr>
                <w:rFonts w:ascii="Times New Roman" w:eastAsia="Batang" w:hAnsi="Times New Roman"/>
                <w:sz w:val="24"/>
                <w:szCs w:val="24"/>
              </w:rPr>
            </w:pPr>
          </w:p>
          <w:p w:rsidR="00CE1357" w:rsidRPr="00CE1357" w:rsidRDefault="00CE1357" w:rsidP="00CE1357">
            <w:pPr>
              <w:tabs>
                <w:tab w:val="left" w:pos="904"/>
              </w:tabs>
              <w:rPr>
                <w:rFonts w:ascii="Times New Roman" w:eastAsia="Batang" w:hAnsi="Times New Roman"/>
                <w:sz w:val="24"/>
                <w:szCs w:val="24"/>
              </w:rPr>
            </w:pPr>
            <w:r>
              <w:rPr>
                <w:rFonts w:ascii="Times New Roman" w:eastAsia="Batang" w:hAnsi="Times New Roman"/>
                <w:sz w:val="24"/>
                <w:szCs w:val="24"/>
              </w:rPr>
              <w:tab/>
            </w:r>
            <w:r w:rsidRPr="00C47EDB">
              <w:rPr>
                <w:rFonts w:ascii="Times New Roman" w:eastAsia="Times New Roman" w:hAnsi="Times New Roman"/>
                <w:b/>
                <w:sz w:val="24"/>
                <w:szCs w:val="24"/>
                <w:lang w:eastAsia="ru-RU"/>
              </w:rPr>
              <w:t>№ 7 «Строение атома и атомного ядра»</w:t>
            </w:r>
          </w:p>
        </w:tc>
        <w:tc>
          <w:tcPr>
            <w:tcW w:w="1093" w:type="dxa"/>
          </w:tcPr>
          <w:p w:rsidR="00CE1357" w:rsidRPr="00AC6AEE" w:rsidRDefault="00CE1357" w:rsidP="00AC6AEE">
            <w:pPr>
              <w:spacing w:after="0" w:line="240" w:lineRule="auto"/>
              <w:jc w:val="center"/>
              <w:rPr>
                <w:rFonts w:ascii="Times New Roman" w:eastAsia="Batang" w:hAnsi="Times New Roman"/>
                <w:b/>
                <w:i/>
                <w:sz w:val="24"/>
                <w:szCs w:val="24"/>
              </w:rPr>
            </w:pPr>
          </w:p>
        </w:tc>
      </w:tr>
      <w:tr w:rsidR="00CE1357" w:rsidRPr="00AC6AEE" w:rsidTr="00FF3B55">
        <w:tc>
          <w:tcPr>
            <w:tcW w:w="3567" w:type="dxa"/>
          </w:tcPr>
          <w:p w:rsidR="00CE1357" w:rsidRPr="00AC6AEE" w:rsidRDefault="00CE1357" w:rsidP="00FF3B55">
            <w:pPr>
              <w:spacing w:after="0" w:line="240" w:lineRule="auto"/>
              <w:jc w:val="center"/>
              <w:rPr>
                <w:rFonts w:ascii="Times New Roman" w:eastAsia="Batang" w:hAnsi="Times New Roman"/>
                <w:sz w:val="24"/>
                <w:szCs w:val="24"/>
              </w:rPr>
            </w:pPr>
            <w:r>
              <w:rPr>
                <w:rFonts w:ascii="Times New Roman" w:eastAsia="Batang" w:hAnsi="Times New Roman"/>
                <w:sz w:val="24"/>
                <w:szCs w:val="24"/>
              </w:rPr>
              <w:t xml:space="preserve">№7 Изучение деления ядра урана по готовым фотографиям треков </w:t>
            </w:r>
          </w:p>
        </w:tc>
        <w:tc>
          <w:tcPr>
            <w:tcW w:w="1204" w:type="dxa"/>
          </w:tcPr>
          <w:p w:rsidR="00CE1357" w:rsidRPr="00AC6AEE" w:rsidRDefault="00CE1357" w:rsidP="00AC6AEE">
            <w:pPr>
              <w:spacing w:after="0" w:line="240" w:lineRule="auto"/>
              <w:jc w:val="center"/>
              <w:rPr>
                <w:rFonts w:ascii="Times New Roman" w:eastAsia="Batang" w:hAnsi="Times New Roman"/>
                <w:sz w:val="24"/>
                <w:szCs w:val="24"/>
              </w:rPr>
            </w:pPr>
          </w:p>
        </w:tc>
        <w:tc>
          <w:tcPr>
            <w:tcW w:w="3706" w:type="dxa"/>
            <w:vMerge/>
          </w:tcPr>
          <w:p w:rsidR="00CE1357" w:rsidRPr="00AC6AEE" w:rsidRDefault="00CE1357" w:rsidP="00AC6AEE">
            <w:pPr>
              <w:spacing w:after="0" w:line="240" w:lineRule="auto"/>
              <w:jc w:val="center"/>
              <w:rPr>
                <w:rFonts w:ascii="Times New Roman" w:eastAsia="Batang" w:hAnsi="Times New Roman"/>
                <w:sz w:val="24"/>
                <w:szCs w:val="24"/>
              </w:rPr>
            </w:pPr>
          </w:p>
        </w:tc>
        <w:tc>
          <w:tcPr>
            <w:tcW w:w="1093" w:type="dxa"/>
          </w:tcPr>
          <w:p w:rsidR="00CE1357" w:rsidRPr="00AC6AEE" w:rsidRDefault="00CE1357" w:rsidP="00AC6AEE">
            <w:pPr>
              <w:spacing w:after="0" w:line="240" w:lineRule="auto"/>
              <w:jc w:val="center"/>
              <w:rPr>
                <w:rFonts w:ascii="Times New Roman" w:eastAsia="Batang" w:hAnsi="Times New Roman"/>
                <w:i/>
                <w:sz w:val="24"/>
                <w:szCs w:val="24"/>
              </w:rPr>
            </w:pPr>
          </w:p>
        </w:tc>
      </w:tr>
      <w:tr w:rsidR="00CE1357" w:rsidRPr="00AC6AEE" w:rsidTr="00FF3B55">
        <w:tc>
          <w:tcPr>
            <w:tcW w:w="3567" w:type="dxa"/>
          </w:tcPr>
          <w:p w:rsidR="00CE1357" w:rsidRPr="00CE1357" w:rsidRDefault="00CE1357" w:rsidP="00CE1357">
            <w:pPr>
              <w:spacing w:after="0" w:line="240" w:lineRule="auto"/>
              <w:rPr>
                <w:rFonts w:ascii="Times New Roman" w:eastAsia="Batang" w:hAnsi="Times New Roman"/>
                <w:sz w:val="24"/>
                <w:szCs w:val="24"/>
              </w:rPr>
            </w:pPr>
            <w:r>
              <w:rPr>
                <w:rFonts w:ascii="Times New Roman" w:eastAsia="Times New Roman" w:hAnsi="Times New Roman"/>
                <w:sz w:val="24"/>
                <w:szCs w:val="24"/>
                <w:lang w:eastAsia="ru-RU"/>
              </w:rPr>
              <w:t xml:space="preserve">№8 </w:t>
            </w:r>
            <w:r w:rsidRPr="00CE1357">
              <w:rPr>
                <w:rFonts w:ascii="Times New Roman" w:eastAsia="Times New Roman" w:hAnsi="Times New Roman"/>
                <w:sz w:val="24"/>
                <w:szCs w:val="24"/>
                <w:lang w:eastAsia="ru-RU"/>
              </w:rPr>
              <w:t>«Оценка пери</w:t>
            </w:r>
            <w:r>
              <w:rPr>
                <w:rFonts w:ascii="Times New Roman" w:eastAsia="Times New Roman" w:hAnsi="Times New Roman"/>
                <w:sz w:val="24"/>
                <w:szCs w:val="24"/>
                <w:lang w:eastAsia="ru-RU"/>
              </w:rPr>
              <w:t>ода полураспада находящихся в</w:t>
            </w:r>
            <w:r>
              <w:rPr>
                <w:rFonts w:ascii="Times New Roman" w:eastAsia="Times New Roman" w:hAnsi="Times New Roman"/>
                <w:sz w:val="24"/>
                <w:szCs w:val="24"/>
                <w:lang w:eastAsia="ru-RU"/>
              </w:rPr>
              <w:br/>
              <w:t xml:space="preserve">воздухе продуктов </w:t>
            </w:r>
            <w:r w:rsidRPr="00CE1357">
              <w:rPr>
                <w:rFonts w:ascii="Times New Roman" w:eastAsia="Times New Roman" w:hAnsi="Times New Roman"/>
                <w:sz w:val="24"/>
                <w:szCs w:val="24"/>
                <w:lang w:eastAsia="ru-RU"/>
              </w:rPr>
              <w:t>распада газа</w:t>
            </w:r>
            <w:r w:rsidRPr="00CE1357">
              <w:rPr>
                <w:rFonts w:ascii="Times New Roman" w:eastAsia="Times New Roman" w:hAnsi="Times New Roman"/>
                <w:sz w:val="24"/>
                <w:szCs w:val="24"/>
                <w:lang w:eastAsia="ru-RU"/>
              </w:rPr>
              <w:br/>
              <w:t>радона».</w:t>
            </w:r>
          </w:p>
        </w:tc>
        <w:tc>
          <w:tcPr>
            <w:tcW w:w="1204" w:type="dxa"/>
          </w:tcPr>
          <w:p w:rsidR="00CE1357" w:rsidRPr="00AC6AEE" w:rsidRDefault="00CE1357" w:rsidP="00AC6AEE">
            <w:pPr>
              <w:spacing w:after="0" w:line="240" w:lineRule="auto"/>
              <w:jc w:val="center"/>
              <w:rPr>
                <w:rFonts w:ascii="Times New Roman" w:eastAsia="Batang" w:hAnsi="Times New Roman"/>
                <w:sz w:val="24"/>
                <w:szCs w:val="24"/>
              </w:rPr>
            </w:pPr>
          </w:p>
        </w:tc>
        <w:tc>
          <w:tcPr>
            <w:tcW w:w="3706" w:type="dxa"/>
            <w:vMerge/>
          </w:tcPr>
          <w:p w:rsidR="00CE1357" w:rsidRPr="00AC6AEE" w:rsidRDefault="00CE1357" w:rsidP="00AC6AEE">
            <w:pPr>
              <w:spacing w:after="0" w:line="240" w:lineRule="auto"/>
              <w:jc w:val="center"/>
              <w:rPr>
                <w:rFonts w:ascii="Times New Roman" w:eastAsia="Batang" w:hAnsi="Times New Roman"/>
                <w:sz w:val="24"/>
                <w:szCs w:val="24"/>
              </w:rPr>
            </w:pPr>
          </w:p>
        </w:tc>
        <w:tc>
          <w:tcPr>
            <w:tcW w:w="1093" w:type="dxa"/>
          </w:tcPr>
          <w:p w:rsidR="00CE1357" w:rsidRPr="00AC6AEE" w:rsidRDefault="00CE1357" w:rsidP="00AC6AEE">
            <w:pPr>
              <w:spacing w:after="0" w:line="240" w:lineRule="auto"/>
              <w:jc w:val="center"/>
              <w:rPr>
                <w:rFonts w:ascii="Times New Roman" w:eastAsia="Batang" w:hAnsi="Times New Roman"/>
                <w:i/>
                <w:sz w:val="24"/>
                <w:szCs w:val="24"/>
              </w:rPr>
            </w:pPr>
          </w:p>
        </w:tc>
      </w:tr>
      <w:tr w:rsidR="00CE1357" w:rsidRPr="00AC6AEE" w:rsidTr="00CE1357">
        <w:tc>
          <w:tcPr>
            <w:tcW w:w="3567" w:type="dxa"/>
            <w:tcBorders>
              <w:bottom w:val="single" w:sz="4" w:space="0" w:color="auto"/>
            </w:tcBorders>
          </w:tcPr>
          <w:p w:rsidR="00CE1357" w:rsidRPr="00AC6AEE" w:rsidRDefault="00CE1357" w:rsidP="00FF3B55">
            <w:pPr>
              <w:spacing w:after="0" w:line="240" w:lineRule="auto"/>
              <w:jc w:val="center"/>
              <w:rPr>
                <w:rFonts w:ascii="Times New Roman" w:eastAsia="Batang" w:hAnsi="Times New Roman"/>
                <w:sz w:val="24"/>
                <w:szCs w:val="24"/>
              </w:rPr>
            </w:pPr>
            <w:r>
              <w:rPr>
                <w:rFonts w:ascii="Times New Roman" w:eastAsia="Batang" w:hAnsi="Times New Roman"/>
                <w:sz w:val="24"/>
                <w:szCs w:val="24"/>
              </w:rPr>
              <w:t>№9 Изучение треков заряженных частиц по готовым фотографиям</w:t>
            </w:r>
          </w:p>
        </w:tc>
        <w:tc>
          <w:tcPr>
            <w:tcW w:w="1204" w:type="dxa"/>
            <w:tcBorders>
              <w:bottom w:val="single" w:sz="4" w:space="0" w:color="auto"/>
            </w:tcBorders>
          </w:tcPr>
          <w:p w:rsidR="00CE1357" w:rsidRPr="00AC6AEE" w:rsidRDefault="00CE1357" w:rsidP="00AC6AEE">
            <w:pPr>
              <w:spacing w:after="0" w:line="240" w:lineRule="auto"/>
              <w:jc w:val="center"/>
              <w:rPr>
                <w:rFonts w:ascii="Times New Roman" w:eastAsia="Batang" w:hAnsi="Times New Roman"/>
                <w:sz w:val="24"/>
                <w:szCs w:val="24"/>
              </w:rPr>
            </w:pPr>
          </w:p>
        </w:tc>
        <w:tc>
          <w:tcPr>
            <w:tcW w:w="3706" w:type="dxa"/>
            <w:vMerge/>
            <w:tcBorders>
              <w:bottom w:val="single" w:sz="4" w:space="0" w:color="auto"/>
            </w:tcBorders>
          </w:tcPr>
          <w:p w:rsidR="00CE1357" w:rsidRPr="00AC6AEE" w:rsidRDefault="00CE1357" w:rsidP="00AC6AEE">
            <w:pPr>
              <w:spacing w:after="0" w:line="240" w:lineRule="auto"/>
              <w:jc w:val="center"/>
              <w:rPr>
                <w:rFonts w:ascii="Times New Roman" w:eastAsia="Batang" w:hAnsi="Times New Roman"/>
                <w:sz w:val="24"/>
                <w:szCs w:val="24"/>
              </w:rPr>
            </w:pPr>
          </w:p>
        </w:tc>
        <w:tc>
          <w:tcPr>
            <w:tcW w:w="1093" w:type="dxa"/>
            <w:tcBorders>
              <w:bottom w:val="single" w:sz="4" w:space="0" w:color="auto"/>
            </w:tcBorders>
          </w:tcPr>
          <w:p w:rsidR="00CE1357" w:rsidRPr="00AC6AEE" w:rsidRDefault="00CE1357" w:rsidP="00AC6AEE">
            <w:pPr>
              <w:spacing w:after="0" w:line="240" w:lineRule="auto"/>
              <w:jc w:val="center"/>
              <w:rPr>
                <w:rFonts w:ascii="Times New Roman" w:eastAsia="Batang" w:hAnsi="Times New Roman"/>
                <w:i/>
                <w:sz w:val="24"/>
                <w:szCs w:val="24"/>
              </w:rPr>
            </w:pPr>
          </w:p>
        </w:tc>
      </w:tr>
      <w:tr w:rsidR="00CE1357" w:rsidRPr="00AC6AEE" w:rsidTr="00CE1357">
        <w:tc>
          <w:tcPr>
            <w:tcW w:w="9570" w:type="dxa"/>
            <w:gridSpan w:val="4"/>
            <w:tcBorders>
              <w:left w:val="nil"/>
              <w:right w:val="nil"/>
            </w:tcBorders>
          </w:tcPr>
          <w:p w:rsidR="00CE1357" w:rsidRPr="00AC6AEE" w:rsidRDefault="00CE1357" w:rsidP="00AC6AEE">
            <w:pPr>
              <w:spacing w:after="0" w:line="240" w:lineRule="auto"/>
              <w:jc w:val="center"/>
              <w:rPr>
                <w:rFonts w:ascii="Times New Roman" w:eastAsia="Batang" w:hAnsi="Times New Roman"/>
                <w:i/>
                <w:sz w:val="24"/>
                <w:szCs w:val="24"/>
              </w:rPr>
            </w:pPr>
            <w:r w:rsidRPr="00564656">
              <w:rPr>
                <w:rFonts w:ascii="Times New Roman" w:eastAsia="Times New Roman" w:hAnsi="Times New Roman"/>
                <w:b/>
                <w:bCs/>
                <w:sz w:val="24"/>
                <w:szCs w:val="24"/>
                <w:lang w:eastAsia="ru-RU"/>
              </w:rPr>
              <w:t>Раздел 5. Ст</w:t>
            </w:r>
            <w:r w:rsidR="009A78F8">
              <w:rPr>
                <w:rFonts w:ascii="Times New Roman" w:eastAsia="Times New Roman" w:hAnsi="Times New Roman"/>
                <w:b/>
                <w:bCs/>
                <w:sz w:val="24"/>
                <w:szCs w:val="24"/>
                <w:lang w:eastAsia="ru-RU"/>
              </w:rPr>
              <w:t>роение и эволюция Вселенной. ( 5</w:t>
            </w:r>
            <w:r w:rsidRPr="00564656">
              <w:rPr>
                <w:rFonts w:ascii="Times New Roman" w:eastAsia="Times New Roman" w:hAnsi="Times New Roman"/>
                <w:b/>
                <w:bCs/>
                <w:sz w:val="24"/>
                <w:szCs w:val="24"/>
                <w:lang w:eastAsia="ru-RU"/>
              </w:rPr>
              <w:t xml:space="preserve"> часов)</w:t>
            </w:r>
          </w:p>
        </w:tc>
      </w:tr>
      <w:tr w:rsidR="004A388F" w:rsidRPr="00AC6AEE" w:rsidTr="00CE1357">
        <w:tc>
          <w:tcPr>
            <w:tcW w:w="3567" w:type="dxa"/>
            <w:tcBorders>
              <w:bottom w:val="single" w:sz="4" w:space="0" w:color="auto"/>
            </w:tcBorders>
          </w:tcPr>
          <w:p w:rsidR="004A388F" w:rsidRDefault="004A388F" w:rsidP="00AC6AEE">
            <w:pPr>
              <w:spacing w:after="0" w:line="240" w:lineRule="auto"/>
              <w:jc w:val="center"/>
              <w:rPr>
                <w:rFonts w:ascii="Times New Roman" w:eastAsia="Batang" w:hAnsi="Times New Roman"/>
                <w:sz w:val="24"/>
                <w:szCs w:val="24"/>
              </w:rPr>
            </w:pPr>
          </w:p>
        </w:tc>
        <w:tc>
          <w:tcPr>
            <w:tcW w:w="1204" w:type="dxa"/>
            <w:tcBorders>
              <w:bottom w:val="single" w:sz="4" w:space="0" w:color="auto"/>
            </w:tcBorders>
          </w:tcPr>
          <w:p w:rsidR="004A388F" w:rsidRPr="00AC6AEE" w:rsidRDefault="004A388F" w:rsidP="00AC6AEE">
            <w:pPr>
              <w:spacing w:after="0" w:line="240" w:lineRule="auto"/>
              <w:jc w:val="center"/>
              <w:rPr>
                <w:rFonts w:ascii="Times New Roman" w:eastAsia="Batang" w:hAnsi="Times New Roman"/>
                <w:sz w:val="24"/>
                <w:szCs w:val="24"/>
              </w:rPr>
            </w:pPr>
          </w:p>
        </w:tc>
        <w:tc>
          <w:tcPr>
            <w:tcW w:w="3706" w:type="dxa"/>
            <w:tcBorders>
              <w:bottom w:val="single" w:sz="4" w:space="0" w:color="auto"/>
            </w:tcBorders>
          </w:tcPr>
          <w:p w:rsidR="004A388F" w:rsidRPr="00AC6AEE" w:rsidRDefault="004A388F" w:rsidP="00AC6AEE">
            <w:pPr>
              <w:spacing w:after="0" w:line="240" w:lineRule="auto"/>
              <w:jc w:val="center"/>
              <w:rPr>
                <w:rFonts w:ascii="Times New Roman" w:eastAsia="Batang" w:hAnsi="Times New Roman"/>
                <w:sz w:val="24"/>
                <w:szCs w:val="24"/>
              </w:rPr>
            </w:pPr>
          </w:p>
        </w:tc>
        <w:tc>
          <w:tcPr>
            <w:tcW w:w="1093" w:type="dxa"/>
            <w:tcBorders>
              <w:bottom w:val="single" w:sz="4" w:space="0" w:color="auto"/>
            </w:tcBorders>
          </w:tcPr>
          <w:p w:rsidR="004A388F" w:rsidRPr="00AC6AEE" w:rsidRDefault="004A388F" w:rsidP="00AC6AEE">
            <w:pPr>
              <w:spacing w:after="0" w:line="240" w:lineRule="auto"/>
              <w:jc w:val="center"/>
              <w:rPr>
                <w:rFonts w:ascii="Times New Roman" w:eastAsia="Batang" w:hAnsi="Times New Roman"/>
                <w:i/>
                <w:sz w:val="24"/>
                <w:szCs w:val="24"/>
              </w:rPr>
            </w:pPr>
          </w:p>
        </w:tc>
      </w:tr>
      <w:tr w:rsidR="00CE1357" w:rsidRPr="00AC6AEE" w:rsidTr="00173440">
        <w:tc>
          <w:tcPr>
            <w:tcW w:w="9570" w:type="dxa"/>
            <w:gridSpan w:val="4"/>
            <w:tcBorders>
              <w:left w:val="nil"/>
            </w:tcBorders>
          </w:tcPr>
          <w:p w:rsidR="00CE1357" w:rsidRPr="00AC6AEE" w:rsidRDefault="00CE1357" w:rsidP="00AC6AEE">
            <w:pPr>
              <w:spacing w:after="0" w:line="240" w:lineRule="auto"/>
              <w:jc w:val="center"/>
              <w:rPr>
                <w:rFonts w:ascii="Times New Roman" w:eastAsia="Batang" w:hAnsi="Times New Roman"/>
                <w:i/>
                <w:sz w:val="24"/>
                <w:szCs w:val="24"/>
              </w:rPr>
            </w:pPr>
            <w:r w:rsidRPr="00564656">
              <w:rPr>
                <w:rFonts w:ascii="Times New Roman" w:eastAsia="Times New Roman" w:hAnsi="Times New Roman"/>
                <w:b/>
                <w:bCs/>
                <w:sz w:val="24"/>
                <w:szCs w:val="24"/>
                <w:lang w:eastAsia="ru-RU"/>
              </w:rPr>
              <w:t>Раздел 6.</w:t>
            </w:r>
            <w:r>
              <w:rPr>
                <w:rFonts w:ascii="Times New Roman" w:eastAsia="Times New Roman" w:hAnsi="Times New Roman"/>
                <w:b/>
                <w:bCs/>
                <w:sz w:val="24"/>
                <w:szCs w:val="24"/>
                <w:lang w:eastAsia="ru-RU"/>
              </w:rPr>
              <w:t xml:space="preserve"> </w:t>
            </w:r>
            <w:r w:rsidR="009A78F8">
              <w:rPr>
                <w:rFonts w:ascii="Times New Roman" w:eastAsia="Times New Roman" w:hAnsi="Times New Roman"/>
                <w:b/>
                <w:bCs/>
                <w:sz w:val="24"/>
                <w:szCs w:val="24"/>
                <w:lang w:eastAsia="ru-RU"/>
              </w:rPr>
              <w:t>Повторение - 4</w:t>
            </w:r>
            <w:r w:rsidRPr="00564656">
              <w:rPr>
                <w:rFonts w:ascii="Times New Roman" w:eastAsia="Times New Roman" w:hAnsi="Times New Roman"/>
                <w:b/>
                <w:bCs/>
                <w:sz w:val="24"/>
                <w:szCs w:val="24"/>
                <w:lang w:eastAsia="ru-RU"/>
              </w:rPr>
              <w:t>ч</w:t>
            </w:r>
          </w:p>
        </w:tc>
      </w:tr>
      <w:tr w:rsidR="00CE1357" w:rsidRPr="00AC6AEE" w:rsidTr="00FF3B55">
        <w:tc>
          <w:tcPr>
            <w:tcW w:w="3567" w:type="dxa"/>
          </w:tcPr>
          <w:p w:rsidR="00CE1357" w:rsidRDefault="00CE1357" w:rsidP="00AC6AEE">
            <w:pPr>
              <w:spacing w:after="0" w:line="240" w:lineRule="auto"/>
              <w:jc w:val="center"/>
              <w:rPr>
                <w:rFonts w:ascii="Times New Roman" w:eastAsia="Batang" w:hAnsi="Times New Roman"/>
                <w:sz w:val="24"/>
                <w:szCs w:val="24"/>
              </w:rPr>
            </w:pPr>
          </w:p>
        </w:tc>
        <w:tc>
          <w:tcPr>
            <w:tcW w:w="1204" w:type="dxa"/>
          </w:tcPr>
          <w:p w:rsidR="00CE1357" w:rsidRPr="00AC6AEE" w:rsidRDefault="00CE1357" w:rsidP="00AC6AEE">
            <w:pPr>
              <w:spacing w:after="0" w:line="240" w:lineRule="auto"/>
              <w:jc w:val="center"/>
              <w:rPr>
                <w:rFonts w:ascii="Times New Roman" w:eastAsia="Batang" w:hAnsi="Times New Roman"/>
                <w:sz w:val="24"/>
                <w:szCs w:val="24"/>
              </w:rPr>
            </w:pPr>
          </w:p>
        </w:tc>
        <w:tc>
          <w:tcPr>
            <w:tcW w:w="3706" w:type="dxa"/>
          </w:tcPr>
          <w:p w:rsidR="00CE1357" w:rsidRPr="00AC6AEE" w:rsidRDefault="00CE1357" w:rsidP="00AC6AEE">
            <w:pPr>
              <w:spacing w:after="0" w:line="240" w:lineRule="auto"/>
              <w:jc w:val="center"/>
              <w:rPr>
                <w:rFonts w:ascii="Times New Roman" w:eastAsia="Batang" w:hAnsi="Times New Roman"/>
                <w:sz w:val="24"/>
                <w:szCs w:val="24"/>
              </w:rPr>
            </w:pPr>
            <w:r w:rsidRPr="00564656">
              <w:rPr>
                <w:rFonts w:ascii="Times New Roman" w:eastAsia="Times New Roman" w:hAnsi="Times New Roman"/>
                <w:b/>
                <w:bCs/>
                <w:sz w:val="24"/>
                <w:szCs w:val="24"/>
                <w:lang w:eastAsia="ru-RU"/>
              </w:rPr>
              <w:t>Пробный экзамен по форме ОГЭ.</w:t>
            </w:r>
          </w:p>
        </w:tc>
        <w:tc>
          <w:tcPr>
            <w:tcW w:w="1093" w:type="dxa"/>
          </w:tcPr>
          <w:p w:rsidR="00CE1357" w:rsidRPr="00AC6AEE" w:rsidRDefault="00CE1357" w:rsidP="00AC6AEE">
            <w:pPr>
              <w:spacing w:after="0" w:line="240" w:lineRule="auto"/>
              <w:jc w:val="center"/>
              <w:rPr>
                <w:rFonts w:ascii="Times New Roman" w:eastAsia="Batang" w:hAnsi="Times New Roman"/>
                <w:i/>
                <w:sz w:val="24"/>
                <w:szCs w:val="24"/>
              </w:rPr>
            </w:pPr>
          </w:p>
        </w:tc>
      </w:tr>
    </w:tbl>
    <w:p w:rsidR="00AC6AEE" w:rsidRPr="00AC6AEE" w:rsidRDefault="00AC6AEE" w:rsidP="00AC6AEE">
      <w:pPr>
        <w:shd w:val="clear" w:color="auto" w:fill="FFFFFF"/>
        <w:spacing w:after="0" w:line="240" w:lineRule="auto"/>
        <w:ind w:firstLine="540"/>
        <w:jc w:val="center"/>
        <w:rPr>
          <w:rFonts w:ascii="Times New Roman" w:hAnsi="Times New Roman"/>
          <w:sz w:val="24"/>
          <w:szCs w:val="24"/>
        </w:rPr>
      </w:pPr>
      <w:r w:rsidRPr="00AC6AEE">
        <w:rPr>
          <w:rFonts w:ascii="Times New Roman" w:hAnsi="Times New Roman"/>
          <w:sz w:val="24"/>
          <w:szCs w:val="24"/>
        </w:rPr>
        <w:t>Кроме того, в ходе изучения данного курса физики проводятся тестовые и самостоятельные работы, заним</w:t>
      </w:r>
      <w:r w:rsidR="00471E03">
        <w:rPr>
          <w:rFonts w:ascii="Times New Roman" w:hAnsi="Times New Roman"/>
          <w:sz w:val="24"/>
          <w:szCs w:val="24"/>
        </w:rPr>
        <w:t>ающие  небольшую часть урока (</w:t>
      </w:r>
      <w:r w:rsidRPr="00AC6AEE">
        <w:rPr>
          <w:rFonts w:ascii="Times New Roman" w:hAnsi="Times New Roman"/>
          <w:sz w:val="24"/>
          <w:szCs w:val="24"/>
        </w:rPr>
        <w:t>от 10 до  20 минут).</w:t>
      </w:r>
    </w:p>
    <w:p w:rsidR="00B34C8F" w:rsidRDefault="00B34C8F" w:rsidP="00865920">
      <w:pPr>
        <w:spacing w:after="0" w:line="240" w:lineRule="auto"/>
        <w:rPr>
          <w:rFonts w:ascii="Times New Roman" w:eastAsia="Batang" w:hAnsi="Times New Roman"/>
          <w:b/>
          <w:sz w:val="28"/>
          <w:szCs w:val="28"/>
          <w:u w:val="single"/>
        </w:rPr>
      </w:pPr>
    </w:p>
    <w:p w:rsidR="00471E03" w:rsidRDefault="00471E03" w:rsidP="00865920">
      <w:pPr>
        <w:spacing w:after="0" w:line="240" w:lineRule="auto"/>
        <w:rPr>
          <w:rFonts w:ascii="Times New Roman" w:eastAsia="Batang" w:hAnsi="Times New Roman"/>
          <w:b/>
          <w:sz w:val="28"/>
          <w:szCs w:val="28"/>
          <w:u w:val="single"/>
        </w:rPr>
      </w:pPr>
    </w:p>
    <w:p w:rsidR="007767DA" w:rsidRDefault="007767DA" w:rsidP="00B35E8C">
      <w:pPr>
        <w:spacing w:after="0" w:line="240" w:lineRule="auto"/>
        <w:jc w:val="center"/>
        <w:rPr>
          <w:rStyle w:val="FontStyle13"/>
          <w:rFonts w:ascii="Times New Roman" w:hAnsi="Times New Roman" w:cs="Times New Roman"/>
          <w:b/>
          <w:bCs/>
          <w:sz w:val="28"/>
          <w:szCs w:val="28"/>
        </w:rPr>
      </w:pPr>
      <w:r>
        <w:rPr>
          <w:rStyle w:val="FontStyle13"/>
          <w:rFonts w:ascii="Times New Roman" w:hAnsi="Times New Roman" w:cs="Times New Roman"/>
          <w:b/>
          <w:bCs/>
          <w:sz w:val="28"/>
          <w:szCs w:val="28"/>
        </w:rPr>
        <w:t>Описание учебно-методического и материально-технического обеспечения образовательного процесса:</w:t>
      </w:r>
    </w:p>
    <w:p w:rsidR="007767DA" w:rsidRDefault="007767DA" w:rsidP="00E47C9B">
      <w:pPr>
        <w:tabs>
          <w:tab w:val="left" w:pos="851"/>
        </w:tabs>
        <w:spacing w:after="0" w:line="240" w:lineRule="auto"/>
        <w:ind w:firstLine="567"/>
        <w:rPr>
          <w:rFonts w:ascii="Times New Roman" w:eastAsia="Times New Roman" w:hAnsi="Times New Roman"/>
          <w:b/>
          <w:sz w:val="28"/>
          <w:szCs w:val="28"/>
        </w:rPr>
      </w:pPr>
      <w:r>
        <w:rPr>
          <w:rFonts w:ascii="Times New Roman" w:hAnsi="Times New Roman"/>
          <w:b/>
          <w:sz w:val="28"/>
          <w:szCs w:val="28"/>
        </w:rPr>
        <w:t>УМК «Физика. 7 класс»</w:t>
      </w:r>
    </w:p>
    <w:p w:rsidR="00FA55F3" w:rsidRPr="00FA55F3" w:rsidRDefault="00FA55F3" w:rsidP="00FA55F3">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 xml:space="preserve">1. </w:t>
      </w:r>
      <w:r>
        <w:rPr>
          <w:rFonts w:ascii="Times New Roman" w:hAnsi="Times New Roman"/>
          <w:sz w:val="28"/>
          <w:szCs w:val="28"/>
        </w:rPr>
        <w:t xml:space="preserve"> </w:t>
      </w:r>
      <w:r w:rsidRPr="00FA55F3">
        <w:rPr>
          <w:rFonts w:ascii="Times New Roman" w:hAnsi="Times New Roman"/>
          <w:sz w:val="28"/>
          <w:szCs w:val="28"/>
        </w:rPr>
        <w:t>Перышкин А.В., Гутник Е.М. Фи</w:t>
      </w:r>
      <w:r w:rsidR="00240269">
        <w:rPr>
          <w:rFonts w:ascii="Times New Roman" w:hAnsi="Times New Roman"/>
          <w:sz w:val="28"/>
          <w:szCs w:val="28"/>
        </w:rPr>
        <w:t>зика. 7 класс. – М.: Дрофа, 2017</w:t>
      </w:r>
    </w:p>
    <w:p w:rsidR="00FA55F3" w:rsidRPr="00FA55F3" w:rsidRDefault="00FA55F3" w:rsidP="00FA55F3">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 xml:space="preserve">2. </w:t>
      </w:r>
      <w:r>
        <w:rPr>
          <w:rFonts w:ascii="Times New Roman" w:hAnsi="Times New Roman"/>
          <w:sz w:val="28"/>
          <w:szCs w:val="28"/>
        </w:rPr>
        <w:t xml:space="preserve"> </w:t>
      </w:r>
      <w:r w:rsidRPr="00FA55F3">
        <w:rPr>
          <w:rFonts w:ascii="Times New Roman" w:hAnsi="Times New Roman"/>
          <w:sz w:val="28"/>
          <w:szCs w:val="28"/>
        </w:rPr>
        <w:t>Лукашик В.И. Сборник задач по физике. 7-9 классы. – М.; Просвещение, 2007</w:t>
      </w:r>
    </w:p>
    <w:p w:rsidR="00FA55F3" w:rsidRPr="00FA55F3" w:rsidRDefault="00FA55F3" w:rsidP="00FA55F3">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3</w:t>
      </w:r>
      <w:r w:rsidRPr="00FA55F3">
        <w:rPr>
          <w:rFonts w:ascii="Times New Roman" w:hAnsi="Times New Roman"/>
          <w:sz w:val="28"/>
          <w:szCs w:val="28"/>
        </w:rPr>
        <w:t>. Волков В.А. Универсальные поурочные разработки по физике: 7 класс. – 3 –е изд.. переработ. и доп. – М.: ВАКО, 2012</w:t>
      </w:r>
    </w:p>
    <w:p w:rsidR="00AB2A1C" w:rsidRDefault="00FA55F3" w:rsidP="00FA55F3">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4</w:t>
      </w:r>
      <w:r w:rsidRPr="00FA55F3">
        <w:rPr>
          <w:rFonts w:ascii="Times New Roman" w:hAnsi="Times New Roman"/>
          <w:sz w:val="28"/>
          <w:szCs w:val="28"/>
        </w:rPr>
        <w:t>. Громцева О.И. Контрольные и самостоятельные работы по физике 7 класс: к учебнику А.В. Перышкина. Физика. 7класс. –М.: Издательство «Экзамен» 2013.</w:t>
      </w:r>
    </w:p>
    <w:p w:rsidR="00266F53" w:rsidRPr="00FA55F3" w:rsidRDefault="00266F53" w:rsidP="00FA55F3">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 xml:space="preserve">5. </w:t>
      </w:r>
      <w:r w:rsidRPr="00FA55F3">
        <w:rPr>
          <w:rFonts w:ascii="Times New Roman" w:hAnsi="Times New Roman"/>
          <w:sz w:val="28"/>
          <w:szCs w:val="28"/>
        </w:rPr>
        <w:t>Примерные программы по учебным предметам. Физика. 7 – 9 классы: проект. – М.: Просвещение, 2011</w:t>
      </w:r>
    </w:p>
    <w:p w:rsidR="007767DA" w:rsidRDefault="007767DA" w:rsidP="00E47C9B">
      <w:pPr>
        <w:tabs>
          <w:tab w:val="left" w:pos="851"/>
        </w:tabs>
        <w:spacing w:after="0" w:line="240" w:lineRule="auto"/>
        <w:ind w:firstLine="567"/>
        <w:rPr>
          <w:rFonts w:ascii="Times New Roman" w:hAnsi="Times New Roman"/>
          <w:b/>
          <w:sz w:val="28"/>
          <w:szCs w:val="28"/>
        </w:rPr>
      </w:pPr>
      <w:r>
        <w:rPr>
          <w:rFonts w:ascii="Times New Roman" w:hAnsi="Times New Roman"/>
          <w:b/>
          <w:sz w:val="28"/>
          <w:szCs w:val="28"/>
        </w:rPr>
        <w:t>УМК «Физика. 8 класс»</w:t>
      </w:r>
    </w:p>
    <w:p w:rsidR="00FA55F3" w:rsidRPr="00FA55F3" w:rsidRDefault="00FA55F3" w:rsidP="00FA55F3">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1. Перышкин А.В., Гутник Е.М. Фи</w:t>
      </w:r>
      <w:r w:rsidR="00240269">
        <w:rPr>
          <w:rFonts w:ascii="Times New Roman" w:hAnsi="Times New Roman"/>
          <w:sz w:val="28"/>
          <w:szCs w:val="28"/>
        </w:rPr>
        <w:t>зика. 8 класс. – М.: Дрофа, 2016</w:t>
      </w:r>
    </w:p>
    <w:p w:rsidR="00FA55F3" w:rsidRPr="00FA55F3" w:rsidRDefault="00FA55F3" w:rsidP="00FA55F3">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2. Лукашик В.И. Сборник задач по физике. 7-9 классы. – М.; Просвещение, 2007</w:t>
      </w:r>
    </w:p>
    <w:p w:rsidR="00FA55F3" w:rsidRPr="00FA55F3" w:rsidRDefault="00FA55F3" w:rsidP="00FA55F3">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3</w:t>
      </w:r>
      <w:r w:rsidRPr="00FA55F3">
        <w:rPr>
          <w:rFonts w:ascii="Times New Roman" w:hAnsi="Times New Roman"/>
          <w:sz w:val="28"/>
          <w:szCs w:val="28"/>
        </w:rPr>
        <w:t>. Волков В.А. Универсальные поурочные разработки по физике: 8 класс. – 3 –е изд.. переработ. и доп. – М.: ВАКО, 2012</w:t>
      </w:r>
    </w:p>
    <w:p w:rsidR="00AB2A1C" w:rsidRDefault="00FA55F3" w:rsidP="00FA55F3">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4</w:t>
      </w:r>
      <w:r w:rsidRPr="00FA55F3">
        <w:rPr>
          <w:rFonts w:ascii="Times New Roman" w:hAnsi="Times New Roman"/>
          <w:sz w:val="28"/>
          <w:szCs w:val="28"/>
        </w:rPr>
        <w:t>. Громцева О.И. Контрольные и самостоятельные работы по физике 8 класс: к учебнику А.В. Перышкина. Физика. 8класс. –М.: Издательство «Экзамен» 2013.</w:t>
      </w:r>
    </w:p>
    <w:p w:rsidR="00266F53" w:rsidRPr="00FA55F3" w:rsidRDefault="00266F53" w:rsidP="00FA55F3">
      <w:pPr>
        <w:tabs>
          <w:tab w:val="left" w:pos="851"/>
        </w:tabs>
        <w:spacing w:after="0" w:line="240" w:lineRule="auto"/>
        <w:ind w:firstLine="567"/>
        <w:rPr>
          <w:rFonts w:ascii="Times New Roman" w:hAnsi="Times New Roman"/>
          <w:sz w:val="28"/>
          <w:szCs w:val="28"/>
        </w:rPr>
      </w:pPr>
      <w:r>
        <w:rPr>
          <w:rFonts w:ascii="Times New Roman" w:hAnsi="Times New Roman"/>
          <w:sz w:val="28"/>
          <w:szCs w:val="28"/>
        </w:rPr>
        <w:t xml:space="preserve">5. </w:t>
      </w:r>
      <w:r w:rsidRPr="00FA55F3">
        <w:rPr>
          <w:rFonts w:ascii="Times New Roman" w:hAnsi="Times New Roman"/>
          <w:sz w:val="28"/>
          <w:szCs w:val="28"/>
        </w:rPr>
        <w:t>Примерные программы по учебным предметам. Физика. 7 – 9 классы: проект. – М.: Просвещение, 2011</w:t>
      </w:r>
    </w:p>
    <w:p w:rsidR="007767DA" w:rsidRDefault="007767DA" w:rsidP="00E47C9B">
      <w:pPr>
        <w:tabs>
          <w:tab w:val="left" w:pos="851"/>
        </w:tabs>
        <w:spacing w:after="0" w:line="240" w:lineRule="auto"/>
        <w:ind w:firstLine="567"/>
        <w:rPr>
          <w:rFonts w:ascii="Times New Roman" w:hAnsi="Times New Roman"/>
          <w:b/>
          <w:sz w:val="28"/>
          <w:szCs w:val="28"/>
        </w:rPr>
      </w:pPr>
      <w:r>
        <w:rPr>
          <w:rFonts w:ascii="Times New Roman" w:hAnsi="Times New Roman"/>
          <w:b/>
          <w:sz w:val="28"/>
          <w:szCs w:val="28"/>
        </w:rPr>
        <w:t>УМК «Физика. 9 класс»</w:t>
      </w:r>
    </w:p>
    <w:p w:rsidR="00FA55F3" w:rsidRPr="00FA55F3" w:rsidRDefault="00FA55F3" w:rsidP="00FA55F3">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1. Перышкин А.В., Гутник Е.М. Физика. 9 класс. – М.: Дрофа, 2011</w:t>
      </w:r>
    </w:p>
    <w:p w:rsidR="00FA55F3" w:rsidRPr="00FA55F3" w:rsidRDefault="00FA55F3" w:rsidP="00FA55F3">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2. Лукашик В.И. Сборник задач по физике. 7-9 классы. – М.; Просвещение, 2007</w:t>
      </w:r>
    </w:p>
    <w:p w:rsidR="00FA55F3" w:rsidRPr="00FA55F3" w:rsidRDefault="00FA55F3" w:rsidP="00FA55F3">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3. Примерные программы по учебным предметам. Физика. 7 – 9 классы: проект. – М.: Просвещение, 2011</w:t>
      </w:r>
    </w:p>
    <w:p w:rsidR="00FA55F3" w:rsidRPr="00FA55F3" w:rsidRDefault="00FA55F3" w:rsidP="00FA55F3">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4. Волков В.А. Универсальные поурочные разработки по физике: 9 класс. – 3 –е изд.. переработ. и доп. – М.: ВАКО, 2012</w:t>
      </w:r>
    </w:p>
    <w:p w:rsidR="00AB2A1C" w:rsidRPr="00FA55F3" w:rsidRDefault="00FA55F3" w:rsidP="00FA55F3">
      <w:pPr>
        <w:tabs>
          <w:tab w:val="left" w:pos="851"/>
        </w:tabs>
        <w:spacing w:after="0" w:line="240" w:lineRule="auto"/>
        <w:ind w:firstLine="567"/>
        <w:rPr>
          <w:rFonts w:ascii="Times New Roman" w:hAnsi="Times New Roman"/>
          <w:sz w:val="28"/>
          <w:szCs w:val="28"/>
        </w:rPr>
      </w:pPr>
      <w:r w:rsidRPr="00FA55F3">
        <w:rPr>
          <w:rFonts w:ascii="Times New Roman" w:hAnsi="Times New Roman"/>
          <w:sz w:val="28"/>
          <w:szCs w:val="28"/>
        </w:rPr>
        <w:t>5. Лебединская В.С\ Физика 9 класс. Диагностика предметной обученности.- Волгоград:учитель,2010</w:t>
      </w:r>
    </w:p>
    <w:p w:rsidR="007767DA" w:rsidRDefault="007767DA" w:rsidP="00E47C9B">
      <w:pPr>
        <w:tabs>
          <w:tab w:val="left" w:pos="851"/>
        </w:tabs>
        <w:spacing w:after="0" w:line="240" w:lineRule="auto"/>
        <w:ind w:firstLine="567"/>
        <w:rPr>
          <w:rFonts w:ascii="Times New Roman" w:hAnsi="Times New Roman"/>
          <w:sz w:val="28"/>
          <w:szCs w:val="28"/>
        </w:rPr>
      </w:pPr>
      <w:r>
        <w:rPr>
          <w:rFonts w:ascii="Times New Roman" w:hAnsi="Times New Roman"/>
          <w:b/>
          <w:sz w:val="28"/>
          <w:szCs w:val="28"/>
        </w:rPr>
        <w:t>Электронные учебные издания:</w:t>
      </w:r>
    </w:p>
    <w:p w:rsidR="007767DA" w:rsidRDefault="007767DA" w:rsidP="00E47C9B">
      <w:pPr>
        <w:numPr>
          <w:ilvl w:val="0"/>
          <w:numId w:val="5"/>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Физика. Библиотека наглядных пособий. 7—11 классы (под редакцией Н. К. Ханнанова). </w:t>
      </w:r>
    </w:p>
    <w:p w:rsidR="007767DA" w:rsidRDefault="007767DA" w:rsidP="00E47C9B">
      <w:pPr>
        <w:numPr>
          <w:ilvl w:val="0"/>
          <w:numId w:val="5"/>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Лабораторные работы по физике. 7 класс (виртуальная физическая лаборатория). </w:t>
      </w:r>
    </w:p>
    <w:p w:rsidR="007767DA" w:rsidRDefault="007767DA" w:rsidP="00E47C9B">
      <w:pPr>
        <w:numPr>
          <w:ilvl w:val="0"/>
          <w:numId w:val="5"/>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Лабораторные работы по физике. 8 класс (виртуальная физическая лаборатория). </w:t>
      </w:r>
    </w:p>
    <w:p w:rsidR="007767DA" w:rsidRDefault="007767DA" w:rsidP="00E47C9B">
      <w:pPr>
        <w:numPr>
          <w:ilvl w:val="0"/>
          <w:numId w:val="5"/>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Лабораторные работы по физике. 9 класс (виртуальная физическая лаборатория). </w:t>
      </w:r>
    </w:p>
    <w:p w:rsidR="00AB2A1C" w:rsidRDefault="00AB2A1C" w:rsidP="00E47C9B">
      <w:pPr>
        <w:tabs>
          <w:tab w:val="left" w:pos="851"/>
        </w:tabs>
        <w:spacing w:after="0" w:line="240" w:lineRule="auto"/>
        <w:ind w:firstLine="567"/>
        <w:rPr>
          <w:rFonts w:ascii="Times New Roman" w:hAnsi="Times New Roman"/>
          <w:b/>
          <w:sz w:val="28"/>
          <w:szCs w:val="28"/>
        </w:rPr>
      </w:pPr>
    </w:p>
    <w:p w:rsidR="007767DA" w:rsidRDefault="007767DA" w:rsidP="00E47C9B">
      <w:pPr>
        <w:tabs>
          <w:tab w:val="left" w:pos="851"/>
        </w:tabs>
        <w:spacing w:after="0" w:line="240" w:lineRule="auto"/>
        <w:ind w:firstLine="567"/>
        <w:rPr>
          <w:rFonts w:ascii="Times New Roman" w:hAnsi="Times New Roman"/>
          <w:b/>
          <w:sz w:val="28"/>
          <w:szCs w:val="28"/>
        </w:rPr>
      </w:pPr>
      <w:r>
        <w:rPr>
          <w:rFonts w:ascii="Times New Roman" w:hAnsi="Times New Roman"/>
          <w:b/>
          <w:sz w:val="28"/>
          <w:szCs w:val="28"/>
        </w:rPr>
        <w:t>Список наглядных пособий:</w:t>
      </w:r>
    </w:p>
    <w:p w:rsidR="007767DA" w:rsidRDefault="007767DA" w:rsidP="00E47C9B">
      <w:pPr>
        <w:tabs>
          <w:tab w:val="left" w:pos="851"/>
        </w:tabs>
        <w:spacing w:after="0" w:line="240" w:lineRule="auto"/>
        <w:ind w:firstLine="567"/>
        <w:rPr>
          <w:rFonts w:ascii="Times New Roman" w:hAnsi="Times New Roman"/>
          <w:b/>
          <w:sz w:val="28"/>
          <w:szCs w:val="28"/>
        </w:rPr>
      </w:pPr>
      <w:r>
        <w:rPr>
          <w:rFonts w:ascii="Times New Roman" w:hAnsi="Times New Roman"/>
          <w:b/>
          <w:sz w:val="28"/>
          <w:szCs w:val="28"/>
        </w:rPr>
        <w:t>Таблицы общего назначения</w:t>
      </w:r>
    </w:p>
    <w:p w:rsidR="007767DA" w:rsidRDefault="007767DA" w:rsidP="00E47C9B">
      <w:pPr>
        <w:numPr>
          <w:ilvl w:val="0"/>
          <w:numId w:val="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Международная система единиц (СИ). </w:t>
      </w:r>
    </w:p>
    <w:p w:rsidR="007767DA" w:rsidRDefault="007767DA" w:rsidP="00E47C9B">
      <w:pPr>
        <w:numPr>
          <w:ilvl w:val="0"/>
          <w:numId w:val="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Приставки для образования десятичных кратных и дольных единиц. </w:t>
      </w:r>
    </w:p>
    <w:p w:rsidR="007767DA" w:rsidRDefault="007767DA" w:rsidP="00E47C9B">
      <w:pPr>
        <w:numPr>
          <w:ilvl w:val="0"/>
          <w:numId w:val="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Физические постоянные. </w:t>
      </w:r>
    </w:p>
    <w:p w:rsidR="007767DA" w:rsidRDefault="007767DA" w:rsidP="00E47C9B">
      <w:pPr>
        <w:numPr>
          <w:ilvl w:val="0"/>
          <w:numId w:val="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Шкала электромагнитных волн. </w:t>
      </w:r>
    </w:p>
    <w:p w:rsidR="007767DA" w:rsidRDefault="007767DA" w:rsidP="00E47C9B">
      <w:pPr>
        <w:numPr>
          <w:ilvl w:val="0"/>
          <w:numId w:val="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Правила по технике безопасности при работе в кабинете физики. </w:t>
      </w:r>
    </w:p>
    <w:p w:rsidR="007767DA" w:rsidRDefault="007767DA" w:rsidP="00E47C9B">
      <w:pPr>
        <w:numPr>
          <w:ilvl w:val="0"/>
          <w:numId w:val="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Меры безопасности при</w:t>
      </w:r>
      <w:r w:rsidR="00EF0199">
        <w:rPr>
          <w:rFonts w:ascii="Times New Roman" w:hAnsi="Times New Roman"/>
          <w:sz w:val="28"/>
          <w:szCs w:val="28"/>
        </w:rPr>
        <w:t xml:space="preserve"> постановке и проведении лабо</w:t>
      </w:r>
      <w:r>
        <w:rPr>
          <w:rFonts w:ascii="Times New Roman" w:hAnsi="Times New Roman"/>
          <w:sz w:val="28"/>
          <w:szCs w:val="28"/>
        </w:rPr>
        <w:t xml:space="preserve">раторных работ по электричеству. </w:t>
      </w:r>
    </w:p>
    <w:p w:rsidR="007767DA" w:rsidRDefault="007767DA" w:rsidP="00E47C9B">
      <w:pPr>
        <w:numPr>
          <w:ilvl w:val="0"/>
          <w:numId w:val="6"/>
        </w:numPr>
        <w:tabs>
          <w:tab w:val="left" w:pos="851"/>
        </w:tabs>
        <w:overflowPunct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Порядок решения количественных задач. </w:t>
      </w:r>
    </w:p>
    <w:p w:rsidR="00AB2A1C" w:rsidRDefault="00AB2A1C" w:rsidP="00AB2A1C">
      <w:pPr>
        <w:spacing w:after="0" w:line="240" w:lineRule="auto"/>
        <w:rPr>
          <w:rFonts w:ascii="Times New Roman" w:hAnsi="Times New Roman"/>
          <w:b/>
          <w:sz w:val="28"/>
          <w:szCs w:val="28"/>
        </w:rPr>
      </w:pPr>
    </w:p>
    <w:p w:rsidR="007767DA" w:rsidRDefault="007767DA" w:rsidP="00AB2A1C">
      <w:pPr>
        <w:spacing w:after="0" w:line="240" w:lineRule="auto"/>
        <w:rPr>
          <w:rFonts w:ascii="Times New Roman" w:hAnsi="Times New Roman"/>
          <w:b/>
          <w:sz w:val="28"/>
          <w:szCs w:val="28"/>
        </w:rPr>
      </w:pPr>
      <w:r>
        <w:rPr>
          <w:rFonts w:ascii="Times New Roman" w:hAnsi="Times New Roman"/>
          <w:b/>
          <w:sz w:val="28"/>
          <w:szCs w:val="28"/>
        </w:rPr>
        <w:t>Тематические таблицы</w:t>
      </w:r>
    </w:p>
    <w:tbl>
      <w:tblPr>
        <w:tblW w:w="10241" w:type="dxa"/>
        <w:tblInd w:w="-459" w:type="dxa"/>
        <w:tblLook w:val="04A0" w:firstRow="1" w:lastRow="0" w:firstColumn="1" w:lastColumn="0" w:noHBand="0" w:noVBand="1"/>
      </w:tblPr>
      <w:tblGrid>
        <w:gridCol w:w="5103"/>
        <w:gridCol w:w="5138"/>
      </w:tblGrid>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 Броуновское движение. Диффузия.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 Поверхностное натяжение, капиллярность.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 Манометр.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4. Строение атмосферы Земли.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5. Атмосферное давление.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6. Барометр-анероид.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7. Виды деформаций I.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8. Виды деформаций II.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9. Глаз как оптическая система.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10. Оптические приборы.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11. Измерение температуры.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12. Внутренняя энергия.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13. Теплоизоляционные материалы.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14. Плавление, испарение, кипение.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15. Двигатель внутреннего сгорания.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16. Двигатель постоянного тока.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17. Траектория движения.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18. Относительность движения.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19. Второй закон Ньютона.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20. Реактивное движение.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21. Космический корабль «Восток».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22. Работа силы.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23. Механические волны.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24. Приборы магнитоэлектрической системы.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25. Схема гидроэлектростанции.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26. Трансформатор.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27. Передача и распределение электроэнергии.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28. Динамик. Микрофон.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29. Модели строения атома.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30. Схема опыта Резерфорда.</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31. Цепная ядерная реакция.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32. Ядерный реактор.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33. Звезды.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34. Солнечная система.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35. Затмения.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36. Земля — планета Солнечной системы. Строение Солнца.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37. Луна.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38. Планеты земной группы. </w:t>
            </w:r>
          </w:p>
        </w:tc>
      </w:tr>
      <w:tr w:rsidR="00AB2A1C" w:rsidRPr="00682DB5" w:rsidTr="00682DB5">
        <w:tc>
          <w:tcPr>
            <w:tcW w:w="5103"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 xml:space="preserve">39. Планеты-гиганты. </w:t>
            </w:r>
          </w:p>
        </w:tc>
        <w:tc>
          <w:tcPr>
            <w:tcW w:w="5138" w:type="dxa"/>
          </w:tcPr>
          <w:p w:rsidR="00AB2A1C" w:rsidRPr="00682DB5" w:rsidRDefault="00AB2A1C" w:rsidP="00682DB5">
            <w:pPr>
              <w:spacing w:after="0" w:line="240" w:lineRule="auto"/>
              <w:rPr>
                <w:rFonts w:ascii="Times New Roman" w:hAnsi="Times New Roman"/>
                <w:sz w:val="28"/>
                <w:szCs w:val="28"/>
              </w:rPr>
            </w:pPr>
            <w:r w:rsidRPr="00682DB5">
              <w:rPr>
                <w:rFonts w:ascii="Times New Roman" w:hAnsi="Times New Roman"/>
                <w:sz w:val="28"/>
                <w:szCs w:val="28"/>
              </w:rPr>
              <w:t>40. Малые тела Солнечной системы.</w:t>
            </w:r>
          </w:p>
        </w:tc>
      </w:tr>
    </w:tbl>
    <w:p w:rsidR="00803929" w:rsidRDefault="00803929" w:rsidP="00EF0199">
      <w:pPr>
        <w:contextualSpacing/>
        <w:jc w:val="center"/>
        <w:rPr>
          <w:rFonts w:ascii="Times New Roman" w:hAnsi="Times New Roman"/>
          <w:b/>
          <w:sz w:val="28"/>
          <w:szCs w:val="28"/>
        </w:rPr>
      </w:pPr>
    </w:p>
    <w:p w:rsidR="00EF0199" w:rsidRPr="00EF0199" w:rsidRDefault="00EF0199" w:rsidP="00911E49">
      <w:pPr>
        <w:spacing w:after="0" w:line="240" w:lineRule="auto"/>
        <w:contextualSpacing/>
        <w:jc w:val="center"/>
        <w:rPr>
          <w:rFonts w:ascii="Times New Roman" w:hAnsi="Times New Roman"/>
          <w:b/>
          <w:sz w:val="28"/>
          <w:szCs w:val="28"/>
        </w:rPr>
      </w:pPr>
      <w:r w:rsidRPr="00EF0199">
        <w:rPr>
          <w:rFonts w:ascii="Times New Roman" w:hAnsi="Times New Roman"/>
          <w:b/>
          <w:sz w:val="28"/>
          <w:szCs w:val="28"/>
        </w:rPr>
        <w:t>Оборудование и приборы.</w:t>
      </w:r>
    </w:p>
    <w:p w:rsidR="00EF0199" w:rsidRPr="00EF0199" w:rsidRDefault="00EF0199" w:rsidP="00911E49">
      <w:pPr>
        <w:spacing w:after="0" w:line="240" w:lineRule="auto"/>
        <w:contextualSpacing/>
        <w:jc w:val="center"/>
        <w:rPr>
          <w:rFonts w:ascii="Times New Roman" w:hAnsi="Times New Roman"/>
          <w:sz w:val="28"/>
          <w:szCs w:val="28"/>
        </w:rPr>
      </w:pPr>
    </w:p>
    <w:p w:rsidR="00EF0199" w:rsidRPr="00EF0199" w:rsidRDefault="00EF0199" w:rsidP="00911E49">
      <w:pPr>
        <w:spacing w:after="0" w:line="240" w:lineRule="auto"/>
        <w:contextualSpacing/>
        <w:jc w:val="both"/>
        <w:rPr>
          <w:rFonts w:ascii="Times New Roman" w:hAnsi="Times New Roman"/>
          <w:sz w:val="28"/>
          <w:szCs w:val="28"/>
        </w:rPr>
      </w:pPr>
      <w:r w:rsidRPr="00EF0199">
        <w:rPr>
          <w:rFonts w:ascii="Times New Roman" w:hAnsi="Times New Roman"/>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Лабораторное  и демонстрационное оборудование указано  в Перечне учебного оборудования по физике для общеобразовательных учреждений РФ.</w:t>
      </w:r>
    </w:p>
    <w:p w:rsidR="00EF0199" w:rsidRPr="00EF0199" w:rsidRDefault="00EF0199" w:rsidP="00911E49">
      <w:pPr>
        <w:spacing w:after="0" w:line="240" w:lineRule="auto"/>
        <w:contextualSpacing/>
        <w:jc w:val="both"/>
        <w:rPr>
          <w:rFonts w:ascii="Times New Roman" w:hAnsi="Times New Roman"/>
          <w:sz w:val="28"/>
          <w:szCs w:val="28"/>
        </w:rPr>
      </w:pPr>
      <w:r w:rsidRPr="00EF0199">
        <w:rPr>
          <w:rFonts w:ascii="Times New Roman" w:hAnsi="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803929" w:rsidRDefault="00803929" w:rsidP="00911E49">
      <w:pPr>
        <w:spacing w:after="0" w:line="240" w:lineRule="auto"/>
        <w:rPr>
          <w:rFonts w:ascii="Times New Roman" w:hAnsi="Times New Roman"/>
          <w:b/>
          <w:sz w:val="28"/>
          <w:szCs w:val="28"/>
        </w:rPr>
      </w:pPr>
    </w:p>
    <w:p w:rsidR="002F2CC4" w:rsidRPr="00982783" w:rsidRDefault="002F2CC4" w:rsidP="00E47C9B">
      <w:pPr>
        <w:pStyle w:val="affc"/>
        <w:spacing w:before="120" w:beforeAutospacing="0" w:after="120" w:afterAutospacing="0" w:line="276" w:lineRule="auto"/>
        <w:jc w:val="center"/>
        <w:rPr>
          <w:color w:val="000000"/>
          <w:sz w:val="28"/>
          <w:szCs w:val="28"/>
        </w:rPr>
      </w:pPr>
      <w:r w:rsidRPr="00982783">
        <w:rPr>
          <w:b/>
          <w:bCs/>
          <w:color w:val="000000"/>
          <w:sz w:val="28"/>
          <w:szCs w:val="28"/>
        </w:rPr>
        <w:t>Контроль за усвоением знаний</w:t>
      </w:r>
    </w:p>
    <w:p w:rsidR="002F2CC4" w:rsidRPr="00982783" w:rsidRDefault="002F2CC4" w:rsidP="00E47C9B">
      <w:pPr>
        <w:pStyle w:val="affc"/>
        <w:spacing w:before="0" w:beforeAutospacing="0" w:after="0" w:afterAutospacing="0"/>
        <w:ind w:firstLine="567"/>
        <w:jc w:val="both"/>
        <w:rPr>
          <w:sz w:val="28"/>
          <w:szCs w:val="28"/>
        </w:rPr>
      </w:pPr>
      <w:r w:rsidRPr="00982783">
        <w:rPr>
          <w:iCs/>
          <w:color w:val="000000"/>
          <w:sz w:val="28"/>
          <w:szCs w:val="28"/>
        </w:rPr>
        <w:t>Оценка усвоения знаний и умений   осуществляется в процессе  повторения и  обобщения, выполнения текущих самостоятельных работ н</w:t>
      </w:r>
      <w:r w:rsidRPr="00982783">
        <w:rPr>
          <w:color w:val="000000"/>
          <w:sz w:val="28"/>
          <w:szCs w:val="28"/>
        </w:rPr>
        <w:t xml:space="preserve">а этапе актуализации знаний и на этапе повторения, закрепления  и обобщения изученного материала, практически на каждом уроке, проведения текущих и итоговых контрольных работ,   содержащих  задания разного уровня сложности: </w:t>
      </w:r>
      <w:r w:rsidRPr="00982783">
        <w:rPr>
          <w:sz w:val="28"/>
          <w:szCs w:val="28"/>
        </w:rPr>
        <w:t xml:space="preserve">задания необходимого, программного и максимального уровней ( при  этом ученики должны выполнить задания необходимого уровня и могут выбирать задания других уровней как дополнительные и необязательные). </w:t>
      </w:r>
    </w:p>
    <w:p w:rsidR="002F2CC4" w:rsidRPr="00982783" w:rsidRDefault="002F2CC4" w:rsidP="00E47C9B">
      <w:pPr>
        <w:pStyle w:val="affc"/>
        <w:spacing w:before="0" w:beforeAutospacing="0" w:after="0" w:afterAutospacing="0"/>
        <w:ind w:firstLine="567"/>
        <w:jc w:val="both"/>
        <w:rPr>
          <w:color w:val="000000"/>
          <w:sz w:val="28"/>
          <w:szCs w:val="28"/>
        </w:rPr>
      </w:pPr>
      <w:r w:rsidRPr="00982783">
        <w:rPr>
          <w:color w:val="000000"/>
          <w:sz w:val="28"/>
          <w:szCs w:val="28"/>
        </w:rPr>
        <w:t>Эффективным является   контроль, связанный с использованием проблемно-диалогической технологии,  в виде самостоятельной  оценки  и актуализации  знаний перед началом изучения нового материала. В этом случае детям предлагается самим сформулировать необходимые для решения возникшей проблемы знания и умения и, как следствие, самим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дифференцированно  работать  с обучающимися.</w:t>
      </w:r>
    </w:p>
    <w:p w:rsidR="002F2CC4" w:rsidRPr="00982783" w:rsidRDefault="002F2CC4" w:rsidP="00E47C9B">
      <w:pPr>
        <w:pStyle w:val="affc"/>
        <w:spacing w:before="0" w:beforeAutospacing="0" w:after="0" w:afterAutospacing="0"/>
        <w:ind w:firstLine="567"/>
        <w:jc w:val="both"/>
        <w:rPr>
          <w:sz w:val="28"/>
          <w:szCs w:val="28"/>
        </w:rPr>
      </w:pPr>
      <w:r w:rsidRPr="00982783">
        <w:rPr>
          <w:sz w:val="28"/>
          <w:szCs w:val="28"/>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982783">
        <w:rPr>
          <w:color w:val="000000"/>
          <w:sz w:val="28"/>
          <w:szCs w:val="28"/>
        </w:rPr>
        <w:t xml:space="preserve"> срок получения зачёта не должен быть жёстко ограничен (например, ученики должны сдать все текущие темы до конца четверти). Это учит школьников планировать свои действия.   Результаты своей  деятельности обучающиеся вносят в </w:t>
      </w:r>
      <w:r w:rsidRPr="00982783">
        <w:rPr>
          <w:sz w:val="28"/>
          <w:szCs w:val="28"/>
        </w:rPr>
        <w:t xml:space="preserve">  портфель достижений.    </w:t>
      </w:r>
    </w:p>
    <w:p w:rsidR="002F2CC4" w:rsidRPr="00982783" w:rsidRDefault="002F2CC4" w:rsidP="00E47C9B">
      <w:pPr>
        <w:pStyle w:val="affc"/>
        <w:spacing w:before="0" w:beforeAutospacing="0" w:after="0" w:afterAutospacing="0"/>
        <w:ind w:firstLine="567"/>
        <w:jc w:val="both"/>
        <w:rPr>
          <w:sz w:val="28"/>
          <w:szCs w:val="28"/>
        </w:rPr>
      </w:pPr>
      <w:r w:rsidRPr="00982783">
        <w:rPr>
          <w:sz w:val="28"/>
          <w:szCs w:val="28"/>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BF5DE1" w:rsidRPr="00E47C9B" w:rsidRDefault="00E47C9B" w:rsidP="00E47C9B">
      <w:pPr>
        <w:pStyle w:val="af6"/>
        <w:tabs>
          <w:tab w:val="left" w:pos="3930"/>
        </w:tabs>
        <w:spacing w:line="240" w:lineRule="auto"/>
        <w:ind w:left="0" w:firstLine="567"/>
        <w:rPr>
          <w:rFonts w:ascii="Times New Roman" w:hAnsi="Times New Roman"/>
          <w:sz w:val="28"/>
          <w:szCs w:val="28"/>
        </w:rPr>
      </w:pPr>
      <w:r>
        <w:rPr>
          <w:rFonts w:ascii="Times New Roman" w:hAnsi="Times New Roman"/>
          <w:sz w:val="24"/>
          <w:szCs w:val="24"/>
        </w:rPr>
        <w:tab/>
      </w:r>
    </w:p>
    <w:p w:rsidR="00BF5DE1" w:rsidRPr="00E47C9B" w:rsidRDefault="00BF5DE1" w:rsidP="00E47C9B">
      <w:pPr>
        <w:shd w:val="clear" w:color="auto" w:fill="FFFFFF"/>
        <w:spacing w:after="0" w:line="240" w:lineRule="auto"/>
        <w:ind w:firstLine="567"/>
        <w:jc w:val="center"/>
        <w:rPr>
          <w:rFonts w:ascii="Times New Roman" w:hAnsi="Times New Roman"/>
          <w:b/>
          <w:color w:val="000000"/>
          <w:sz w:val="28"/>
          <w:szCs w:val="28"/>
          <w:u w:val="single"/>
        </w:rPr>
      </w:pPr>
      <w:r w:rsidRPr="00E47C9B">
        <w:rPr>
          <w:rFonts w:ascii="Times New Roman" w:hAnsi="Times New Roman"/>
          <w:b/>
          <w:color w:val="000000"/>
          <w:sz w:val="28"/>
          <w:szCs w:val="28"/>
          <w:u w:val="single"/>
        </w:rPr>
        <w:t>Критерии  оценивания.</w:t>
      </w:r>
    </w:p>
    <w:p w:rsidR="00BF5DE1" w:rsidRPr="00E47C9B" w:rsidRDefault="00BF5DE1" w:rsidP="00E47C9B">
      <w:pPr>
        <w:spacing w:after="0" w:line="240" w:lineRule="auto"/>
        <w:ind w:firstLine="567"/>
        <w:rPr>
          <w:rFonts w:ascii="Times New Roman" w:hAnsi="Times New Roman"/>
          <w:sz w:val="28"/>
          <w:szCs w:val="28"/>
          <w:u w:val="single"/>
        </w:rPr>
      </w:pPr>
      <w:r w:rsidRPr="00E47C9B">
        <w:rPr>
          <w:rFonts w:ascii="Times New Roman" w:hAnsi="Times New Roman"/>
          <w:sz w:val="28"/>
          <w:szCs w:val="28"/>
          <w:u w:val="single"/>
        </w:rPr>
        <w:t>Система оценивания.</w:t>
      </w:r>
    </w:p>
    <w:p w:rsidR="00BF5DE1" w:rsidRPr="00E47C9B" w:rsidRDefault="00BF5DE1" w:rsidP="00E47C9B">
      <w:pPr>
        <w:spacing w:after="0" w:line="240" w:lineRule="auto"/>
        <w:ind w:firstLine="567"/>
        <w:jc w:val="both"/>
        <w:rPr>
          <w:rFonts w:ascii="Times New Roman" w:hAnsi="Times New Roman"/>
          <w:b/>
          <w:sz w:val="28"/>
          <w:szCs w:val="28"/>
          <w:u w:val="single"/>
        </w:rPr>
      </w:pPr>
      <w:r w:rsidRPr="00E47C9B">
        <w:rPr>
          <w:rFonts w:ascii="Times New Roman" w:hAnsi="Times New Roman"/>
          <w:b/>
          <w:sz w:val="28"/>
          <w:szCs w:val="28"/>
          <w:u w:val="single"/>
        </w:rPr>
        <w:t>1. Оценка устных ответов учащихся.</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О</w:t>
      </w:r>
      <w:r w:rsidR="00E47C9B">
        <w:rPr>
          <w:rFonts w:ascii="Times New Roman" w:hAnsi="Times New Roman"/>
          <w:sz w:val="28"/>
          <w:szCs w:val="28"/>
        </w:rPr>
        <w:t xml:space="preserve">тметка </w:t>
      </w:r>
      <w:r w:rsidRPr="00E47C9B">
        <w:rPr>
          <w:rFonts w:ascii="Times New Roman" w:hAnsi="Times New Roman"/>
          <w:sz w:val="28"/>
          <w:szCs w:val="28"/>
        </w:rPr>
        <w:t>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BF5DE1" w:rsidRPr="00E47C9B" w:rsidRDefault="00E47C9B" w:rsidP="00E47C9B">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00BF5DE1" w:rsidRPr="00E47C9B">
        <w:rPr>
          <w:rFonts w:ascii="Times New Roman" w:hAnsi="Times New Roman"/>
          <w:sz w:val="28"/>
          <w:szCs w:val="28"/>
        </w:rPr>
        <w:t xml:space="preserve"> 4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BF5DE1" w:rsidRPr="00E47C9B" w:rsidRDefault="00E47C9B" w:rsidP="00E47C9B">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00BF5DE1" w:rsidRPr="00E47C9B">
        <w:rPr>
          <w:rFonts w:ascii="Times New Roman" w:hAnsi="Times New Roman"/>
          <w:sz w:val="28"/>
          <w:szCs w:val="28"/>
        </w:rPr>
        <w:t xml:space="preserve"> 3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О</w:t>
      </w:r>
      <w:r w:rsidR="009132D9">
        <w:rPr>
          <w:rFonts w:ascii="Times New Roman" w:hAnsi="Times New Roman"/>
          <w:sz w:val="28"/>
          <w:szCs w:val="28"/>
        </w:rPr>
        <w:t>тметка</w:t>
      </w:r>
      <w:r w:rsidRPr="00E47C9B">
        <w:rPr>
          <w:rFonts w:ascii="Times New Roman" w:hAnsi="Times New Roman"/>
          <w:sz w:val="28"/>
          <w:szCs w:val="28"/>
        </w:rPr>
        <w:t xml:space="preserve"> 2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r w:rsidRPr="00E47C9B">
        <w:rPr>
          <w:rFonts w:ascii="Times New Roman" w:hAnsi="Times New Roman"/>
          <w:sz w:val="28"/>
          <w:szCs w:val="28"/>
        </w:rPr>
        <w:cr/>
      </w:r>
      <w:r w:rsidRPr="00E47C9B">
        <w:rPr>
          <w:rFonts w:ascii="Times New Roman" w:hAnsi="Times New Roman"/>
          <w:b/>
          <w:sz w:val="28"/>
          <w:szCs w:val="28"/>
          <w:u w:val="single"/>
        </w:rPr>
        <w:t xml:space="preserve"> 2. Оценка письменных контрольных работ.</w:t>
      </w:r>
    </w:p>
    <w:p w:rsidR="00BF5DE1" w:rsidRPr="00E47C9B" w:rsidRDefault="009132D9" w:rsidP="00E47C9B">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00BF5DE1" w:rsidRPr="00E47C9B">
        <w:rPr>
          <w:rFonts w:ascii="Times New Roman" w:hAnsi="Times New Roman"/>
          <w:sz w:val="28"/>
          <w:szCs w:val="28"/>
        </w:rPr>
        <w:t xml:space="preserve"> 5 ставится за работу, выполненную полностью без ошибок и недочетов.</w:t>
      </w:r>
    </w:p>
    <w:p w:rsidR="00BF5DE1" w:rsidRPr="00E47C9B" w:rsidRDefault="009132D9" w:rsidP="00E47C9B">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00BF5DE1" w:rsidRPr="00E47C9B">
        <w:rPr>
          <w:rFonts w:ascii="Times New Roman" w:hAnsi="Times New Roman"/>
          <w:sz w:val="28"/>
          <w:szCs w:val="28"/>
        </w:rPr>
        <w:t xml:space="preserve"> 4 ставится за работу, выполненную полностью, но при наличии не более одной ошибки и одного недочета, не более трех недочетов.</w:t>
      </w:r>
    </w:p>
    <w:p w:rsidR="00BF5DE1" w:rsidRPr="00E47C9B" w:rsidRDefault="009132D9" w:rsidP="00E47C9B">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00BF5DE1" w:rsidRPr="00E47C9B">
        <w:rPr>
          <w:rFonts w:ascii="Times New Roman" w:hAnsi="Times New Roman"/>
          <w:sz w:val="28"/>
          <w:szCs w:val="28"/>
        </w:rPr>
        <w:t xml:space="preserve"> 3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О</w:t>
      </w:r>
      <w:r w:rsidR="009132D9">
        <w:rPr>
          <w:rFonts w:ascii="Times New Roman" w:hAnsi="Times New Roman"/>
          <w:sz w:val="28"/>
          <w:szCs w:val="28"/>
        </w:rPr>
        <w:t>тметка</w:t>
      </w:r>
      <w:r w:rsidRPr="00E47C9B">
        <w:rPr>
          <w:rFonts w:ascii="Times New Roman" w:hAnsi="Times New Roman"/>
          <w:sz w:val="28"/>
          <w:szCs w:val="28"/>
        </w:rPr>
        <w:t xml:space="preserve"> 2 ставится за работу, в которой число ошибок и недочетов превысило норму для оценки 3 или правильно выполнено менее 2/3 работы.</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3. Оценка лабораторных работ.</w:t>
      </w:r>
    </w:p>
    <w:p w:rsidR="009132D9"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О</w:t>
      </w:r>
      <w:r w:rsidR="009132D9">
        <w:rPr>
          <w:rFonts w:ascii="Times New Roman" w:hAnsi="Times New Roman"/>
          <w:sz w:val="28"/>
          <w:szCs w:val="28"/>
        </w:rPr>
        <w:t xml:space="preserve">тметка </w:t>
      </w:r>
      <w:r w:rsidRPr="00E47C9B">
        <w:rPr>
          <w:rFonts w:ascii="Times New Roman" w:hAnsi="Times New Roman"/>
          <w:sz w:val="28"/>
          <w:szCs w:val="28"/>
        </w:rPr>
        <w:t>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О</w:t>
      </w:r>
      <w:r w:rsidR="009132D9">
        <w:rPr>
          <w:rFonts w:ascii="Times New Roman" w:hAnsi="Times New Roman"/>
          <w:sz w:val="28"/>
          <w:szCs w:val="28"/>
        </w:rPr>
        <w:t>тметка</w:t>
      </w:r>
      <w:r w:rsidRPr="00E47C9B">
        <w:rPr>
          <w:rFonts w:ascii="Times New Roman" w:hAnsi="Times New Roman"/>
          <w:sz w:val="28"/>
          <w:szCs w:val="28"/>
        </w:rPr>
        <w:t xml:space="preserve">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BF5DE1" w:rsidRPr="00E47C9B" w:rsidRDefault="009132D9" w:rsidP="00E47C9B">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00BF5DE1" w:rsidRPr="00E47C9B">
        <w:rPr>
          <w:rFonts w:ascii="Times New Roman" w:hAnsi="Times New Roman"/>
          <w:sz w:val="28"/>
          <w:szCs w:val="28"/>
        </w:rPr>
        <w:t xml:space="preserve"> 3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BF5DE1" w:rsidRPr="00E47C9B" w:rsidRDefault="009132D9" w:rsidP="00E47C9B">
      <w:pPr>
        <w:spacing w:after="0" w:line="240" w:lineRule="auto"/>
        <w:ind w:firstLine="567"/>
        <w:jc w:val="both"/>
        <w:rPr>
          <w:rFonts w:ascii="Times New Roman" w:hAnsi="Times New Roman"/>
          <w:sz w:val="28"/>
          <w:szCs w:val="28"/>
        </w:rPr>
      </w:pPr>
      <w:r>
        <w:rPr>
          <w:rFonts w:ascii="Times New Roman" w:hAnsi="Times New Roman"/>
          <w:sz w:val="28"/>
          <w:szCs w:val="28"/>
        </w:rPr>
        <w:t>Отметка</w:t>
      </w:r>
      <w:r w:rsidR="00BF5DE1" w:rsidRPr="00E47C9B">
        <w:rPr>
          <w:rFonts w:ascii="Times New Roman" w:hAnsi="Times New Roman"/>
          <w:sz w:val="28"/>
          <w:szCs w:val="28"/>
        </w:rPr>
        <w:t xml:space="preserve">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В письменных контрольных работах учитывается также,  какую часть работы выполнил   ученик</w:t>
      </w:r>
    </w:p>
    <w:p w:rsidR="00BF5DE1" w:rsidRPr="00E47C9B" w:rsidRDefault="00BF5DE1" w:rsidP="00E47C9B">
      <w:pPr>
        <w:spacing w:after="0" w:line="240" w:lineRule="auto"/>
        <w:ind w:firstLine="567"/>
        <w:jc w:val="both"/>
        <w:rPr>
          <w:rFonts w:ascii="Times New Roman" w:hAnsi="Times New Roman"/>
          <w:b/>
          <w:sz w:val="28"/>
          <w:szCs w:val="28"/>
          <w:u w:val="single"/>
        </w:rPr>
      </w:pPr>
      <w:r w:rsidRPr="00E47C9B">
        <w:rPr>
          <w:rFonts w:ascii="Times New Roman" w:hAnsi="Times New Roman"/>
          <w:b/>
          <w:sz w:val="28"/>
          <w:szCs w:val="28"/>
          <w:u w:val="single"/>
        </w:rPr>
        <w:t>Перечень ошибок.</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I</w:t>
      </w:r>
      <w:r w:rsidRPr="00E47C9B">
        <w:rPr>
          <w:rFonts w:ascii="Times New Roman" w:hAnsi="Times New Roman"/>
          <w:sz w:val="28"/>
          <w:szCs w:val="28"/>
          <w:u w:val="single"/>
        </w:rPr>
        <w:t>. Грубые ошибки</w:t>
      </w:r>
      <w:r w:rsidRPr="00E47C9B">
        <w:rPr>
          <w:rFonts w:ascii="Times New Roman" w:hAnsi="Times New Roman"/>
          <w:sz w:val="28"/>
          <w:szCs w:val="28"/>
        </w:rPr>
        <w:t>.</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1. Незнание определений основных понятий, законов, правил, положений теории, формул, </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общепринятых символов, обозначения физических величин, единицу измерения.</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2. Неумение выделять в ответе главное.</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3. Неумение применять знания для решения задач и объяснения физических явлений; </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неправильно сформулированные вопросы, задания или неверные объяснения хода их </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решения, незнание приемов решения задач, аналогичных ранее решенными в классе; </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ошибки, показывающие неправильное понимание условия задачи или неправильное </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истолкование решения.</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4. Неумение читать и строить графики и принципиальные схемы</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5. Неумение подготовить к работе установку или лабораторное оборудование, провести </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опыт, необходимые расчеты или использовать полученные данные для выводов.</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6. Небрежное отношение к лабораторному оборудованию и измерительным приборам.</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7. Неумение определить показания измерительного прибора.</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8. Нарушение требований правил безопасного труда при выполнении эксперимента.</w:t>
      </w:r>
    </w:p>
    <w:p w:rsidR="00BF5DE1" w:rsidRPr="00E47C9B" w:rsidRDefault="00BF5DE1" w:rsidP="00E47C9B">
      <w:pPr>
        <w:spacing w:after="0" w:line="240" w:lineRule="auto"/>
        <w:ind w:firstLine="567"/>
        <w:jc w:val="both"/>
        <w:rPr>
          <w:rFonts w:ascii="Times New Roman" w:hAnsi="Times New Roman"/>
          <w:sz w:val="28"/>
          <w:szCs w:val="28"/>
          <w:u w:val="single"/>
        </w:rPr>
      </w:pPr>
      <w:r w:rsidRPr="00E47C9B">
        <w:rPr>
          <w:rFonts w:ascii="Times New Roman" w:hAnsi="Times New Roman"/>
          <w:sz w:val="28"/>
          <w:szCs w:val="28"/>
          <w:u w:val="single"/>
        </w:rPr>
        <w:t>II. Негрубые ошибки.</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1.Неточности формулировок, определений, законов, теорий, вызванных неполнотой </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ответа основных признаков определяемого понятия. Ошибки, вызванные несоблюдением </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условий проведения опыта или измерений.</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 xml:space="preserve">2.Ошибки в условных обозначениях на принципиальных схемах, неточности чертежей, </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графиков, схем.</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3.Пропуск или неточное написание наименований единиц физических величин.</w:t>
      </w:r>
    </w:p>
    <w:p w:rsidR="00BF5DE1" w:rsidRPr="00E47C9B" w:rsidRDefault="00BF5DE1" w:rsidP="00E47C9B">
      <w:pPr>
        <w:spacing w:after="0" w:line="240" w:lineRule="auto"/>
        <w:ind w:firstLine="567"/>
        <w:jc w:val="both"/>
        <w:rPr>
          <w:rFonts w:ascii="Times New Roman" w:hAnsi="Times New Roman"/>
          <w:sz w:val="28"/>
          <w:szCs w:val="28"/>
        </w:rPr>
      </w:pPr>
      <w:r w:rsidRPr="00E47C9B">
        <w:rPr>
          <w:rFonts w:ascii="Times New Roman" w:hAnsi="Times New Roman"/>
          <w:sz w:val="28"/>
          <w:szCs w:val="28"/>
        </w:rPr>
        <w:t>4.Нерациональный выбор хода решения</w:t>
      </w:r>
    </w:p>
    <w:p w:rsidR="00BF5DE1" w:rsidRPr="00E47C9B" w:rsidRDefault="00BF5DE1" w:rsidP="00E47C9B">
      <w:pPr>
        <w:spacing w:after="0" w:line="240" w:lineRule="auto"/>
        <w:ind w:firstLine="567"/>
        <w:jc w:val="both"/>
        <w:rPr>
          <w:rFonts w:ascii="Times New Roman" w:hAnsi="Times New Roman"/>
          <w:sz w:val="28"/>
          <w:szCs w:val="28"/>
          <w:u w:val="single"/>
        </w:rPr>
      </w:pPr>
      <w:r w:rsidRPr="00E47C9B">
        <w:rPr>
          <w:rFonts w:ascii="Times New Roman" w:hAnsi="Times New Roman"/>
          <w:sz w:val="28"/>
          <w:szCs w:val="28"/>
          <w:u w:val="single"/>
        </w:rPr>
        <w:t>III. Недочеты.</w:t>
      </w:r>
    </w:p>
    <w:p w:rsidR="00BF5DE1" w:rsidRPr="00E47C9B" w:rsidRDefault="00BF5DE1" w:rsidP="00E47C9B">
      <w:pPr>
        <w:spacing w:after="0" w:line="240" w:lineRule="auto"/>
        <w:ind w:firstLine="567"/>
        <w:rPr>
          <w:rFonts w:ascii="Times New Roman" w:hAnsi="Times New Roman"/>
          <w:sz w:val="28"/>
          <w:szCs w:val="28"/>
        </w:rPr>
      </w:pPr>
      <w:r w:rsidRPr="00E47C9B">
        <w:rPr>
          <w:rFonts w:ascii="Times New Roman" w:hAnsi="Times New Roman"/>
          <w:sz w:val="28"/>
          <w:szCs w:val="28"/>
        </w:rPr>
        <w:t xml:space="preserve">1.Нерациональные записи при вычислениях, нерациональные приемы вычислений, </w:t>
      </w:r>
    </w:p>
    <w:p w:rsidR="00BF5DE1" w:rsidRPr="00E47C9B" w:rsidRDefault="00BF5DE1" w:rsidP="00E47C9B">
      <w:pPr>
        <w:spacing w:after="0" w:line="240" w:lineRule="auto"/>
        <w:ind w:firstLine="567"/>
        <w:rPr>
          <w:rFonts w:ascii="Times New Roman" w:hAnsi="Times New Roman"/>
          <w:sz w:val="28"/>
          <w:szCs w:val="28"/>
        </w:rPr>
      </w:pPr>
      <w:r w:rsidRPr="00E47C9B">
        <w:rPr>
          <w:rFonts w:ascii="Times New Roman" w:hAnsi="Times New Roman"/>
          <w:sz w:val="28"/>
          <w:szCs w:val="28"/>
        </w:rPr>
        <w:t>преобразований и решения задач.</w:t>
      </w:r>
    </w:p>
    <w:p w:rsidR="00BF5DE1" w:rsidRPr="00E47C9B" w:rsidRDefault="00BF5DE1" w:rsidP="00E47C9B">
      <w:pPr>
        <w:spacing w:after="0" w:line="240" w:lineRule="auto"/>
        <w:ind w:firstLine="567"/>
        <w:rPr>
          <w:rFonts w:ascii="Times New Roman" w:hAnsi="Times New Roman"/>
          <w:sz w:val="28"/>
          <w:szCs w:val="28"/>
        </w:rPr>
      </w:pPr>
      <w:r w:rsidRPr="00E47C9B">
        <w:rPr>
          <w:rFonts w:ascii="Times New Roman" w:hAnsi="Times New Roman"/>
          <w:sz w:val="28"/>
          <w:szCs w:val="28"/>
        </w:rPr>
        <w:t xml:space="preserve">2.Арифметические ошибки в вычислениях, если эти ошибки грубо не искажают </w:t>
      </w:r>
    </w:p>
    <w:p w:rsidR="00BF5DE1" w:rsidRPr="00E47C9B" w:rsidRDefault="00BF5DE1" w:rsidP="00E47C9B">
      <w:pPr>
        <w:spacing w:after="0" w:line="240" w:lineRule="auto"/>
        <w:ind w:firstLine="567"/>
        <w:rPr>
          <w:rFonts w:ascii="Times New Roman" w:hAnsi="Times New Roman"/>
          <w:sz w:val="28"/>
          <w:szCs w:val="28"/>
        </w:rPr>
      </w:pPr>
      <w:r w:rsidRPr="00E47C9B">
        <w:rPr>
          <w:rFonts w:ascii="Times New Roman" w:hAnsi="Times New Roman"/>
          <w:sz w:val="28"/>
          <w:szCs w:val="28"/>
        </w:rPr>
        <w:t>реальность полученного результата.</w:t>
      </w:r>
    </w:p>
    <w:p w:rsidR="00BF5DE1" w:rsidRPr="00E47C9B" w:rsidRDefault="00BF5DE1" w:rsidP="00E47C9B">
      <w:pPr>
        <w:spacing w:after="0" w:line="240" w:lineRule="auto"/>
        <w:ind w:firstLine="567"/>
        <w:rPr>
          <w:rFonts w:ascii="Times New Roman" w:hAnsi="Times New Roman"/>
          <w:sz w:val="28"/>
          <w:szCs w:val="28"/>
        </w:rPr>
      </w:pPr>
      <w:r w:rsidRPr="00E47C9B">
        <w:rPr>
          <w:rFonts w:ascii="Times New Roman" w:hAnsi="Times New Roman"/>
          <w:sz w:val="28"/>
          <w:szCs w:val="28"/>
        </w:rPr>
        <w:t>3.Отдельные погрешности в формулировке вопроса или ответа.</w:t>
      </w:r>
    </w:p>
    <w:p w:rsidR="00BF5DE1" w:rsidRPr="00E47C9B" w:rsidRDefault="00BF5DE1" w:rsidP="00E47C9B">
      <w:pPr>
        <w:spacing w:after="0" w:line="240" w:lineRule="auto"/>
        <w:ind w:firstLine="567"/>
        <w:rPr>
          <w:rFonts w:ascii="Times New Roman" w:hAnsi="Times New Roman"/>
          <w:sz w:val="28"/>
          <w:szCs w:val="28"/>
        </w:rPr>
      </w:pPr>
      <w:r w:rsidRPr="00E47C9B">
        <w:rPr>
          <w:rFonts w:ascii="Times New Roman" w:hAnsi="Times New Roman"/>
          <w:sz w:val="28"/>
          <w:szCs w:val="28"/>
        </w:rPr>
        <w:t>4.Небрежное выполнение записей, чертежей, схем, графиков.</w:t>
      </w:r>
    </w:p>
    <w:p w:rsidR="00BF5DE1" w:rsidRPr="00E47C9B" w:rsidRDefault="00BF5DE1" w:rsidP="00E47C9B">
      <w:pPr>
        <w:spacing w:after="0" w:line="240" w:lineRule="auto"/>
        <w:ind w:firstLine="567"/>
        <w:rPr>
          <w:rFonts w:ascii="Times New Roman" w:hAnsi="Times New Roman"/>
          <w:sz w:val="28"/>
          <w:szCs w:val="28"/>
        </w:rPr>
      </w:pPr>
      <w:r w:rsidRPr="00E47C9B">
        <w:rPr>
          <w:rFonts w:ascii="Times New Roman" w:hAnsi="Times New Roman"/>
          <w:sz w:val="28"/>
          <w:szCs w:val="28"/>
        </w:rPr>
        <w:t>5.Орфографические и пунктуационные ошибки.</w:t>
      </w:r>
    </w:p>
    <w:p w:rsidR="00BF5DE1" w:rsidRPr="00E47C9B" w:rsidRDefault="00BF5DE1" w:rsidP="00E47C9B">
      <w:pPr>
        <w:spacing w:after="0" w:line="240" w:lineRule="auto"/>
        <w:ind w:firstLine="567"/>
        <w:rPr>
          <w:rFonts w:ascii="Times New Roman" w:hAnsi="Times New Roman"/>
          <w:sz w:val="28"/>
          <w:szCs w:val="28"/>
          <w:u w:val="single"/>
        </w:rPr>
      </w:pPr>
      <w:r w:rsidRPr="00E47C9B">
        <w:rPr>
          <w:rFonts w:ascii="Times New Roman" w:hAnsi="Times New Roman"/>
          <w:sz w:val="28"/>
          <w:szCs w:val="28"/>
          <w:u w:val="single"/>
        </w:rPr>
        <w:t>Инструментарий для оценивания достижений учащихся</w:t>
      </w:r>
    </w:p>
    <w:p w:rsidR="00BF5DE1" w:rsidRPr="00E47C9B" w:rsidRDefault="00BF5DE1" w:rsidP="00E47C9B">
      <w:pPr>
        <w:spacing w:after="0" w:line="240" w:lineRule="auto"/>
        <w:ind w:firstLine="567"/>
        <w:rPr>
          <w:rFonts w:ascii="Times New Roman" w:hAnsi="Times New Roman"/>
          <w:sz w:val="28"/>
          <w:szCs w:val="28"/>
        </w:rPr>
      </w:pPr>
      <w:r w:rsidRPr="00E47C9B">
        <w:rPr>
          <w:rFonts w:ascii="Times New Roman" w:hAnsi="Times New Roman"/>
          <w:sz w:val="28"/>
          <w:szCs w:val="28"/>
        </w:rPr>
        <w:t>Качество учебно-воспитательного процесса отслеживается проводя:</w:t>
      </w:r>
    </w:p>
    <w:p w:rsidR="00BF5DE1" w:rsidRPr="00E47C9B" w:rsidRDefault="009132D9" w:rsidP="00E47C9B">
      <w:pPr>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00BF5DE1" w:rsidRPr="00E47C9B">
        <w:rPr>
          <w:rFonts w:ascii="Times New Roman" w:hAnsi="Times New Roman"/>
          <w:sz w:val="28"/>
          <w:szCs w:val="28"/>
        </w:rPr>
        <w:t xml:space="preserve"> тестирование,</w:t>
      </w:r>
    </w:p>
    <w:p w:rsidR="00BF5DE1" w:rsidRPr="00E47C9B" w:rsidRDefault="009132D9" w:rsidP="00E47C9B">
      <w:pPr>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00BF5DE1" w:rsidRPr="00E47C9B">
        <w:rPr>
          <w:rFonts w:ascii="Times New Roman" w:hAnsi="Times New Roman"/>
          <w:sz w:val="28"/>
          <w:szCs w:val="28"/>
        </w:rPr>
        <w:t>самостоятельные и проверочные работы,</w:t>
      </w:r>
    </w:p>
    <w:p w:rsidR="00BF5DE1" w:rsidRPr="00E47C9B" w:rsidRDefault="009132D9" w:rsidP="00E47C9B">
      <w:pPr>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00BF5DE1" w:rsidRPr="00E47C9B">
        <w:rPr>
          <w:rFonts w:ascii="Times New Roman" w:hAnsi="Times New Roman"/>
          <w:sz w:val="28"/>
          <w:szCs w:val="28"/>
        </w:rPr>
        <w:t xml:space="preserve">контрольные работы, </w:t>
      </w:r>
    </w:p>
    <w:p w:rsidR="00BF5DE1" w:rsidRPr="00E47C9B" w:rsidRDefault="009132D9" w:rsidP="00E47C9B">
      <w:pPr>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00BF5DE1" w:rsidRPr="00E47C9B">
        <w:rPr>
          <w:rFonts w:ascii="Times New Roman" w:hAnsi="Times New Roman"/>
          <w:sz w:val="28"/>
          <w:szCs w:val="28"/>
        </w:rPr>
        <w:t>зачеты, проверяя:</w:t>
      </w:r>
    </w:p>
    <w:p w:rsidR="00BF5DE1" w:rsidRPr="00E47C9B" w:rsidRDefault="009132D9" w:rsidP="00E47C9B">
      <w:pPr>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00BF5DE1" w:rsidRPr="00E47C9B">
        <w:rPr>
          <w:rFonts w:ascii="Times New Roman" w:hAnsi="Times New Roman"/>
          <w:sz w:val="28"/>
          <w:szCs w:val="28"/>
        </w:rPr>
        <w:t xml:space="preserve">лабораторные и практические отчѐты, </w:t>
      </w:r>
    </w:p>
    <w:p w:rsidR="00BF5DE1" w:rsidRPr="00E47C9B" w:rsidRDefault="009132D9" w:rsidP="00E47C9B">
      <w:pPr>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00BF5DE1" w:rsidRPr="00E47C9B">
        <w:rPr>
          <w:rFonts w:ascii="Times New Roman" w:hAnsi="Times New Roman"/>
          <w:sz w:val="28"/>
          <w:szCs w:val="28"/>
        </w:rPr>
        <w:t>домашние общие и индивидуальные работы;</w:t>
      </w:r>
    </w:p>
    <w:p w:rsidR="00BF5DE1" w:rsidRPr="00E47C9B" w:rsidRDefault="009132D9" w:rsidP="00E47C9B">
      <w:pPr>
        <w:numPr>
          <w:ilvl w:val="0"/>
          <w:numId w:val="7"/>
        </w:numPr>
        <w:spacing w:after="0" w:line="240" w:lineRule="auto"/>
        <w:ind w:left="0" w:firstLine="567"/>
        <w:rPr>
          <w:rFonts w:ascii="Times New Roman" w:hAnsi="Times New Roman"/>
          <w:sz w:val="28"/>
          <w:szCs w:val="28"/>
        </w:rPr>
      </w:pPr>
      <w:r>
        <w:rPr>
          <w:rFonts w:ascii="Times New Roman" w:hAnsi="Times New Roman"/>
          <w:sz w:val="28"/>
          <w:szCs w:val="28"/>
        </w:rPr>
        <w:t xml:space="preserve"> </w:t>
      </w:r>
      <w:r w:rsidR="00BF5DE1" w:rsidRPr="00E47C9B">
        <w:rPr>
          <w:rFonts w:ascii="Times New Roman" w:hAnsi="Times New Roman"/>
          <w:sz w:val="28"/>
          <w:szCs w:val="28"/>
        </w:rPr>
        <w:t>творческие работы</w:t>
      </w:r>
    </w:p>
    <w:p w:rsidR="00266F53" w:rsidRDefault="00266F53" w:rsidP="00E47C9B">
      <w:pPr>
        <w:pStyle w:val="af5"/>
        <w:ind w:firstLine="567"/>
        <w:rPr>
          <w:rFonts w:ascii="Times New Roman" w:hAnsi="Times New Roman"/>
          <w:b/>
          <w:i/>
          <w:sz w:val="28"/>
          <w:szCs w:val="28"/>
          <w:u w:val="single"/>
        </w:rPr>
      </w:pPr>
      <w:r>
        <w:rPr>
          <w:rFonts w:ascii="Times New Roman" w:hAnsi="Times New Roman"/>
          <w:b/>
          <w:i/>
          <w:sz w:val="28"/>
          <w:szCs w:val="28"/>
          <w:u w:val="single"/>
        </w:rPr>
        <w:t xml:space="preserve"> </w:t>
      </w:r>
    </w:p>
    <w:p w:rsidR="00BF5DE1" w:rsidRPr="00E47C9B" w:rsidRDefault="00BF5DE1" w:rsidP="00E47C9B">
      <w:pPr>
        <w:pStyle w:val="af5"/>
        <w:ind w:firstLine="567"/>
        <w:rPr>
          <w:rFonts w:ascii="Times New Roman" w:hAnsi="Times New Roman"/>
          <w:b/>
          <w:i/>
          <w:sz w:val="28"/>
          <w:szCs w:val="28"/>
          <w:u w:val="single"/>
        </w:rPr>
      </w:pPr>
      <w:r w:rsidRPr="00E47C9B">
        <w:rPr>
          <w:rFonts w:ascii="Times New Roman" w:hAnsi="Times New Roman"/>
          <w:b/>
          <w:i/>
          <w:sz w:val="28"/>
          <w:szCs w:val="28"/>
          <w:u w:val="single"/>
        </w:rPr>
        <w:t>Оценка лабораторных работ.</w:t>
      </w:r>
    </w:p>
    <w:p w:rsidR="00BF5DE1" w:rsidRPr="00E47C9B" w:rsidRDefault="00BF5DE1" w:rsidP="00E47C9B">
      <w:pPr>
        <w:pStyle w:val="af5"/>
        <w:ind w:firstLine="567"/>
        <w:rPr>
          <w:rFonts w:ascii="Times New Roman" w:hAnsi="Times New Roman"/>
          <w:sz w:val="28"/>
          <w:szCs w:val="28"/>
        </w:rPr>
      </w:pPr>
      <w:r w:rsidRPr="00E47C9B">
        <w:rPr>
          <w:rFonts w:ascii="Times New Roman" w:hAnsi="Times New Roman"/>
          <w:sz w:val="28"/>
          <w:szCs w:val="28"/>
          <w:u w:val="single"/>
        </w:rPr>
        <w:t>О</w:t>
      </w:r>
      <w:r w:rsidR="009132D9">
        <w:rPr>
          <w:rFonts w:ascii="Times New Roman" w:hAnsi="Times New Roman"/>
          <w:sz w:val="28"/>
          <w:szCs w:val="28"/>
          <w:u w:val="single"/>
        </w:rPr>
        <w:t>тметка</w:t>
      </w:r>
      <w:r w:rsidRPr="00E47C9B">
        <w:rPr>
          <w:rFonts w:ascii="Times New Roman" w:hAnsi="Times New Roman"/>
          <w:sz w:val="28"/>
          <w:szCs w:val="28"/>
          <w:u w:val="single"/>
        </w:rPr>
        <w:t xml:space="preserve"> «5»</w:t>
      </w:r>
      <w:r w:rsidRPr="00E47C9B">
        <w:rPr>
          <w:rFonts w:ascii="Times New Roman" w:hAnsi="Times New Roman"/>
          <w:sz w:val="28"/>
          <w:szCs w:val="28"/>
        </w:rPr>
        <w:t xml:space="preserve"> ставится в том случае, если </w:t>
      </w:r>
    </w:p>
    <w:p w:rsidR="00BF5DE1" w:rsidRPr="00E47C9B" w:rsidRDefault="00BF5DE1" w:rsidP="009132D9">
      <w:pPr>
        <w:pStyle w:val="af5"/>
        <w:numPr>
          <w:ilvl w:val="0"/>
          <w:numId w:val="8"/>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 xml:space="preserve">учащийся выполнил работу в объёме с соблюдением необходимой последовательности проведения опытов и измерений; </w:t>
      </w:r>
    </w:p>
    <w:p w:rsidR="00BF5DE1" w:rsidRPr="00E47C9B" w:rsidRDefault="00BF5DE1" w:rsidP="009132D9">
      <w:pPr>
        <w:pStyle w:val="af5"/>
        <w:numPr>
          <w:ilvl w:val="0"/>
          <w:numId w:val="8"/>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 xml:space="preserve">самостоятельно смонтировал необходимое оборудование, все опыты провел правильно и получил правильные результаты и выводы; </w:t>
      </w:r>
    </w:p>
    <w:p w:rsidR="00BF5DE1" w:rsidRPr="00E47C9B" w:rsidRDefault="00BF5DE1" w:rsidP="009132D9">
      <w:pPr>
        <w:pStyle w:val="af5"/>
        <w:numPr>
          <w:ilvl w:val="0"/>
          <w:numId w:val="8"/>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 xml:space="preserve">соблюдал ТБ труда; </w:t>
      </w:r>
    </w:p>
    <w:p w:rsidR="00BF5DE1" w:rsidRPr="00E47C9B" w:rsidRDefault="00BF5DE1" w:rsidP="009132D9">
      <w:pPr>
        <w:pStyle w:val="af5"/>
        <w:numPr>
          <w:ilvl w:val="0"/>
          <w:numId w:val="8"/>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в отчёте правильно и аккуратно выполнил все записи,  таблицы, чертежи, схемы, графики и вычисления.</w:t>
      </w:r>
    </w:p>
    <w:p w:rsidR="00BF5DE1" w:rsidRPr="00E47C9B" w:rsidRDefault="009132D9" w:rsidP="009132D9">
      <w:pPr>
        <w:pStyle w:val="af5"/>
        <w:tabs>
          <w:tab w:val="left" w:pos="993"/>
        </w:tabs>
        <w:ind w:firstLine="567"/>
        <w:jc w:val="both"/>
        <w:rPr>
          <w:rFonts w:ascii="Times New Roman" w:hAnsi="Times New Roman"/>
          <w:sz w:val="28"/>
          <w:szCs w:val="28"/>
        </w:rPr>
      </w:pPr>
      <w:r>
        <w:rPr>
          <w:rFonts w:ascii="Times New Roman" w:hAnsi="Times New Roman"/>
          <w:sz w:val="28"/>
          <w:szCs w:val="28"/>
          <w:u w:val="single"/>
        </w:rPr>
        <w:t>Отметка</w:t>
      </w:r>
      <w:r w:rsidR="00BF5DE1" w:rsidRPr="00E47C9B">
        <w:rPr>
          <w:rFonts w:ascii="Times New Roman" w:hAnsi="Times New Roman"/>
          <w:sz w:val="28"/>
          <w:szCs w:val="28"/>
          <w:u w:val="single"/>
        </w:rPr>
        <w:t xml:space="preserve"> «4»</w:t>
      </w:r>
      <w:r w:rsidR="00BF5DE1" w:rsidRPr="00E47C9B">
        <w:rPr>
          <w:rFonts w:ascii="Times New Roman" w:hAnsi="Times New Roman"/>
          <w:sz w:val="28"/>
          <w:szCs w:val="28"/>
        </w:rPr>
        <w:t xml:space="preserve"> ставится в том случае, если </w:t>
      </w:r>
    </w:p>
    <w:p w:rsidR="00BF5DE1" w:rsidRPr="00E47C9B" w:rsidRDefault="00BF5DE1" w:rsidP="009132D9">
      <w:pPr>
        <w:pStyle w:val="af5"/>
        <w:numPr>
          <w:ilvl w:val="0"/>
          <w:numId w:val="9"/>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были выполнены требования к оценке «5», но учащийся допустил недочеты и негрубые ошибки.</w:t>
      </w:r>
    </w:p>
    <w:p w:rsidR="00BF5DE1" w:rsidRPr="00E47C9B" w:rsidRDefault="00BF5DE1" w:rsidP="009132D9">
      <w:pPr>
        <w:pStyle w:val="af5"/>
        <w:tabs>
          <w:tab w:val="left" w:pos="993"/>
        </w:tabs>
        <w:ind w:firstLine="567"/>
        <w:jc w:val="both"/>
        <w:rPr>
          <w:rFonts w:ascii="Times New Roman" w:hAnsi="Times New Roman"/>
          <w:sz w:val="28"/>
          <w:szCs w:val="28"/>
        </w:rPr>
      </w:pPr>
      <w:r w:rsidRPr="00E47C9B">
        <w:rPr>
          <w:rFonts w:ascii="Times New Roman" w:hAnsi="Times New Roman"/>
          <w:sz w:val="28"/>
          <w:szCs w:val="28"/>
          <w:u w:val="single"/>
        </w:rPr>
        <w:t>О</w:t>
      </w:r>
      <w:r w:rsidR="009132D9">
        <w:rPr>
          <w:rFonts w:ascii="Times New Roman" w:hAnsi="Times New Roman"/>
          <w:sz w:val="28"/>
          <w:szCs w:val="28"/>
          <w:u w:val="single"/>
        </w:rPr>
        <w:t>тметка</w:t>
      </w:r>
      <w:r w:rsidRPr="00E47C9B">
        <w:rPr>
          <w:rFonts w:ascii="Times New Roman" w:hAnsi="Times New Roman"/>
          <w:sz w:val="28"/>
          <w:szCs w:val="28"/>
          <w:u w:val="single"/>
        </w:rPr>
        <w:t xml:space="preserve"> «3»</w:t>
      </w:r>
      <w:r w:rsidRPr="00E47C9B">
        <w:rPr>
          <w:rFonts w:ascii="Times New Roman" w:hAnsi="Times New Roman"/>
          <w:sz w:val="28"/>
          <w:szCs w:val="28"/>
        </w:rPr>
        <w:t xml:space="preserve"> ставится, если </w:t>
      </w:r>
    </w:p>
    <w:p w:rsidR="00BF5DE1" w:rsidRPr="00E47C9B" w:rsidRDefault="00BF5DE1" w:rsidP="009132D9">
      <w:pPr>
        <w:pStyle w:val="af5"/>
        <w:numPr>
          <w:ilvl w:val="0"/>
          <w:numId w:val="9"/>
        </w:numPr>
        <w:tabs>
          <w:tab w:val="left" w:pos="993"/>
        </w:tabs>
        <w:overflowPunct/>
        <w:autoSpaceDE/>
        <w:autoSpaceDN/>
        <w:adjustRightInd/>
        <w:ind w:left="0" w:firstLine="567"/>
        <w:jc w:val="both"/>
        <w:rPr>
          <w:rFonts w:ascii="Times New Roman" w:hAnsi="Times New Roman"/>
          <w:sz w:val="28"/>
          <w:szCs w:val="28"/>
        </w:rPr>
      </w:pPr>
      <w:r w:rsidRPr="00E47C9B">
        <w:rPr>
          <w:rFonts w:ascii="Times New Roman" w:hAnsi="Times New Roman"/>
          <w:sz w:val="28"/>
          <w:szCs w:val="28"/>
        </w:rPr>
        <w:t>результат выполнения части таков, что позволяет получить правильные выводы, но в ходе проведения опытов и измерений были допущены ошибки.</w:t>
      </w:r>
    </w:p>
    <w:p w:rsidR="00803929" w:rsidRPr="00BF5DE1" w:rsidRDefault="00BF5DE1" w:rsidP="00CE1357">
      <w:pPr>
        <w:pStyle w:val="af5"/>
        <w:tabs>
          <w:tab w:val="left" w:pos="993"/>
        </w:tabs>
        <w:ind w:firstLine="567"/>
        <w:jc w:val="both"/>
        <w:rPr>
          <w:rFonts w:ascii="Times New Roman" w:hAnsi="Times New Roman"/>
          <w:b/>
          <w:sz w:val="28"/>
          <w:szCs w:val="28"/>
        </w:rPr>
      </w:pPr>
      <w:r w:rsidRPr="00E47C9B">
        <w:rPr>
          <w:rFonts w:ascii="Times New Roman" w:hAnsi="Times New Roman"/>
          <w:sz w:val="28"/>
          <w:szCs w:val="28"/>
          <w:u w:val="single"/>
        </w:rPr>
        <w:t>О</w:t>
      </w:r>
      <w:r w:rsidR="009132D9">
        <w:rPr>
          <w:rFonts w:ascii="Times New Roman" w:hAnsi="Times New Roman"/>
          <w:sz w:val="28"/>
          <w:szCs w:val="28"/>
          <w:u w:val="single"/>
        </w:rPr>
        <w:t>тметка</w:t>
      </w:r>
      <w:r w:rsidRPr="00E47C9B">
        <w:rPr>
          <w:rFonts w:ascii="Times New Roman" w:hAnsi="Times New Roman"/>
          <w:sz w:val="28"/>
          <w:szCs w:val="28"/>
          <w:u w:val="single"/>
        </w:rPr>
        <w:t xml:space="preserve"> «2</w:t>
      </w:r>
      <w:r w:rsidRPr="00E47C9B">
        <w:rPr>
          <w:rFonts w:ascii="Times New Roman" w:hAnsi="Times New Roman"/>
          <w:sz w:val="28"/>
          <w:szCs w:val="28"/>
        </w:rPr>
        <w:t>» ставится, если вся работа и опыты проводились неправил</w:t>
      </w:r>
      <w:r w:rsidR="00CE1357">
        <w:rPr>
          <w:rFonts w:ascii="Times New Roman" w:hAnsi="Times New Roman"/>
          <w:sz w:val="28"/>
          <w:szCs w:val="28"/>
        </w:rPr>
        <w:t>ьно</w:t>
      </w:r>
    </w:p>
    <w:p w:rsidR="00EF0199" w:rsidRPr="00EF0199" w:rsidRDefault="00EF0199" w:rsidP="00EF0199">
      <w:pPr>
        <w:tabs>
          <w:tab w:val="left" w:pos="5366"/>
        </w:tabs>
        <w:rPr>
          <w:rFonts w:ascii="Times New Roman" w:hAnsi="Times New Roman"/>
          <w:sz w:val="28"/>
          <w:szCs w:val="28"/>
        </w:rPr>
      </w:pPr>
      <w:r w:rsidRPr="00EF0199">
        <w:rPr>
          <w:rFonts w:ascii="Times New Roman" w:hAnsi="Times New Roman"/>
          <w:sz w:val="28"/>
          <w:szCs w:val="28"/>
        </w:rPr>
        <w:tab/>
      </w:r>
      <w:r w:rsidRPr="00EF0199">
        <w:rPr>
          <w:rFonts w:ascii="Times New Roman" w:hAnsi="Times New Roman"/>
          <w:sz w:val="28"/>
          <w:szCs w:val="28"/>
        </w:rPr>
        <w:tab/>
      </w:r>
    </w:p>
    <w:p w:rsidR="00803929" w:rsidRDefault="00803929" w:rsidP="00615D13">
      <w:pPr>
        <w:pStyle w:val="aff5"/>
        <w:spacing w:line="360" w:lineRule="auto"/>
        <w:jc w:val="both"/>
        <w:rPr>
          <w:rFonts w:ascii="Times New Roman" w:hAnsi="Times New Roman" w:cs="Times New Roman"/>
          <w:sz w:val="28"/>
          <w:szCs w:val="28"/>
        </w:rPr>
      </w:pPr>
    </w:p>
    <w:p w:rsidR="00803929" w:rsidRDefault="00803929" w:rsidP="00615D13">
      <w:pPr>
        <w:pStyle w:val="aff5"/>
        <w:spacing w:line="360" w:lineRule="auto"/>
        <w:jc w:val="both"/>
        <w:rPr>
          <w:rFonts w:ascii="Times New Roman" w:hAnsi="Times New Roman" w:cs="Times New Roman"/>
          <w:sz w:val="28"/>
          <w:szCs w:val="28"/>
        </w:rPr>
      </w:pPr>
    </w:p>
    <w:p w:rsidR="00B57112" w:rsidRPr="00615D13" w:rsidRDefault="00B57112" w:rsidP="00615D13">
      <w:pPr>
        <w:pStyle w:val="aff5"/>
        <w:spacing w:line="360" w:lineRule="auto"/>
        <w:jc w:val="both"/>
        <w:rPr>
          <w:rFonts w:ascii="Times New Roman" w:hAnsi="Times New Roman" w:cs="Times New Roman"/>
          <w:sz w:val="28"/>
          <w:szCs w:val="28"/>
        </w:rPr>
      </w:pPr>
    </w:p>
    <w:sectPr w:rsidR="00B57112" w:rsidRPr="00615D13" w:rsidSect="00B35E8C">
      <w:footerReference w:type="default" r:id="rId11"/>
      <w:footerReference w:type="first" r:id="rId12"/>
      <w:pgSz w:w="11906" w:h="16838" w:code="9"/>
      <w:pgMar w:top="1134" w:right="851" w:bottom="1134" w:left="1701"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31" w:rsidRDefault="00B35931" w:rsidP="008D4810">
      <w:pPr>
        <w:spacing w:after="0" w:line="240" w:lineRule="auto"/>
      </w:pPr>
      <w:r>
        <w:separator/>
      </w:r>
    </w:p>
  </w:endnote>
  <w:endnote w:type="continuationSeparator" w:id="0">
    <w:p w:rsidR="00B35931" w:rsidRDefault="00B35931" w:rsidP="008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FB" w:rsidRDefault="006D1BFB">
    <w:pPr>
      <w:pStyle w:val="a9"/>
      <w:jc w:val="center"/>
    </w:pPr>
    <w:r>
      <w:fldChar w:fldCharType="begin"/>
    </w:r>
    <w:r>
      <w:instrText xml:space="preserve"> PAGE   \* MERGEFORMAT </w:instrText>
    </w:r>
    <w:r>
      <w:fldChar w:fldCharType="separate"/>
    </w:r>
    <w:r w:rsidR="005711C3">
      <w:rPr>
        <w:noProof/>
      </w:rPr>
      <w:t>2</w:t>
    </w:r>
    <w:r>
      <w:rPr>
        <w:noProof/>
      </w:rPr>
      <w:fldChar w:fldCharType="end"/>
    </w:r>
  </w:p>
  <w:p w:rsidR="006D1BFB" w:rsidRPr="00BF5DE1" w:rsidRDefault="006D1BFB">
    <w:pPr>
      <w:pStyle w:val="a9"/>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FB" w:rsidRDefault="006D1BFB">
    <w:pPr>
      <w:pStyle w:val="a9"/>
      <w:jc w:val="center"/>
    </w:pPr>
    <w:r>
      <w:fldChar w:fldCharType="begin"/>
    </w:r>
    <w:r>
      <w:instrText>PAGE   \* MERGEFORMAT</w:instrText>
    </w:r>
    <w:r>
      <w:fldChar w:fldCharType="separate"/>
    </w:r>
    <w:r w:rsidR="005711C3">
      <w:rPr>
        <w:noProof/>
      </w:rPr>
      <w:t>9</w:t>
    </w:r>
    <w:r>
      <w:rPr>
        <w:noProof/>
      </w:rPr>
      <w:fldChar w:fldCharType="end"/>
    </w:r>
  </w:p>
  <w:p w:rsidR="006D1BFB" w:rsidRDefault="006D1BF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FB" w:rsidRPr="00BF5DE1" w:rsidRDefault="006D1BFB">
    <w:pPr>
      <w:pStyle w:val="a9"/>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31" w:rsidRDefault="00B35931" w:rsidP="008D4810">
      <w:pPr>
        <w:spacing w:after="0" w:line="240" w:lineRule="auto"/>
      </w:pPr>
      <w:r>
        <w:separator/>
      </w:r>
    </w:p>
  </w:footnote>
  <w:footnote w:type="continuationSeparator" w:id="0">
    <w:p w:rsidR="00B35931" w:rsidRDefault="00B35931" w:rsidP="008D4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FB" w:rsidRDefault="006D1BFB" w:rsidP="00682DB5">
    <w:pPr>
      <w:pStyle w:val="a7"/>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rsidR="006D1BFB" w:rsidRDefault="006D1B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FB" w:rsidRPr="00467F2C" w:rsidRDefault="006D1BFB" w:rsidP="00682DB5">
    <w:pPr>
      <w:pStyle w:val="a7"/>
      <w:framePr w:wrap="around" w:vAnchor="text" w:hAnchor="margin" w:xAlign="center" w:y="1"/>
      <w:rPr>
        <w:rStyle w:val="affb"/>
        <w:rFonts w:ascii="Calibri" w:hAnsi="Calibri"/>
      </w:rPr>
    </w:pPr>
  </w:p>
  <w:p w:rsidR="006D1BFB" w:rsidRPr="00467F2C" w:rsidRDefault="006D1BFB" w:rsidP="00467F2C">
    <w:pPr>
      <w:pStyle w:val="a7"/>
      <w:ind w:firstLine="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8"/>
    <w:multiLevelType w:val="multilevel"/>
    <w:tmpl w:val="00000008"/>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10">
    <w:nsid w:val="0000000A"/>
    <w:multiLevelType w:val="singleLevel"/>
    <w:tmpl w:val="0000000A"/>
    <w:name w:val="WW8Num13"/>
    <w:lvl w:ilvl="0">
      <w:start w:val="1"/>
      <w:numFmt w:val="decimal"/>
      <w:lvlText w:val="%1."/>
      <w:lvlJc w:val="left"/>
      <w:pPr>
        <w:tabs>
          <w:tab w:val="num" w:pos="0"/>
        </w:tabs>
        <w:ind w:left="720" w:hanging="360"/>
      </w:pPr>
    </w:lvl>
  </w:abstractNum>
  <w:abstractNum w:abstractNumId="11">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2">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D"/>
    <w:multiLevelType w:val="singleLevel"/>
    <w:tmpl w:val="0000000D"/>
    <w:name w:val="WW8Num16"/>
    <w:lvl w:ilvl="0">
      <w:start w:val="1"/>
      <w:numFmt w:val="decimal"/>
      <w:lvlText w:val="%1."/>
      <w:lvlJc w:val="left"/>
      <w:pPr>
        <w:tabs>
          <w:tab w:val="num" w:pos="0"/>
        </w:tabs>
        <w:ind w:left="720" w:hanging="360"/>
      </w:pPr>
    </w:lvl>
  </w:abstractNum>
  <w:abstractNum w:abstractNumId="14">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15">
    <w:nsid w:val="0000000F"/>
    <w:multiLevelType w:val="multilevel"/>
    <w:tmpl w:val="0000000F"/>
    <w:name w:val="WW8Num1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05E00524"/>
    <w:multiLevelType w:val="hybridMultilevel"/>
    <w:tmpl w:val="7714B34A"/>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A744343"/>
    <w:multiLevelType w:val="hybridMultilevel"/>
    <w:tmpl w:val="66EE2312"/>
    <w:lvl w:ilvl="0" w:tplc="446405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0F3F16EC"/>
    <w:multiLevelType w:val="hybridMultilevel"/>
    <w:tmpl w:val="2A08D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7271DD"/>
    <w:multiLevelType w:val="hybridMultilevel"/>
    <w:tmpl w:val="438240E4"/>
    <w:lvl w:ilvl="0" w:tplc="34842B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4942D70"/>
    <w:multiLevelType w:val="hybridMultilevel"/>
    <w:tmpl w:val="FBF68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8637AF"/>
    <w:multiLevelType w:val="hybridMultilevel"/>
    <w:tmpl w:val="E85A7958"/>
    <w:lvl w:ilvl="0" w:tplc="ED5452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177D50C6"/>
    <w:multiLevelType w:val="hybridMultilevel"/>
    <w:tmpl w:val="E1CA8E4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C0863"/>
    <w:multiLevelType w:val="hybridMultilevel"/>
    <w:tmpl w:val="075E0644"/>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AA07AD"/>
    <w:multiLevelType w:val="hybridMultilevel"/>
    <w:tmpl w:val="FB4E9462"/>
    <w:lvl w:ilvl="0" w:tplc="4B3CA26E">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1FC21FFF"/>
    <w:multiLevelType w:val="hybridMultilevel"/>
    <w:tmpl w:val="0D54BF6C"/>
    <w:lvl w:ilvl="0" w:tplc="2CBCAD1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2036007B"/>
    <w:multiLevelType w:val="hybridMultilevel"/>
    <w:tmpl w:val="BAB68E3C"/>
    <w:lvl w:ilvl="0" w:tplc="49ACCF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FA0837"/>
    <w:multiLevelType w:val="hybridMultilevel"/>
    <w:tmpl w:val="C496218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246E4C61"/>
    <w:multiLevelType w:val="hybridMultilevel"/>
    <w:tmpl w:val="B3A08E7C"/>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C20AFF"/>
    <w:multiLevelType w:val="hybridMultilevel"/>
    <w:tmpl w:val="1838918C"/>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0E6566"/>
    <w:multiLevelType w:val="hybridMultilevel"/>
    <w:tmpl w:val="A286624C"/>
    <w:lvl w:ilvl="0" w:tplc="C5F00950">
      <w:start w:val="1"/>
      <w:numFmt w:val="decimal"/>
      <w:lvlText w:val="%1)"/>
      <w:lvlJc w:val="left"/>
      <w:pPr>
        <w:ind w:left="927"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2C4E5C41"/>
    <w:multiLevelType w:val="hybridMultilevel"/>
    <w:tmpl w:val="C1C4180C"/>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CE12A0"/>
    <w:multiLevelType w:val="hybridMultilevel"/>
    <w:tmpl w:val="50543798"/>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EB7E22"/>
    <w:multiLevelType w:val="hybridMultilevel"/>
    <w:tmpl w:val="57F02D46"/>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EA6679"/>
    <w:multiLevelType w:val="hybridMultilevel"/>
    <w:tmpl w:val="0D5858D8"/>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39229B"/>
    <w:multiLevelType w:val="hybridMultilevel"/>
    <w:tmpl w:val="97AE8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6B231B"/>
    <w:multiLevelType w:val="hybridMultilevel"/>
    <w:tmpl w:val="4E160692"/>
    <w:lvl w:ilvl="0" w:tplc="6A3635F6">
      <w:start w:val="3"/>
      <w:numFmt w:val="decimal"/>
      <w:lvlText w:val="%1."/>
      <w:lvlJc w:val="left"/>
      <w:pPr>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4D501EC"/>
    <w:multiLevelType w:val="hybridMultilevel"/>
    <w:tmpl w:val="B0C27740"/>
    <w:lvl w:ilvl="0" w:tplc="905A60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36E066FA"/>
    <w:multiLevelType w:val="hybridMultilevel"/>
    <w:tmpl w:val="ACD87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94C6B18"/>
    <w:multiLevelType w:val="hybridMultilevel"/>
    <w:tmpl w:val="F1444D1A"/>
    <w:lvl w:ilvl="0" w:tplc="825C6D4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5">
    <w:nsid w:val="3D354A96"/>
    <w:multiLevelType w:val="hybridMultilevel"/>
    <w:tmpl w:val="3BD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666BF1"/>
    <w:multiLevelType w:val="hybridMultilevel"/>
    <w:tmpl w:val="8598930A"/>
    <w:lvl w:ilvl="0" w:tplc="839454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7">
    <w:nsid w:val="446F209E"/>
    <w:multiLevelType w:val="hybridMultilevel"/>
    <w:tmpl w:val="127C83A4"/>
    <w:lvl w:ilvl="0" w:tplc="450087C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8">
    <w:nsid w:val="48856041"/>
    <w:multiLevelType w:val="hybridMultilevel"/>
    <w:tmpl w:val="E05018FC"/>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A218E1"/>
    <w:multiLevelType w:val="hybridMultilevel"/>
    <w:tmpl w:val="5C76B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8560C3"/>
    <w:multiLevelType w:val="hybridMultilevel"/>
    <w:tmpl w:val="AB4039B8"/>
    <w:lvl w:ilvl="0" w:tplc="FE408E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1">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D86758"/>
    <w:multiLevelType w:val="hybridMultilevel"/>
    <w:tmpl w:val="D7A8BFBE"/>
    <w:lvl w:ilvl="0" w:tplc="ACCA307E">
      <w:start w:val="1"/>
      <w:numFmt w:val="decimal"/>
      <w:lvlText w:val="%1."/>
      <w:lvlJc w:val="left"/>
      <w:pPr>
        <w:ind w:left="839" w:hanging="55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6">
    <w:nsid w:val="503D6792"/>
    <w:multiLevelType w:val="hybridMultilevel"/>
    <w:tmpl w:val="252686E8"/>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CB0C85"/>
    <w:multiLevelType w:val="hybridMultilevel"/>
    <w:tmpl w:val="386CEF8E"/>
    <w:lvl w:ilvl="0" w:tplc="2F60CFD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54BF7CAD"/>
    <w:multiLevelType w:val="hybridMultilevel"/>
    <w:tmpl w:val="67E056D2"/>
    <w:lvl w:ilvl="0" w:tplc="5694DE0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9">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343430"/>
    <w:multiLevelType w:val="hybridMultilevel"/>
    <w:tmpl w:val="9DBA711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5A757A28"/>
    <w:multiLevelType w:val="hybridMultilevel"/>
    <w:tmpl w:val="9A4E4876"/>
    <w:lvl w:ilvl="0" w:tplc="5C9A0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2">
    <w:nsid w:val="5BC43735"/>
    <w:multiLevelType w:val="hybridMultilevel"/>
    <w:tmpl w:val="4BFC6C4E"/>
    <w:lvl w:ilvl="0" w:tplc="BE148A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nsid w:val="5D8A3A2E"/>
    <w:multiLevelType w:val="hybridMultilevel"/>
    <w:tmpl w:val="897CEE5C"/>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F12DEE"/>
    <w:multiLevelType w:val="hybridMultilevel"/>
    <w:tmpl w:val="8DA2125E"/>
    <w:lvl w:ilvl="0" w:tplc="04190001">
      <w:start w:val="1"/>
      <w:numFmt w:val="bullet"/>
      <w:lvlText w:val=""/>
      <w:lvlJc w:val="left"/>
      <w:pPr>
        <w:ind w:left="348" w:hanging="360"/>
      </w:pPr>
      <w:rPr>
        <w:rFonts w:ascii="Symbol" w:hAnsi="Symbol" w:hint="default"/>
      </w:rPr>
    </w:lvl>
    <w:lvl w:ilvl="1" w:tplc="04190003">
      <w:start w:val="1"/>
      <w:numFmt w:val="bullet"/>
      <w:lvlText w:val="o"/>
      <w:lvlJc w:val="left"/>
      <w:pPr>
        <w:ind w:left="1068" w:hanging="360"/>
      </w:pPr>
      <w:rPr>
        <w:rFonts w:ascii="Courier New" w:hAnsi="Courier New" w:cs="Courier New" w:hint="default"/>
      </w:rPr>
    </w:lvl>
    <w:lvl w:ilvl="2" w:tplc="04190005" w:tentative="1">
      <w:start w:val="1"/>
      <w:numFmt w:val="bullet"/>
      <w:lvlText w:val=""/>
      <w:lvlJc w:val="left"/>
      <w:pPr>
        <w:ind w:left="1788" w:hanging="360"/>
      </w:pPr>
      <w:rPr>
        <w:rFonts w:ascii="Wingdings" w:hAnsi="Wingdings" w:hint="default"/>
      </w:rPr>
    </w:lvl>
    <w:lvl w:ilvl="3" w:tplc="04190001" w:tentative="1">
      <w:start w:val="1"/>
      <w:numFmt w:val="bullet"/>
      <w:lvlText w:val=""/>
      <w:lvlJc w:val="left"/>
      <w:pPr>
        <w:ind w:left="2508" w:hanging="360"/>
      </w:pPr>
      <w:rPr>
        <w:rFonts w:ascii="Symbol" w:hAnsi="Symbol" w:hint="default"/>
      </w:rPr>
    </w:lvl>
    <w:lvl w:ilvl="4" w:tplc="04190003" w:tentative="1">
      <w:start w:val="1"/>
      <w:numFmt w:val="bullet"/>
      <w:lvlText w:val="o"/>
      <w:lvlJc w:val="left"/>
      <w:pPr>
        <w:ind w:left="3228" w:hanging="360"/>
      </w:pPr>
      <w:rPr>
        <w:rFonts w:ascii="Courier New" w:hAnsi="Courier New" w:cs="Courier New" w:hint="default"/>
      </w:rPr>
    </w:lvl>
    <w:lvl w:ilvl="5" w:tplc="04190005" w:tentative="1">
      <w:start w:val="1"/>
      <w:numFmt w:val="bullet"/>
      <w:lvlText w:val=""/>
      <w:lvlJc w:val="left"/>
      <w:pPr>
        <w:ind w:left="3948" w:hanging="360"/>
      </w:pPr>
      <w:rPr>
        <w:rFonts w:ascii="Wingdings" w:hAnsi="Wingdings" w:hint="default"/>
      </w:rPr>
    </w:lvl>
    <w:lvl w:ilvl="6" w:tplc="04190001" w:tentative="1">
      <w:start w:val="1"/>
      <w:numFmt w:val="bullet"/>
      <w:lvlText w:val=""/>
      <w:lvlJc w:val="left"/>
      <w:pPr>
        <w:ind w:left="4668" w:hanging="360"/>
      </w:pPr>
      <w:rPr>
        <w:rFonts w:ascii="Symbol" w:hAnsi="Symbol" w:hint="default"/>
      </w:rPr>
    </w:lvl>
    <w:lvl w:ilvl="7" w:tplc="04190003" w:tentative="1">
      <w:start w:val="1"/>
      <w:numFmt w:val="bullet"/>
      <w:lvlText w:val="o"/>
      <w:lvlJc w:val="left"/>
      <w:pPr>
        <w:ind w:left="5388" w:hanging="360"/>
      </w:pPr>
      <w:rPr>
        <w:rFonts w:ascii="Courier New" w:hAnsi="Courier New" w:cs="Courier New" w:hint="default"/>
      </w:rPr>
    </w:lvl>
    <w:lvl w:ilvl="8" w:tplc="04190005" w:tentative="1">
      <w:start w:val="1"/>
      <w:numFmt w:val="bullet"/>
      <w:lvlText w:val=""/>
      <w:lvlJc w:val="left"/>
      <w:pPr>
        <w:ind w:left="6108" w:hanging="360"/>
      </w:pPr>
      <w:rPr>
        <w:rFonts w:ascii="Wingdings" w:hAnsi="Wingdings" w:hint="default"/>
      </w:rPr>
    </w:lvl>
  </w:abstractNum>
  <w:abstractNum w:abstractNumId="65">
    <w:nsid w:val="604E6436"/>
    <w:multiLevelType w:val="hybridMultilevel"/>
    <w:tmpl w:val="E878C02C"/>
    <w:lvl w:ilvl="0" w:tplc="F47AA3B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6">
    <w:nsid w:val="60626BAC"/>
    <w:multiLevelType w:val="hybridMultilevel"/>
    <w:tmpl w:val="DF7E6196"/>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2216582"/>
    <w:multiLevelType w:val="hybridMultilevel"/>
    <w:tmpl w:val="C10800EC"/>
    <w:lvl w:ilvl="0" w:tplc="9B56C710">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nsid w:val="6237207F"/>
    <w:multiLevelType w:val="hybridMultilevel"/>
    <w:tmpl w:val="9AB22506"/>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176489"/>
    <w:multiLevelType w:val="hybridMultilevel"/>
    <w:tmpl w:val="9BEA01C6"/>
    <w:lvl w:ilvl="0" w:tplc="BC4060D0">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0">
    <w:nsid w:val="6BC128A8"/>
    <w:multiLevelType w:val="hybridMultilevel"/>
    <w:tmpl w:val="9ECA3FB8"/>
    <w:lvl w:ilvl="0" w:tplc="C4B4E4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1">
    <w:nsid w:val="6DC73DFD"/>
    <w:multiLevelType w:val="hybridMultilevel"/>
    <w:tmpl w:val="486A92C6"/>
    <w:lvl w:ilvl="0" w:tplc="8AB48DA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2">
    <w:nsid w:val="6E417F57"/>
    <w:multiLevelType w:val="hybridMultilevel"/>
    <w:tmpl w:val="0EE23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6F89287C"/>
    <w:multiLevelType w:val="hybridMultilevel"/>
    <w:tmpl w:val="C0FE4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1180476"/>
    <w:multiLevelType w:val="hybridMultilevel"/>
    <w:tmpl w:val="BE7C2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44C4D71"/>
    <w:multiLevelType w:val="hybridMultilevel"/>
    <w:tmpl w:val="57C0F136"/>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965D06"/>
    <w:multiLevelType w:val="hybridMultilevel"/>
    <w:tmpl w:val="CE16DDEC"/>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9161633"/>
    <w:multiLevelType w:val="hybridMultilevel"/>
    <w:tmpl w:val="97D8C00E"/>
    <w:lvl w:ilvl="0" w:tplc="044C53C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8">
    <w:nsid w:val="79AA4805"/>
    <w:multiLevelType w:val="hybridMultilevel"/>
    <w:tmpl w:val="68BA4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0829A7"/>
    <w:multiLevelType w:val="hybridMultilevel"/>
    <w:tmpl w:val="BFBC39D0"/>
    <w:lvl w:ilvl="0" w:tplc="FAEE23BC">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7C5A5302"/>
    <w:multiLevelType w:val="hybridMultilevel"/>
    <w:tmpl w:val="938A8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8"/>
  </w:num>
  <w:num w:numId="9">
    <w:abstractNumId w:val="23"/>
  </w:num>
  <w:num w:numId="10">
    <w:abstractNumId w:val="40"/>
  </w:num>
  <w:num w:numId="11">
    <w:abstractNumId w:val="67"/>
  </w:num>
  <w:num w:numId="12">
    <w:abstractNumId w:val="61"/>
  </w:num>
  <w:num w:numId="13">
    <w:abstractNumId w:val="35"/>
  </w:num>
  <w:num w:numId="14">
    <w:abstractNumId w:val="71"/>
  </w:num>
  <w:num w:numId="15">
    <w:abstractNumId w:val="65"/>
  </w:num>
  <w:num w:numId="16">
    <w:abstractNumId w:val="57"/>
  </w:num>
  <w:num w:numId="17">
    <w:abstractNumId w:val="30"/>
  </w:num>
  <w:num w:numId="18">
    <w:abstractNumId w:val="46"/>
  </w:num>
  <w:num w:numId="19">
    <w:abstractNumId w:val="28"/>
  </w:num>
  <w:num w:numId="20">
    <w:abstractNumId w:val="47"/>
  </w:num>
  <w:num w:numId="21">
    <w:abstractNumId w:val="69"/>
  </w:num>
  <w:num w:numId="22">
    <w:abstractNumId w:val="24"/>
  </w:num>
  <w:num w:numId="23">
    <w:abstractNumId w:val="44"/>
  </w:num>
  <w:num w:numId="24">
    <w:abstractNumId w:val="50"/>
  </w:num>
  <w:num w:numId="25">
    <w:abstractNumId w:val="21"/>
  </w:num>
  <w:num w:numId="26">
    <w:abstractNumId w:val="58"/>
  </w:num>
  <w:num w:numId="27">
    <w:abstractNumId w:val="29"/>
  </w:num>
  <w:num w:numId="28">
    <w:abstractNumId w:val="77"/>
  </w:num>
  <w:num w:numId="29">
    <w:abstractNumId w:val="42"/>
  </w:num>
  <w:num w:numId="30">
    <w:abstractNumId w:val="62"/>
  </w:num>
  <w:num w:numId="31">
    <w:abstractNumId w:val="19"/>
  </w:num>
  <w:num w:numId="32">
    <w:abstractNumId w:val="70"/>
  </w:num>
  <w:num w:numId="33">
    <w:abstractNumId w:val="64"/>
  </w:num>
  <w:num w:numId="34">
    <w:abstractNumId w:val="60"/>
  </w:num>
  <w:num w:numId="35">
    <w:abstractNumId w:val="72"/>
  </w:num>
  <w:num w:numId="36">
    <w:abstractNumId w:val="25"/>
  </w:num>
  <w:num w:numId="37">
    <w:abstractNumId w:val="53"/>
  </w:num>
  <w:num w:numId="38">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9">
    <w:abstractNumId w:val="26"/>
  </w:num>
  <w:num w:numId="40">
    <w:abstractNumId w:val="51"/>
  </w:num>
  <w:num w:numId="41">
    <w:abstractNumId w:val="79"/>
  </w:num>
  <w:num w:numId="42">
    <w:abstractNumId w:val="54"/>
  </w:num>
  <w:num w:numId="43">
    <w:abstractNumId w:val="59"/>
  </w:num>
  <w:num w:numId="44">
    <w:abstractNumId w:val="31"/>
  </w:num>
  <w:num w:numId="45">
    <w:abstractNumId w:val="39"/>
  </w:num>
  <w:num w:numId="46">
    <w:abstractNumId w:val="37"/>
  </w:num>
  <w:num w:numId="47">
    <w:abstractNumId w:val="48"/>
  </w:num>
  <w:num w:numId="48">
    <w:abstractNumId w:val="38"/>
  </w:num>
  <w:num w:numId="49">
    <w:abstractNumId w:val="56"/>
  </w:num>
  <w:num w:numId="50">
    <w:abstractNumId w:val="33"/>
  </w:num>
  <w:num w:numId="51">
    <w:abstractNumId w:val="66"/>
  </w:num>
  <w:num w:numId="52">
    <w:abstractNumId w:val="17"/>
  </w:num>
  <w:num w:numId="53">
    <w:abstractNumId w:val="63"/>
  </w:num>
  <w:num w:numId="54">
    <w:abstractNumId w:val="68"/>
  </w:num>
  <w:num w:numId="55">
    <w:abstractNumId w:val="45"/>
  </w:num>
  <w:num w:numId="56">
    <w:abstractNumId w:val="75"/>
  </w:num>
  <w:num w:numId="57">
    <w:abstractNumId w:val="36"/>
  </w:num>
  <w:num w:numId="58">
    <w:abstractNumId w:val="76"/>
  </w:num>
  <w:num w:numId="59">
    <w:abstractNumId w:val="34"/>
  </w:num>
  <w:num w:numId="60">
    <w:abstractNumId w:val="27"/>
  </w:num>
  <w:num w:numId="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49"/>
  </w:num>
  <w:num w:numId="66">
    <w:abstractNumId w:val="43"/>
  </w:num>
  <w:num w:numId="67">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CB"/>
    <w:rsid w:val="00001203"/>
    <w:rsid w:val="0000753E"/>
    <w:rsid w:val="00017632"/>
    <w:rsid w:val="0003481D"/>
    <w:rsid w:val="00036682"/>
    <w:rsid w:val="00037EE7"/>
    <w:rsid w:val="0004582A"/>
    <w:rsid w:val="00063083"/>
    <w:rsid w:val="000721F4"/>
    <w:rsid w:val="00090598"/>
    <w:rsid w:val="000A7BED"/>
    <w:rsid w:val="000B17CC"/>
    <w:rsid w:val="000C3556"/>
    <w:rsid w:val="000F27DF"/>
    <w:rsid w:val="0010242D"/>
    <w:rsid w:val="0012434B"/>
    <w:rsid w:val="001422DA"/>
    <w:rsid w:val="00155738"/>
    <w:rsid w:val="00165EEF"/>
    <w:rsid w:val="00170445"/>
    <w:rsid w:val="00173440"/>
    <w:rsid w:val="00174CFF"/>
    <w:rsid w:val="001A17C0"/>
    <w:rsid w:val="001A6061"/>
    <w:rsid w:val="001B7338"/>
    <w:rsid w:val="001D13D8"/>
    <w:rsid w:val="001D43D2"/>
    <w:rsid w:val="001D5A78"/>
    <w:rsid w:val="001E605F"/>
    <w:rsid w:val="002240F1"/>
    <w:rsid w:val="002344ED"/>
    <w:rsid w:val="00240269"/>
    <w:rsid w:val="0024459E"/>
    <w:rsid w:val="0026064A"/>
    <w:rsid w:val="00263FEB"/>
    <w:rsid w:val="00266F53"/>
    <w:rsid w:val="00267F7A"/>
    <w:rsid w:val="00273182"/>
    <w:rsid w:val="00280763"/>
    <w:rsid w:val="00284AE6"/>
    <w:rsid w:val="00284CD0"/>
    <w:rsid w:val="0028768E"/>
    <w:rsid w:val="002B5874"/>
    <w:rsid w:val="002C0F75"/>
    <w:rsid w:val="002D2797"/>
    <w:rsid w:val="002D5186"/>
    <w:rsid w:val="002F2CC4"/>
    <w:rsid w:val="00305E6A"/>
    <w:rsid w:val="00336EBD"/>
    <w:rsid w:val="003701B2"/>
    <w:rsid w:val="003710F4"/>
    <w:rsid w:val="003C0AC1"/>
    <w:rsid w:val="003C47E0"/>
    <w:rsid w:val="003E4259"/>
    <w:rsid w:val="00407827"/>
    <w:rsid w:val="004409C8"/>
    <w:rsid w:val="00443E63"/>
    <w:rsid w:val="00451B65"/>
    <w:rsid w:val="00463059"/>
    <w:rsid w:val="00463CCE"/>
    <w:rsid w:val="00467F2C"/>
    <w:rsid w:val="00471E03"/>
    <w:rsid w:val="0047714A"/>
    <w:rsid w:val="004820A1"/>
    <w:rsid w:val="00485C3A"/>
    <w:rsid w:val="00487CA8"/>
    <w:rsid w:val="004A388F"/>
    <w:rsid w:val="004B25F1"/>
    <w:rsid w:val="004B68CB"/>
    <w:rsid w:val="004C01F3"/>
    <w:rsid w:val="004C49EE"/>
    <w:rsid w:val="004D1EAA"/>
    <w:rsid w:val="004D4E04"/>
    <w:rsid w:val="00523A68"/>
    <w:rsid w:val="00525308"/>
    <w:rsid w:val="00555391"/>
    <w:rsid w:val="005711AC"/>
    <w:rsid w:val="005711C3"/>
    <w:rsid w:val="005802E2"/>
    <w:rsid w:val="005844B5"/>
    <w:rsid w:val="005B0422"/>
    <w:rsid w:val="005C0FAD"/>
    <w:rsid w:val="005E2DD1"/>
    <w:rsid w:val="00615D13"/>
    <w:rsid w:val="00641D43"/>
    <w:rsid w:val="00665D5A"/>
    <w:rsid w:val="00665F7A"/>
    <w:rsid w:val="00675E6A"/>
    <w:rsid w:val="00682DB5"/>
    <w:rsid w:val="00683F4A"/>
    <w:rsid w:val="00687BD9"/>
    <w:rsid w:val="00691483"/>
    <w:rsid w:val="006D0251"/>
    <w:rsid w:val="006D18A6"/>
    <w:rsid w:val="006D1BFB"/>
    <w:rsid w:val="00710046"/>
    <w:rsid w:val="007144CB"/>
    <w:rsid w:val="007339B2"/>
    <w:rsid w:val="007767DA"/>
    <w:rsid w:val="007A072B"/>
    <w:rsid w:val="007A387A"/>
    <w:rsid w:val="00803929"/>
    <w:rsid w:val="008222ED"/>
    <w:rsid w:val="00831F41"/>
    <w:rsid w:val="00832802"/>
    <w:rsid w:val="00856622"/>
    <w:rsid w:val="00862F80"/>
    <w:rsid w:val="00865920"/>
    <w:rsid w:val="008A0C95"/>
    <w:rsid w:val="008C48E6"/>
    <w:rsid w:val="008C6B23"/>
    <w:rsid w:val="008D4810"/>
    <w:rsid w:val="008F44D8"/>
    <w:rsid w:val="008F7322"/>
    <w:rsid w:val="009037AA"/>
    <w:rsid w:val="00911E49"/>
    <w:rsid w:val="009132D9"/>
    <w:rsid w:val="00915473"/>
    <w:rsid w:val="00933F9F"/>
    <w:rsid w:val="00972D07"/>
    <w:rsid w:val="0098187F"/>
    <w:rsid w:val="00982783"/>
    <w:rsid w:val="009A07D2"/>
    <w:rsid w:val="009A4F26"/>
    <w:rsid w:val="009A78F8"/>
    <w:rsid w:val="009B3E15"/>
    <w:rsid w:val="009C0352"/>
    <w:rsid w:val="009C0955"/>
    <w:rsid w:val="009C30DD"/>
    <w:rsid w:val="00A13968"/>
    <w:rsid w:val="00A235A1"/>
    <w:rsid w:val="00A36564"/>
    <w:rsid w:val="00A666BF"/>
    <w:rsid w:val="00A76F3B"/>
    <w:rsid w:val="00A77502"/>
    <w:rsid w:val="00A811D2"/>
    <w:rsid w:val="00AB2A1C"/>
    <w:rsid w:val="00AC3DC4"/>
    <w:rsid w:val="00AC6AEE"/>
    <w:rsid w:val="00AD1F3F"/>
    <w:rsid w:val="00B207F3"/>
    <w:rsid w:val="00B23C67"/>
    <w:rsid w:val="00B34C8F"/>
    <w:rsid w:val="00B35931"/>
    <w:rsid w:val="00B35E8C"/>
    <w:rsid w:val="00B475B2"/>
    <w:rsid w:val="00B57112"/>
    <w:rsid w:val="00B61D8A"/>
    <w:rsid w:val="00B70F43"/>
    <w:rsid w:val="00B8430D"/>
    <w:rsid w:val="00BA2C62"/>
    <w:rsid w:val="00BC56FD"/>
    <w:rsid w:val="00BD0EA5"/>
    <w:rsid w:val="00BD5BFE"/>
    <w:rsid w:val="00BE38AE"/>
    <w:rsid w:val="00BF2CBD"/>
    <w:rsid w:val="00BF371E"/>
    <w:rsid w:val="00BF5DE1"/>
    <w:rsid w:val="00C028AC"/>
    <w:rsid w:val="00C274A9"/>
    <w:rsid w:val="00C27E79"/>
    <w:rsid w:val="00C3251C"/>
    <w:rsid w:val="00C34723"/>
    <w:rsid w:val="00C3474E"/>
    <w:rsid w:val="00C436C7"/>
    <w:rsid w:val="00C51AFD"/>
    <w:rsid w:val="00CA287D"/>
    <w:rsid w:val="00CB4424"/>
    <w:rsid w:val="00CC37D3"/>
    <w:rsid w:val="00CC4A43"/>
    <w:rsid w:val="00CC5519"/>
    <w:rsid w:val="00CE1357"/>
    <w:rsid w:val="00CE204F"/>
    <w:rsid w:val="00CE2300"/>
    <w:rsid w:val="00CF5B18"/>
    <w:rsid w:val="00CF6341"/>
    <w:rsid w:val="00CF768E"/>
    <w:rsid w:val="00D101F6"/>
    <w:rsid w:val="00D27CBE"/>
    <w:rsid w:val="00D31E28"/>
    <w:rsid w:val="00D428A5"/>
    <w:rsid w:val="00D528D8"/>
    <w:rsid w:val="00D61604"/>
    <w:rsid w:val="00D6658C"/>
    <w:rsid w:val="00D73FA6"/>
    <w:rsid w:val="00DB2491"/>
    <w:rsid w:val="00DC669B"/>
    <w:rsid w:val="00DD0B7A"/>
    <w:rsid w:val="00DD0E6B"/>
    <w:rsid w:val="00E32927"/>
    <w:rsid w:val="00E32B10"/>
    <w:rsid w:val="00E42003"/>
    <w:rsid w:val="00E47C9B"/>
    <w:rsid w:val="00E743A4"/>
    <w:rsid w:val="00E86420"/>
    <w:rsid w:val="00EA51F0"/>
    <w:rsid w:val="00EB7009"/>
    <w:rsid w:val="00EC3B3E"/>
    <w:rsid w:val="00ED4C81"/>
    <w:rsid w:val="00ED4F5F"/>
    <w:rsid w:val="00EE5758"/>
    <w:rsid w:val="00EE78BB"/>
    <w:rsid w:val="00EF0199"/>
    <w:rsid w:val="00EF1E8D"/>
    <w:rsid w:val="00EF4156"/>
    <w:rsid w:val="00F07E5B"/>
    <w:rsid w:val="00F260C1"/>
    <w:rsid w:val="00F438F4"/>
    <w:rsid w:val="00F53073"/>
    <w:rsid w:val="00F62A45"/>
    <w:rsid w:val="00F77714"/>
    <w:rsid w:val="00F94EF8"/>
    <w:rsid w:val="00FA5389"/>
    <w:rsid w:val="00FA55F3"/>
    <w:rsid w:val="00FB5C9C"/>
    <w:rsid w:val="00FB7798"/>
    <w:rsid w:val="00FF0E2C"/>
    <w:rsid w:val="00FF3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D2797"/>
    <w:pPr>
      <w:spacing w:after="200" w:line="276" w:lineRule="auto"/>
    </w:pPr>
    <w:rPr>
      <w:sz w:val="22"/>
      <w:szCs w:val="22"/>
      <w:lang w:eastAsia="en-US"/>
    </w:rPr>
  </w:style>
  <w:style w:type="paragraph" w:styleId="1">
    <w:name w:val="heading 1"/>
    <w:basedOn w:val="a"/>
    <w:next w:val="a"/>
    <w:link w:val="11"/>
    <w:qFormat/>
    <w:rsid w:val="007767DA"/>
    <w:pPr>
      <w:keepNext/>
      <w:keepLines/>
      <w:overflowPunct w:val="0"/>
      <w:autoSpaceDE w:val="0"/>
      <w:autoSpaceDN w:val="0"/>
      <w:adjustRightInd w:val="0"/>
      <w:spacing w:before="480" w:after="0" w:line="240" w:lineRule="auto"/>
      <w:outlineLvl w:val="0"/>
    </w:pPr>
    <w:rPr>
      <w:rFonts w:ascii="Cambria" w:eastAsia="Times New Roman" w:hAnsi="Cambria"/>
      <w:b/>
      <w:color w:val="008080"/>
      <w:sz w:val="28"/>
      <w:szCs w:val="20"/>
      <w:lang w:eastAsia="ru-RU"/>
    </w:rPr>
  </w:style>
  <w:style w:type="paragraph" w:styleId="2">
    <w:name w:val="heading 2"/>
    <w:basedOn w:val="a"/>
    <w:next w:val="a"/>
    <w:link w:val="20"/>
    <w:unhideWhenUsed/>
    <w:qFormat/>
    <w:rsid w:val="007767DA"/>
    <w:pPr>
      <w:keepNext/>
      <w:keepLines/>
      <w:overflowPunct w:val="0"/>
      <w:autoSpaceDE w:val="0"/>
      <w:autoSpaceDN w:val="0"/>
      <w:adjustRightInd w:val="0"/>
      <w:spacing w:before="200" w:after="0" w:line="240" w:lineRule="auto"/>
      <w:outlineLvl w:val="1"/>
    </w:pPr>
    <w:rPr>
      <w:rFonts w:ascii="Cambria" w:eastAsia="Times New Roman" w:hAnsi="Cambria"/>
      <w:b/>
      <w:color w:val="808080"/>
      <w:sz w:val="26"/>
      <w:szCs w:val="20"/>
      <w:lang w:eastAsia="ru-RU"/>
    </w:rPr>
  </w:style>
  <w:style w:type="paragraph" w:styleId="3">
    <w:name w:val="heading 3"/>
    <w:basedOn w:val="a"/>
    <w:next w:val="a"/>
    <w:link w:val="30"/>
    <w:unhideWhenUsed/>
    <w:qFormat/>
    <w:rsid w:val="007767DA"/>
    <w:pPr>
      <w:keepNext/>
      <w:keepLines/>
      <w:overflowPunct w:val="0"/>
      <w:autoSpaceDE w:val="0"/>
      <w:autoSpaceDN w:val="0"/>
      <w:adjustRightInd w:val="0"/>
      <w:spacing w:before="200" w:after="0" w:line="240" w:lineRule="auto"/>
      <w:outlineLvl w:val="2"/>
    </w:pPr>
    <w:rPr>
      <w:rFonts w:ascii="Cambria" w:eastAsia="Times New Roman" w:hAnsi="Cambria"/>
      <w:b/>
      <w:color w:val="808080"/>
      <w:sz w:val="24"/>
      <w:szCs w:val="20"/>
      <w:lang w:eastAsia="ru-RU"/>
    </w:rPr>
  </w:style>
  <w:style w:type="paragraph" w:styleId="4">
    <w:name w:val="heading 4"/>
    <w:basedOn w:val="a"/>
    <w:next w:val="a"/>
    <w:link w:val="40"/>
    <w:unhideWhenUsed/>
    <w:qFormat/>
    <w:rsid w:val="00BD5BFE"/>
    <w:pPr>
      <w:keepNext/>
      <w:tabs>
        <w:tab w:val="num" w:pos="864"/>
      </w:tabs>
      <w:suppressAutoHyphens/>
      <w:spacing w:before="240" w:after="60" w:line="240" w:lineRule="auto"/>
      <w:ind w:left="864" w:hanging="864"/>
      <w:outlineLvl w:val="3"/>
    </w:pPr>
    <w:rPr>
      <w:rFonts w:ascii="Times New Roman" w:eastAsia="Times New Roman" w:hAnsi="Times New Roman"/>
      <w:b/>
      <w:bCs/>
      <w:sz w:val="28"/>
      <w:szCs w:val="28"/>
      <w:lang w:eastAsia="ar-SA"/>
    </w:rPr>
  </w:style>
  <w:style w:type="paragraph" w:styleId="5">
    <w:name w:val="heading 5"/>
    <w:basedOn w:val="a"/>
    <w:next w:val="a"/>
    <w:link w:val="50"/>
    <w:semiHidden/>
    <w:unhideWhenUsed/>
    <w:qFormat/>
    <w:rsid w:val="007767DA"/>
    <w:pPr>
      <w:overflowPunct w:val="0"/>
      <w:autoSpaceDE w:val="0"/>
      <w:autoSpaceDN w:val="0"/>
      <w:adjustRightInd w:val="0"/>
      <w:spacing w:before="240" w:after="60" w:line="240" w:lineRule="auto"/>
      <w:outlineLvl w:val="4"/>
    </w:pPr>
    <w:rPr>
      <w:rFonts w:ascii="Times New Roman" w:eastAsia="Times New Roman" w:hAnsi="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7767DA"/>
    <w:rPr>
      <w:rFonts w:ascii="Cambria" w:eastAsia="Times New Roman" w:hAnsi="Cambria" w:cs="Times New Roman"/>
      <w:b/>
      <w:color w:val="008080"/>
      <w:sz w:val="28"/>
      <w:szCs w:val="20"/>
      <w:lang w:eastAsia="ru-RU"/>
    </w:rPr>
  </w:style>
  <w:style w:type="character" w:customStyle="1" w:styleId="20">
    <w:name w:val="Заголовок 2 Знак"/>
    <w:basedOn w:val="a0"/>
    <w:link w:val="2"/>
    <w:rsid w:val="007767DA"/>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7767DA"/>
    <w:rPr>
      <w:rFonts w:ascii="Cambria" w:eastAsia="Times New Roman" w:hAnsi="Cambria" w:cs="Times New Roman"/>
      <w:b/>
      <w:color w:val="808080"/>
      <w:sz w:val="24"/>
      <w:szCs w:val="20"/>
      <w:lang w:eastAsia="ru-RU"/>
    </w:rPr>
  </w:style>
  <w:style w:type="character" w:customStyle="1" w:styleId="40">
    <w:name w:val="Заголовок 4 Знак"/>
    <w:basedOn w:val="a0"/>
    <w:link w:val="4"/>
    <w:rsid w:val="00BD5BF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7767DA"/>
    <w:rPr>
      <w:rFonts w:ascii="Times New Roman" w:eastAsia="Times New Roman" w:hAnsi="Times New Roman" w:cs="Times New Roman"/>
      <w:b/>
      <w:i/>
      <w:sz w:val="26"/>
      <w:szCs w:val="20"/>
      <w:lang w:eastAsia="ru-RU"/>
    </w:rPr>
  </w:style>
  <w:style w:type="character" w:customStyle="1" w:styleId="10">
    <w:name w:val="Заголовок 1 Знак"/>
    <w:basedOn w:val="a0"/>
    <w:rsid w:val="007767DA"/>
    <w:rPr>
      <w:rFonts w:ascii="Cambria" w:eastAsia="Times New Roman" w:hAnsi="Cambria" w:cs="Times New Roman"/>
      <w:b/>
      <w:bCs/>
      <w:color w:val="365F91"/>
      <w:sz w:val="28"/>
      <w:szCs w:val="28"/>
    </w:rPr>
  </w:style>
  <w:style w:type="character" w:styleId="a3">
    <w:name w:val="Hyperlink"/>
    <w:unhideWhenUsed/>
    <w:rsid w:val="007767DA"/>
    <w:rPr>
      <w:color w:val="0000FF"/>
      <w:u w:val="single"/>
    </w:rPr>
  </w:style>
  <w:style w:type="paragraph" w:styleId="31">
    <w:name w:val="toc 3"/>
    <w:basedOn w:val="a"/>
    <w:next w:val="a"/>
    <w:autoRedefine/>
    <w:semiHidden/>
    <w:unhideWhenUsed/>
    <w:rsid w:val="007767DA"/>
    <w:pPr>
      <w:overflowPunct w:val="0"/>
      <w:autoSpaceDE w:val="0"/>
      <w:autoSpaceDN w:val="0"/>
      <w:adjustRightInd w:val="0"/>
      <w:spacing w:after="100"/>
      <w:ind w:left="440"/>
    </w:pPr>
    <w:rPr>
      <w:rFonts w:eastAsia="Times New Roman"/>
      <w:szCs w:val="20"/>
      <w:lang w:eastAsia="ru-RU"/>
    </w:rPr>
  </w:style>
  <w:style w:type="paragraph" w:styleId="a4">
    <w:name w:val="footnote text"/>
    <w:basedOn w:val="a"/>
    <w:link w:val="12"/>
    <w:semiHidden/>
    <w:unhideWhenUsed/>
    <w:rsid w:val="007767DA"/>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2">
    <w:name w:val="Текст сноски Знак1"/>
    <w:basedOn w:val="a0"/>
    <w:link w:val="a4"/>
    <w:semiHidden/>
    <w:locked/>
    <w:rsid w:val="007767DA"/>
    <w:rPr>
      <w:rFonts w:ascii="Times New Roman" w:eastAsia="Times New Roman" w:hAnsi="Times New Roman" w:cs="Times New Roman"/>
      <w:sz w:val="20"/>
      <w:szCs w:val="20"/>
      <w:lang w:eastAsia="ru-RU"/>
    </w:rPr>
  </w:style>
  <w:style w:type="character" w:customStyle="1" w:styleId="a5">
    <w:name w:val="Текст сноски Знак"/>
    <w:basedOn w:val="a0"/>
    <w:semiHidden/>
    <w:rsid w:val="007767DA"/>
    <w:rPr>
      <w:sz w:val="20"/>
      <w:szCs w:val="20"/>
    </w:rPr>
  </w:style>
  <w:style w:type="character" w:customStyle="1" w:styleId="a6">
    <w:name w:val="Верхний колонтитул Знак"/>
    <w:basedOn w:val="a0"/>
    <w:link w:val="a7"/>
    <w:semiHidden/>
    <w:rsid w:val="007767DA"/>
    <w:rPr>
      <w:rFonts w:ascii="SchoolBookAC" w:eastAsia="Times New Roman" w:hAnsi="SchoolBookAC" w:cs="Times New Roman"/>
      <w:szCs w:val="20"/>
      <w:lang w:eastAsia="ru-RU"/>
    </w:rPr>
  </w:style>
  <w:style w:type="paragraph" w:styleId="a7">
    <w:name w:val="header"/>
    <w:basedOn w:val="a"/>
    <w:link w:val="a6"/>
    <w:unhideWhenUsed/>
    <w:rsid w:val="007767DA"/>
    <w:pPr>
      <w:tabs>
        <w:tab w:val="center" w:pos="4703"/>
        <w:tab w:val="right" w:pos="9406"/>
      </w:tabs>
      <w:overflowPunct w:val="0"/>
      <w:autoSpaceDE w:val="0"/>
      <w:autoSpaceDN w:val="0"/>
      <w:adjustRightInd w:val="0"/>
      <w:spacing w:after="0" w:line="240" w:lineRule="exact"/>
      <w:ind w:firstLine="284"/>
      <w:jc w:val="both"/>
    </w:pPr>
    <w:rPr>
      <w:rFonts w:ascii="SchoolBookAC" w:eastAsia="Times New Roman" w:hAnsi="SchoolBookAC"/>
      <w:szCs w:val="20"/>
      <w:lang w:eastAsia="ru-RU"/>
    </w:rPr>
  </w:style>
  <w:style w:type="character" w:customStyle="1" w:styleId="a8">
    <w:name w:val="Нижний колонтитул Знак"/>
    <w:basedOn w:val="a0"/>
    <w:link w:val="a9"/>
    <w:uiPriority w:val="99"/>
    <w:rsid w:val="007767DA"/>
    <w:rPr>
      <w:rFonts w:ascii="SchoolBookAC" w:eastAsia="Times New Roman" w:hAnsi="SchoolBookAC" w:cs="Times New Roman"/>
      <w:sz w:val="20"/>
      <w:szCs w:val="20"/>
      <w:lang w:eastAsia="ru-RU"/>
    </w:rPr>
  </w:style>
  <w:style w:type="paragraph" w:styleId="a9">
    <w:name w:val="footer"/>
    <w:basedOn w:val="a"/>
    <w:link w:val="a8"/>
    <w:uiPriority w:val="99"/>
    <w:unhideWhenUsed/>
    <w:rsid w:val="007767DA"/>
    <w:pPr>
      <w:tabs>
        <w:tab w:val="right" w:pos="15026"/>
      </w:tabs>
      <w:overflowPunct w:val="0"/>
      <w:autoSpaceDE w:val="0"/>
      <w:autoSpaceDN w:val="0"/>
      <w:adjustRightInd w:val="0"/>
      <w:spacing w:after="0" w:line="240" w:lineRule="exact"/>
      <w:jc w:val="both"/>
    </w:pPr>
    <w:rPr>
      <w:rFonts w:ascii="SchoolBookAC" w:eastAsia="Times New Roman" w:hAnsi="SchoolBookAC"/>
      <w:sz w:val="20"/>
      <w:szCs w:val="20"/>
      <w:lang w:eastAsia="ru-RU"/>
    </w:rPr>
  </w:style>
  <w:style w:type="paragraph" w:styleId="aa">
    <w:name w:val="List Number"/>
    <w:basedOn w:val="a"/>
    <w:semiHidden/>
    <w:unhideWhenUsed/>
    <w:rsid w:val="007767DA"/>
    <w:pPr>
      <w:tabs>
        <w:tab w:val="left" w:pos="567"/>
      </w:tabs>
      <w:overflowPunct w:val="0"/>
      <w:autoSpaceDE w:val="0"/>
      <w:autoSpaceDN w:val="0"/>
      <w:adjustRightInd w:val="0"/>
      <w:spacing w:after="0" w:line="240" w:lineRule="auto"/>
      <w:ind w:left="567" w:hanging="567"/>
    </w:pPr>
    <w:rPr>
      <w:rFonts w:ascii="Times New Roman" w:eastAsia="Times New Roman" w:hAnsi="Times New Roman"/>
      <w:sz w:val="20"/>
      <w:szCs w:val="20"/>
      <w:lang w:eastAsia="ru-RU"/>
    </w:rPr>
  </w:style>
  <w:style w:type="paragraph" w:styleId="ab">
    <w:name w:val="Title"/>
    <w:basedOn w:val="a"/>
    <w:link w:val="ac"/>
    <w:qFormat/>
    <w:rsid w:val="007767DA"/>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character" w:customStyle="1" w:styleId="ac">
    <w:name w:val="Название Знак"/>
    <w:basedOn w:val="a0"/>
    <w:link w:val="ab"/>
    <w:rsid w:val="007767DA"/>
    <w:rPr>
      <w:rFonts w:ascii="Times New Roman" w:eastAsia="Times New Roman" w:hAnsi="Times New Roman" w:cs="Times New Roman"/>
      <w:b/>
      <w:sz w:val="24"/>
      <w:szCs w:val="20"/>
      <w:lang w:eastAsia="ru-RU"/>
    </w:rPr>
  </w:style>
  <w:style w:type="paragraph" w:styleId="ad">
    <w:name w:val="Body Text"/>
    <w:basedOn w:val="a"/>
    <w:link w:val="ae"/>
    <w:semiHidden/>
    <w:unhideWhenUsed/>
    <w:rsid w:val="007767DA"/>
    <w:pPr>
      <w:overflowPunct w:val="0"/>
      <w:autoSpaceDE w:val="0"/>
      <w:autoSpaceDN w:val="0"/>
      <w:adjustRightInd w:val="0"/>
      <w:spacing w:after="120" w:line="240" w:lineRule="auto"/>
    </w:pPr>
    <w:rPr>
      <w:rFonts w:ascii="Times New Roman" w:eastAsia="Times New Roman" w:hAnsi="Times New Roman"/>
      <w:sz w:val="24"/>
      <w:szCs w:val="20"/>
      <w:lang w:eastAsia="ru-RU"/>
    </w:rPr>
  </w:style>
  <w:style w:type="character" w:customStyle="1" w:styleId="ae">
    <w:name w:val="Основной текст Знак"/>
    <w:basedOn w:val="a0"/>
    <w:link w:val="ad"/>
    <w:semiHidden/>
    <w:rsid w:val="007767DA"/>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f0"/>
    <w:semiHidden/>
    <w:rsid w:val="007767DA"/>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7767DA"/>
    <w:pPr>
      <w:overflowPunct w:val="0"/>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paragraph" w:styleId="af1">
    <w:name w:val="Plain Text"/>
    <w:basedOn w:val="a"/>
    <w:link w:val="af2"/>
    <w:unhideWhenUsed/>
    <w:rsid w:val="007767DA"/>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7767DA"/>
    <w:rPr>
      <w:rFonts w:ascii="Courier New" w:eastAsia="Times New Roman" w:hAnsi="Courier New" w:cs="Times New Roman"/>
      <w:sz w:val="20"/>
      <w:szCs w:val="20"/>
      <w:lang w:eastAsia="ru-RU"/>
    </w:rPr>
  </w:style>
  <w:style w:type="paragraph" w:styleId="af3">
    <w:name w:val="Balloon Text"/>
    <w:basedOn w:val="a"/>
    <w:link w:val="13"/>
    <w:semiHidden/>
    <w:unhideWhenUsed/>
    <w:rsid w:val="007767D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link w:val="af3"/>
    <w:semiHidden/>
    <w:locked/>
    <w:rsid w:val="007767DA"/>
    <w:rPr>
      <w:rFonts w:ascii="Tahoma" w:eastAsia="Times New Roman" w:hAnsi="Tahoma" w:cs="Tahoma"/>
      <w:sz w:val="16"/>
      <w:szCs w:val="16"/>
      <w:lang w:eastAsia="ru-RU"/>
    </w:rPr>
  </w:style>
  <w:style w:type="character" w:customStyle="1" w:styleId="af4">
    <w:name w:val="Текст выноски Знак"/>
    <w:basedOn w:val="a0"/>
    <w:semiHidden/>
    <w:rsid w:val="007767DA"/>
    <w:rPr>
      <w:rFonts w:ascii="Tahoma" w:hAnsi="Tahoma" w:cs="Tahoma"/>
      <w:sz w:val="16"/>
      <w:szCs w:val="16"/>
    </w:rPr>
  </w:style>
  <w:style w:type="paragraph" w:styleId="af5">
    <w:name w:val="No Spacing"/>
    <w:uiPriority w:val="1"/>
    <w:qFormat/>
    <w:rsid w:val="007767DA"/>
    <w:pPr>
      <w:overflowPunct w:val="0"/>
      <w:autoSpaceDE w:val="0"/>
      <w:autoSpaceDN w:val="0"/>
      <w:adjustRightInd w:val="0"/>
    </w:pPr>
    <w:rPr>
      <w:rFonts w:eastAsia="Times New Roman"/>
      <w:sz w:val="22"/>
    </w:rPr>
  </w:style>
  <w:style w:type="paragraph" w:styleId="af6">
    <w:name w:val="List Paragraph"/>
    <w:basedOn w:val="a"/>
    <w:link w:val="af7"/>
    <w:uiPriority w:val="34"/>
    <w:qFormat/>
    <w:rsid w:val="007767DA"/>
    <w:pPr>
      <w:overflowPunct w:val="0"/>
      <w:autoSpaceDE w:val="0"/>
      <w:autoSpaceDN w:val="0"/>
      <w:adjustRightInd w:val="0"/>
      <w:ind w:left="720"/>
    </w:pPr>
    <w:rPr>
      <w:rFonts w:eastAsia="Times New Roman"/>
      <w:szCs w:val="20"/>
    </w:rPr>
  </w:style>
  <w:style w:type="paragraph" w:customStyle="1" w:styleId="Body">
    <w:name w:val="Body"/>
    <w:rsid w:val="007767DA"/>
    <w:pPr>
      <w:widowControl w:val="0"/>
      <w:overflowPunct w:val="0"/>
      <w:autoSpaceDE w:val="0"/>
      <w:autoSpaceDN w:val="0"/>
      <w:adjustRightInd w:val="0"/>
      <w:spacing w:line="240" w:lineRule="exact"/>
      <w:ind w:firstLine="284"/>
      <w:jc w:val="both"/>
    </w:pPr>
    <w:rPr>
      <w:rFonts w:ascii="SchoolBook" w:eastAsia="Times New Roman" w:hAnsi="SchoolBook"/>
      <w:noProof/>
      <w:sz w:val="22"/>
    </w:rPr>
  </w:style>
  <w:style w:type="paragraph" w:customStyle="1" w:styleId="Poem">
    <w:name w:val="Poem"/>
    <w:basedOn w:val="Body"/>
    <w:rsid w:val="007767DA"/>
    <w:pPr>
      <w:ind w:left="567" w:firstLine="0"/>
      <w:jc w:val="left"/>
    </w:pPr>
  </w:style>
  <w:style w:type="paragraph" w:customStyle="1" w:styleId="14">
    <w:name w:val="Схема документа1"/>
    <w:basedOn w:val="a"/>
    <w:rsid w:val="007767DA"/>
    <w:pPr>
      <w:overflowPunct w:val="0"/>
      <w:autoSpaceDE w:val="0"/>
      <w:autoSpaceDN w:val="0"/>
      <w:adjustRightInd w:val="0"/>
      <w:spacing w:after="0" w:line="240" w:lineRule="auto"/>
    </w:pPr>
    <w:rPr>
      <w:rFonts w:ascii="Tahoma" w:eastAsia="Times New Roman" w:hAnsi="Tahoma"/>
      <w:sz w:val="16"/>
      <w:szCs w:val="20"/>
      <w:lang w:eastAsia="ru-RU"/>
    </w:rPr>
  </w:style>
  <w:style w:type="paragraph" w:customStyle="1" w:styleId="15">
    <w:name w:val="Текст выноски1"/>
    <w:basedOn w:val="a"/>
    <w:rsid w:val="007767DA"/>
    <w:pPr>
      <w:overflowPunct w:val="0"/>
      <w:autoSpaceDE w:val="0"/>
      <w:autoSpaceDN w:val="0"/>
      <w:adjustRightInd w:val="0"/>
      <w:spacing w:after="0" w:line="240" w:lineRule="auto"/>
    </w:pPr>
    <w:rPr>
      <w:rFonts w:ascii="Tahoma" w:eastAsia="Times New Roman" w:hAnsi="Tahoma"/>
      <w:sz w:val="16"/>
      <w:szCs w:val="20"/>
      <w:lang w:eastAsia="ru-RU"/>
    </w:rPr>
  </w:style>
  <w:style w:type="paragraph" w:customStyle="1" w:styleId="16">
    <w:name w:val="Обычный (веб)1"/>
    <w:basedOn w:val="a"/>
    <w:rsid w:val="007767DA"/>
    <w:pPr>
      <w:overflowPunct w:val="0"/>
      <w:autoSpaceDE w:val="0"/>
      <w:autoSpaceDN w:val="0"/>
      <w:adjustRightInd w:val="0"/>
      <w:spacing w:before="100" w:after="100" w:line="240" w:lineRule="auto"/>
    </w:pPr>
    <w:rPr>
      <w:rFonts w:ascii="Times New Roman" w:eastAsia="Times New Roman" w:hAnsi="Times New Roman"/>
      <w:sz w:val="24"/>
      <w:szCs w:val="20"/>
      <w:lang w:eastAsia="ru-RU"/>
    </w:rPr>
  </w:style>
  <w:style w:type="paragraph" w:customStyle="1" w:styleId="ConsPlusNormal">
    <w:name w:val="ConsPlusNormal"/>
    <w:rsid w:val="007767DA"/>
    <w:pPr>
      <w:widowControl w:val="0"/>
      <w:overflowPunct w:val="0"/>
      <w:autoSpaceDE w:val="0"/>
      <w:autoSpaceDN w:val="0"/>
      <w:adjustRightInd w:val="0"/>
      <w:ind w:firstLine="720"/>
    </w:pPr>
    <w:rPr>
      <w:rFonts w:ascii="Arial" w:eastAsia="Times New Roman" w:hAnsi="Arial"/>
    </w:rPr>
  </w:style>
  <w:style w:type="paragraph" w:customStyle="1" w:styleId="western">
    <w:name w:val="western"/>
    <w:basedOn w:val="a"/>
    <w:rsid w:val="007767DA"/>
    <w:pPr>
      <w:overflowPunct w:val="0"/>
      <w:autoSpaceDE w:val="0"/>
      <w:autoSpaceDN w:val="0"/>
      <w:adjustRightInd w:val="0"/>
      <w:spacing w:before="100" w:after="100" w:line="240" w:lineRule="auto"/>
    </w:pPr>
    <w:rPr>
      <w:rFonts w:ascii="Times New Roman" w:eastAsia="Times New Roman" w:hAnsi="Times New Roman"/>
      <w:sz w:val="24"/>
      <w:szCs w:val="20"/>
      <w:lang w:eastAsia="ru-RU"/>
    </w:rPr>
  </w:style>
  <w:style w:type="paragraph" w:customStyle="1" w:styleId="DecimalAligned">
    <w:name w:val="Decimal Aligned"/>
    <w:basedOn w:val="a"/>
    <w:rsid w:val="007767DA"/>
    <w:pPr>
      <w:tabs>
        <w:tab w:val="decimal" w:pos="360"/>
      </w:tabs>
      <w:overflowPunct w:val="0"/>
      <w:autoSpaceDE w:val="0"/>
      <w:autoSpaceDN w:val="0"/>
      <w:adjustRightInd w:val="0"/>
    </w:pPr>
    <w:rPr>
      <w:rFonts w:eastAsia="Times New Roman"/>
      <w:szCs w:val="20"/>
      <w:lang w:eastAsia="ru-RU"/>
    </w:rPr>
  </w:style>
  <w:style w:type="paragraph" w:customStyle="1" w:styleId="u">
    <w:name w:val="u"/>
    <w:basedOn w:val="a"/>
    <w:rsid w:val="007767DA"/>
    <w:pPr>
      <w:overflowPunct w:val="0"/>
      <w:autoSpaceDE w:val="0"/>
      <w:autoSpaceDN w:val="0"/>
      <w:adjustRightInd w:val="0"/>
      <w:spacing w:after="0" w:line="240" w:lineRule="auto"/>
      <w:ind w:firstLine="284"/>
      <w:jc w:val="both"/>
    </w:pPr>
    <w:rPr>
      <w:rFonts w:ascii="Times New Roman" w:eastAsia="Times New Roman" w:hAnsi="Times New Roman"/>
      <w:color w:val="000000"/>
      <w:sz w:val="24"/>
      <w:szCs w:val="20"/>
      <w:lang w:eastAsia="ru-RU"/>
    </w:rPr>
  </w:style>
  <w:style w:type="paragraph" w:customStyle="1" w:styleId="HTML1">
    <w:name w:val="Стандартный HTML1"/>
    <w:basedOn w:val="a"/>
    <w:rsid w:val="00776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21">
    <w:name w:val="Основной текст 21"/>
    <w:basedOn w:val="a"/>
    <w:rsid w:val="007767DA"/>
    <w:pPr>
      <w:overflowPunct w:val="0"/>
      <w:autoSpaceDE w:val="0"/>
      <w:autoSpaceDN w:val="0"/>
      <w:adjustRightInd w:val="0"/>
      <w:spacing w:after="120" w:line="480" w:lineRule="auto"/>
    </w:pPr>
    <w:rPr>
      <w:rFonts w:ascii="Times New Roman" w:eastAsia="Times New Roman" w:hAnsi="Times New Roman"/>
      <w:sz w:val="24"/>
      <w:szCs w:val="20"/>
      <w:lang w:eastAsia="ru-RU"/>
    </w:rPr>
  </w:style>
  <w:style w:type="paragraph" w:customStyle="1" w:styleId="210">
    <w:name w:val="Основной текст с отступом 21"/>
    <w:basedOn w:val="a"/>
    <w:rsid w:val="007767DA"/>
    <w:pPr>
      <w:overflowPunct w:val="0"/>
      <w:autoSpaceDE w:val="0"/>
      <w:autoSpaceDN w:val="0"/>
      <w:adjustRightInd w:val="0"/>
      <w:spacing w:after="120" w:line="480" w:lineRule="auto"/>
      <w:ind w:left="283"/>
    </w:pPr>
    <w:rPr>
      <w:rFonts w:ascii="Times New Roman" w:eastAsia="Times New Roman" w:hAnsi="Times New Roman"/>
      <w:sz w:val="24"/>
      <w:szCs w:val="20"/>
      <w:lang w:eastAsia="ru-RU"/>
    </w:rPr>
  </w:style>
  <w:style w:type="paragraph" w:customStyle="1" w:styleId="310">
    <w:name w:val="Основной текст с отступом 31"/>
    <w:basedOn w:val="a"/>
    <w:rsid w:val="007767DA"/>
    <w:pPr>
      <w:overflowPunct w:val="0"/>
      <w:autoSpaceDE w:val="0"/>
      <w:autoSpaceDN w:val="0"/>
      <w:adjustRightInd w:val="0"/>
      <w:spacing w:after="120" w:line="240" w:lineRule="auto"/>
      <w:ind w:left="283"/>
    </w:pPr>
    <w:rPr>
      <w:rFonts w:ascii="Times New Roman" w:eastAsia="Times New Roman" w:hAnsi="Times New Roman"/>
      <w:sz w:val="16"/>
      <w:szCs w:val="20"/>
      <w:lang w:eastAsia="ru-RU"/>
    </w:rPr>
  </w:style>
  <w:style w:type="paragraph" w:customStyle="1" w:styleId="17">
    <w:name w:val="Текст1"/>
    <w:basedOn w:val="a"/>
    <w:rsid w:val="007767DA"/>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af8">
    <w:name w:val="Цитаты"/>
    <w:basedOn w:val="a"/>
    <w:rsid w:val="007767DA"/>
    <w:pPr>
      <w:overflowPunct w:val="0"/>
      <w:autoSpaceDE w:val="0"/>
      <w:autoSpaceDN w:val="0"/>
      <w:adjustRightInd w:val="0"/>
      <w:spacing w:before="100" w:after="100" w:line="240" w:lineRule="auto"/>
      <w:ind w:left="360" w:right="360"/>
    </w:pPr>
    <w:rPr>
      <w:rFonts w:ascii="Times New Roman" w:eastAsia="Times New Roman" w:hAnsi="Times New Roman"/>
      <w:sz w:val="24"/>
      <w:szCs w:val="20"/>
      <w:lang w:eastAsia="ru-RU"/>
    </w:rPr>
  </w:style>
  <w:style w:type="paragraph" w:customStyle="1" w:styleId="content-bold">
    <w:name w:val="content-bold"/>
    <w:basedOn w:val="a"/>
    <w:rsid w:val="007767DA"/>
    <w:pPr>
      <w:overflowPunct w:val="0"/>
      <w:autoSpaceDE w:val="0"/>
      <w:autoSpaceDN w:val="0"/>
      <w:adjustRightInd w:val="0"/>
      <w:spacing w:before="100" w:after="100" w:line="384" w:lineRule="auto"/>
    </w:pPr>
    <w:rPr>
      <w:rFonts w:ascii="Verdana" w:eastAsia="Times New Roman" w:hAnsi="Verdana"/>
      <w:b/>
      <w:color w:val="000000"/>
      <w:sz w:val="17"/>
      <w:szCs w:val="20"/>
      <w:lang w:eastAsia="ru-RU"/>
    </w:rPr>
  </w:style>
  <w:style w:type="paragraph" w:customStyle="1" w:styleId="content">
    <w:name w:val="content"/>
    <w:basedOn w:val="a"/>
    <w:rsid w:val="007767DA"/>
    <w:pPr>
      <w:overflowPunct w:val="0"/>
      <w:autoSpaceDE w:val="0"/>
      <w:autoSpaceDN w:val="0"/>
      <w:adjustRightInd w:val="0"/>
      <w:spacing w:before="100" w:after="100" w:line="384" w:lineRule="auto"/>
      <w:jc w:val="both"/>
    </w:pPr>
    <w:rPr>
      <w:rFonts w:ascii="Verdana" w:eastAsia="Times New Roman" w:hAnsi="Verdana"/>
      <w:color w:val="000000"/>
      <w:sz w:val="17"/>
      <w:szCs w:val="20"/>
      <w:lang w:eastAsia="ru-RU"/>
    </w:rPr>
  </w:style>
  <w:style w:type="character" w:customStyle="1" w:styleId="af9">
    <w:name w:val="Основной текст_"/>
    <w:basedOn w:val="a0"/>
    <w:link w:val="41"/>
    <w:locked/>
    <w:rsid w:val="007767DA"/>
    <w:rPr>
      <w:sz w:val="23"/>
      <w:szCs w:val="23"/>
      <w:shd w:val="clear" w:color="auto" w:fill="FFFFFF"/>
    </w:rPr>
  </w:style>
  <w:style w:type="paragraph" w:customStyle="1" w:styleId="41">
    <w:name w:val="Основной текст4"/>
    <w:basedOn w:val="a"/>
    <w:link w:val="af9"/>
    <w:rsid w:val="007767DA"/>
    <w:pPr>
      <w:widowControl w:val="0"/>
      <w:shd w:val="clear" w:color="auto" w:fill="FFFFFF"/>
      <w:spacing w:after="0" w:line="418" w:lineRule="exact"/>
      <w:ind w:hanging="400"/>
    </w:pPr>
    <w:rPr>
      <w:sz w:val="23"/>
      <w:szCs w:val="23"/>
    </w:rPr>
  </w:style>
  <w:style w:type="character" w:customStyle="1" w:styleId="22">
    <w:name w:val="Основной текст (2)_"/>
    <w:basedOn w:val="a0"/>
    <w:link w:val="23"/>
    <w:uiPriority w:val="99"/>
    <w:locked/>
    <w:rsid w:val="007767DA"/>
    <w:rPr>
      <w:b/>
      <w:bCs/>
      <w:sz w:val="23"/>
      <w:szCs w:val="23"/>
      <w:shd w:val="clear" w:color="auto" w:fill="FFFFFF"/>
    </w:rPr>
  </w:style>
  <w:style w:type="paragraph" w:customStyle="1" w:styleId="23">
    <w:name w:val="Основной текст (2)"/>
    <w:basedOn w:val="a"/>
    <w:link w:val="22"/>
    <w:uiPriority w:val="99"/>
    <w:rsid w:val="007767DA"/>
    <w:pPr>
      <w:widowControl w:val="0"/>
      <w:shd w:val="clear" w:color="auto" w:fill="FFFFFF"/>
      <w:spacing w:after="0" w:line="413" w:lineRule="exact"/>
      <w:ind w:hanging="320"/>
    </w:pPr>
    <w:rPr>
      <w:b/>
      <w:bCs/>
      <w:sz w:val="23"/>
      <w:szCs w:val="23"/>
    </w:rPr>
  </w:style>
  <w:style w:type="character" w:customStyle="1" w:styleId="18">
    <w:name w:val="Заголовок №1_"/>
    <w:basedOn w:val="a0"/>
    <w:link w:val="19"/>
    <w:uiPriority w:val="99"/>
    <w:locked/>
    <w:rsid w:val="007767DA"/>
    <w:rPr>
      <w:b/>
      <w:bCs/>
      <w:sz w:val="31"/>
      <w:szCs w:val="31"/>
      <w:shd w:val="clear" w:color="auto" w:fill="FFFFFF"/>
    </w:rPr>
  </w:style>
  <w:style w:type="paragraph" w:customStyle="1" w:styleId="19">
    <w:name w:val="Заголовок №1"/>
    <w:basedOn w:val="a"/>
    <w:link w:val="18"/>
    <w:uiPriority w:val="99"/>
    <w:rsid w:val="007767DA"/>
    <w:pPr>
      <w:widowControl w:val="0"/>
      <w:shd w:val="clear" w:color="auto" w:fill="FFFFFF"/>
      <w:spacing w:after="240" w:line="374" w:lineRule="exact"/>
      <w:ind w:hanging="1380"/>
      <w:outlineLvl w:val="0"/>
    </w:pPr>
    <w:rPr>
      <w:b/>
      <w:bCs/>
      <w:sz w:val="31"/>
      <w:szCs w:val="31"/>
    </w:rPr>
  </w:style>
  <w:style w:type="character" w:customStyle="1" w:styleId="24">
    <w:name w:val="Заголовок №2_"/>
    <w:basedOn w:val="a0"/>
    <w:link w:val="25"/>
    <w:locked/>
    <w:rsid w:val="007767DA"/>
    <w:rPr>
      <w:b/>
      <w:bCs/>
      <w:sz w:val="27"/>
      <w:szCs w:val="27"/>
      <w:shd w:val="clear" w:color="auto" w:fill="FFFFFF"/>
    </w:rPr>
  </w:style>
  <w:style w:type="paragraph" w:customStyle="1" w:styleId="25">
    <w:name w:val="Заголовок №2"/>
    <w:basedOn w:val="a"/>
    <w:link w:val="24"/>
    <w:rsid w:val="007767DA"/>
    <w:pPr>
      <w:widowControl w:val="0"/>
      <w:shd w:val="clear" w:color="auto" w:fill="FFFFFF"/>
      <w:spacing w:before="240" w:after="360" w:line="240" w:lineRule="atLeast"/>
      <w:ind w:firstLine="1100"/>
      <w:jc w:val="both"/>
      <w:outlineLvl w:val="1"/>
    </w:pPr>
    <w:rPr>
      <w:b/>
      <w:bCs/>
      <w:sz w:val="27"/>
      <w:szCs w:val="27"/>
    </w:rPr>
  </w:style>
  <w:style w:type="character" w:customStyle="1" w:styleId="32">
    <w:name w:val="Заголовок №3_"/>
    <w:basedOn w:val="a0"/>
    <w:link w:val="33"/>
    <w:locked/>
    <w:rsid w:val="007767DA"/>
    <w:rPr>
      <w:b/>
      <w:bCs/>
      <w:sz w:val="23"/>
      <w:szCs w:val="23"/>
      <w:shd w:val="clear" w:color="auto" w:fill="FFFFFF"/>
    </w:rPr>
  </w:style>
  <w:style w:type="paragraph" w:customStyle="1" w:styleId="33">
    <w:name w:val="Заголовок №3"/>
    <w:basedOn w:val="a"/>
    <w:link w:val="32"/>
    <w:rsid w:val="007767DA"/>
    <w:pPr>
      <w:widowControl w:val="0"/>
      <w:shd w:val="clear" w:color="auto" w:fill="FFFFFF"/>
      <w:spacing w:before="540" w:after="0" w:line="610" w:lineRule="exact"/>
      <w:ind w:hanging="400"/>
      <w:outlineLvl w:val="2"/>
    </w:pPr>
    <w:rPr>
      <w:b/>
      <w:bCs/>
      <w:sz w:val="23"/>
      <w:szCs w:val="23"/>
    </w:rPr>
  </w:style>
  <w:style w:type="paragraph" w:customStyle="1" w:styleId="dash041e0431044b0447043d044b0439">
    <w:name w:val="dash041e_0431_044b_0447_043d_044b_0439"/>
    <w:basedOn w:val="a"/>
    <w:rsid w:val="007767DA"/>
    <w:pPr>
      <w:spacing w:after="0" w:line="240" w:lineRule="auto"/>
    </w:pPr>
    <w:rPr>
      <w:rFonts w:ascii="Times New Roman" w:eastAsia="Times New Roman" w:hAnsi="Times New Roman"/>
      <w:sz w:val="24"/>
      <w:szCs w:val="24"/>
      <w:lang w:eastAsia="ru-RU"/>
    </w:rPr>
  </w:style>
  <w:style w:type="paragraph" w:customStyle="1" w:styleId="Style1">
    <w:name w:val="Style1"/>
    <w:basedOn w:val="a"/>
    <w:next w:val="a"/>
    <w:uiPriority w:val="99"/>
    <w:rsid w:val="007767DA"/>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7767DA"/>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7767DA"/>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7767DA"/>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7767DA"/>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a">
    <w:name w:val="Subtle Emphasis"/>
    <w:basedOn w:val="a0"/>
    <w:qFormat/>
    <w:rsid w:val="007767DA"/>
    <w:rPr>
      <w:i/>
      <w:iCs w:val="0"/>
      <w:noProof w:val="0"/>
      <w:color w:val="808080"/>
      <w:sz w:val="22"/>
      <w:lang w:val="ru-RU"/>
    </w:rPr>
  </w:style>
  <w:style w:type="character" w:customStyle="1" w:styleId="afb">
    <w:name w:val="Схема документа Знак"/>
    <w:basedOn w:val="a0"/>
    <w:rsid w:val="007767DA"/>
    <w:rPr>
      <w:rFonts w:ascii="Tahoma" w:hAnsi="Tahoma" w:cs="Tahoma" w:hint="default"/>
      <w:noProof w:val="0"/>
      <w:sz w:val="16"/>
    </w:rPr>
  </w:style>
  <w:style w:type="character" w:customStyle="1" w:styleId="1a">
    <w:name w:val="Строгий1"/>
    <w:basedOn w:val="a0"/>
    <w:rsid w:val="007767DA"/>
    <w:rPr>
      <w:b/>
      <w:bCs w:val="0"/>
    </w:rPr>
  </w:style>
  <w:style w:type="character" w:customStyle="1" w:styleId="1b">
    <w:name w:val="Гиперссылка1"/>
    <w:basedOn w:val="a0"/>
    <w:rsid w:val="007767DA"/>
    <w:rPr>
      <w:strike w:val="0"/>
      <w:dstrike w:val="0"/>
      <w:color w:val="008080"/>
      <w:sz w:val="21"/>
      <w:u w:val="none"/>
      <w:effect w:val="none"/>
    </w:rPr>
  </w:style>
  <w:style w:type="character" w:customStyle="1" w:styleId="HTML">
    <w:name w:val="Стандартный HTML Знак"/>
    <w:basedOn w:val="a0"/>
    <w:rsid w:val="007767DA"/>
    <w:rPr>
      <w:rFonts w:ascii="Courier New" w:hAnsi="Courier New" w:cs="Courier New" w:hint="default"/>
      <w:noProof w:val="0"/>
      <w:sz w:val="20"/>
    </w:rPr>
  </w:style>
  <w:style w:type="character" w:customStyle="1" w:styleId="26">
    <w:name w:val="Основной текст 2 Знак"/>
    <w:basedOn w:val="a0"/>
    <w:rsid w:val="007767DA"/>
    <w:rPr>
      <w:rFonts w:ascii="Times New Roman" w:hAnsi="Times New Roman" w:cs="Times New Roman" w:hint="default"/>
      <w:noProof w:val="0"/>
      <w:sz w:val="24"/>
    </w:rPr>
  </w:style>
  <w:style w:type="character" w:customStyle="1" w:styleId="27">
    <w:name w:val="Основной текст с отступом 2 Знак"/>
    <w:basedOn w:val="a0"/>
    <w:rsid w:val="007767DA"/>
    <w:rPr>
      <w:rFonts w:ascii="Times New Roman" w:hAnsi="Times New Roman" w:cs="Times New Roman" w:hint="default"/>
      <w:noProof w:val="0"/>
      <w:sz w:val="24"/>
    </w:rPr>
  </w:style>
  <w:style w:type="character" w:customStyle="1" w:styleId="34">
    <w:name w:val="Основной текст с отступом 3 Знак"/>
    <w:basedOn w:val="a0"/>
    <w:rsid w:val="007767DA"/>
    <w:rPr>
      <w:rFonts w:ascii="Times New Roman" w:hAnsi="Times New Roman" w:cs="Times New Roman" w:hint="default"/>
      <w:noProof w:val="0"/>
      <w:sz w:val="16"/>
    </w:rPr>
  </w:style>
  <w:style w:type="character" w:customStyle="1" w:styleId="blueselect1">
    <w:name w:val="blueselect1"/>
    <w:basedOn w:val="a0"/>
    <w:rsid w:val="007767DA"/>
    <w:rPr>
      <w:b/>
      <w:bCs w:val="0"/>
      <w:strike w:val="0"/>
      <w:dstrike w:val="0"/>
      <w:color w:val="auto"/>
      <w:sz w:val="17"/>
      <w:u w:val="none"/>
      <w:effect w:val="none"/>
    </w:rPr>
  </w:style>
  <w:style w:type="character" w:customStyle="1" w:styleId="afc">
    <w:name w:val="Текст концевой сноски Знак"/>
    <w:basedOn w:val="a0"/>
    <w:rsid w:val="007767DA"/>
    <w:rPr>
      <w:rFonts w:ascii="Times New Roman" w:hAnsi="Times New Roman" w:cs="Times New Roman" w:hint="default"/>
      <w:noProof w:val="0"/>
      <w:sz w:val="20"/>
    </w:rPr>
  </w:style>
  <w:style w:type="character" w:customStyle="1" w:styleId="textcopy1">
    <w:name w:val="textcopy1"/>
    <w:basedOn w:val="a0"/>
    <w:rsid w:val="007767DA"/>
    <w:rPr>
      <w:rFonts w:ascii="Arial" w:hAnsi="Arial" w:cs="Arial" w:hint="default"/>
      <w:color w:val="000000"/>
      <w:sz w:val="13"/>
    </w:rPr>
  </w:style>
  <w:style w:type="character" w:customStyle="1" w:styleId="afd">
    <w:name w:val="Без интервала Знак"/>
    <w:basedOn w:val="a0"/>
    <w:rsid w:val="007767DA"/>
    <w:rPr>
      <w:noProof w:val="0"/>
      <w:sz w:val="22"/>
      <w:lang w:val="ru-RU"/>
    </w:rPr>
  </w:style>
  <w:style w:type="character" w:customStyle="1" w:styleId="1c">
    <w:name w:val="Просмотренная гиперссылка1"/>
    <w:basedOn w:val="a0"/>
    <w:rsid w:val="007767DA"/>
    <w:rPr>
      <w:color w:val="800080"/>
      <w:u w:val="single"/>
    </w:rPr>
  </w:style>
  <w:style w:type="character" w:customStyle="1" w:styleId="1d">
    <w:name w:val="Выделение1"/>
    <w:basedOn w:val="a0"/>
    <w:rsid w:val="007767DA"/>
    <w:rPr>
      <w:i/>
      <w:iCs w:val="0"/>
    </w:rPr>
  </w:style>
  <w:style w:type="character" w:customStyle="1" w:styleId="mw-headline">
    <w:name w:val="mw-headline"/>
    <w:basedOn w:val="a0"/>
    <w:rsid w:val="007767DA"/>
  </w:style>
  <w:style w:type="character" w:customStyle="1" w:styleId="rtxt">
    <w:name w:val="rtxt"/>
    <w:basedOn w:val="a0"/>
    <w:rsid w:val="007767DA"/>
  </w:style>
  <w:style w:type="character" w:customStyle="1" w:styleId="apple-converted-space">
    <w:name w:val="apple-converted-space"/>
    <w:basedOn w:val="a0"/>
    <w:rsid w:val="007767DA"/>
  </w:style>
  <w:style w:type="character" w:customStyle="1" w:styleId="apple-style-span">
    <w:name w:val="apple-style-span"/>
    <w:basedOn w:val="a0"/>
    <w:rsid w:val="007767DA"/>
  </w:style>
  <w:style w:type="character" w:customStyle="1" w:styleId="afe">
    <w:name w:val="Основной текст + Полужирный"/>
    <w:basedOn w:val="af9"/>
    <w:rsid w:val="007767DA"/>
    <w:rPr>
      <w:b/>
      <w:bCs/>
      <w:color w:val="000000"/>
      <w:spacing w:val="0"/>
      <w:w w:val="100"/>
      <w:position w:val="0"/>
      <w:sz w:val="23"/>
      <w:szCs w:val="23"/>
      <w:shd w:val="clear" w:color="auto" w:fill="FFFFFF"/>
      <w:lang w:val="ru-RU"/>
    </w:rPr>
  </w:style>
  <w:style w:type="character" w:customStyle="1" w:styleId="1e">
    <w:name w:val="Основной текст1"/>
    <w:basedOn w:val="af9"/>
    <w:rsid w:val="007767DA"/>
    <w:rPr>
      <w:strike w:val="0"/>
      <w:dstrike w:val="0"/>
      <w:color w:val="000000"/>
      <w:spacing w:val="0"/>
      <w:w w:val="100"/>
      <w:position w:val="0"/>
      <w:sz w:val="23"/>
      <w:szCs w:val="23"/>
      <w:u w:val="none"/>
      <w:effect w:val="none"/>
      <w:shd w:val="clear" w:color="auto" w:fill="FFFFFF"/>
      <w:lang w:val="ru-RU"/>
    </w:rPr>
  </w:style>
  <w:style w:type="character" w:customStyle="1" w:styleId="28">
    <w:name w:val="Основной текст + Полужирный2"/>
    <w:aliases w:val="Курсив"/>
    <w:basedOn w:val="af9"/>
    <w:rsid w:val="007767DA"/>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9"/>
    <w:rsid w:val="007767DA"/>
    <w:rPr>
      <w:strike w:val="0"/>
      <w:dstrike w:val="0"/>
      <w:color w:val="000000"/>
      <w:spacing w:val="0"/>
      <w:w w:val="100"/>
      <w:position w:val="0"/>
      <w:sz w:val="20"/>
      <w:szCs w:val="20"/>
      <w:u w:val="none"/>
      <w:effect w:val="none"/>
      <w:shd w:val="clear" w:color="auto" w:fill="FFFFFF"/>
      <w:lang w:val="ru-RU"/>
    </w:rPr>
  </w:style>
  <w:style w:type="character" w:customStyle="1" w:styleId="29">
    <w:name w:val="Основной текст (2) + Не полужирный"/>
    <w:basedOn w:val="22"/>
    <w:rsid w:val="007767DA"/>
    <w:rPr>
      <w:b/>
      <w:bCs/>
      <w:color w:val="000000"/>
      <w:spacing w:val="0"/>
      <w:w w:val="100"/>
      <w:position w:val="0"/>
      <w:sz w:val="23"/>
      <w:szCs w:val="23"/>
      <w:shd w:val="clear" w:color="auto" w:fill="FFFFFF"/>
      <w:lang w:val="ru-RU"/>
    </w:rPr>
  </w:style>
  <w:style w:type="character" w:customStyle="1" w:styleId="1f">
    <w:name w:val="Основной текст + Полужирный1"/>
    <w:aliases w:val="Курсив3,Интервал 1 pt"/>
    <w:basedOn w:val="af9"/>
    <w:rsid w:val="007767DA"/>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9"/>
    <w:rsid w:val="007767DA"/>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9"/>
    <w:rsid w:val="007767DA"/>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9"/>
    <w:rsid w:val="007767DA"/>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9"/>
    <w:rsid w:val="007767DA"/>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a">
    <w:name w:val="Основной текст2"/>
    <w:basedOn w:val="af9"/>
    <w:rsid w:val="007767DA"/>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9"/>
    <w:rsid w:val="007767DA"/>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
    <w:name w:val="Основной текст + Курсив"/>
    <w:aliases w:val="Интервал 1 pt1"/>
    <w:basedOn w:val="af9"/>
    <w:rsid w:val="007767DA"/>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2"/>
    <w:rsid w:val="007767DA"/>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7767DA"/>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7767DA"/>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7767DA"/>
    <w:rPr>
      <w:rFonts w:ascii="Times New Roman" w:hAnsi="Times New Roman" w:cs="Times New Roman" w:hint="default"/>
      <w:strike w:val="0"/>
      <w:dstrike w:val="0"/>
      <w:sz w:val="24"/>
      <w:szCs w:val="24"/>
      <w:u w:val="none"/>
      <w:effect w:val="none"/>
    </w:rPr>
  </w:style>
  <w:style w:type="character" w:customStyle="1" w:styleId="FontStyle13">
    <w:name w:val="Font Style13"/>
    <w:rsid w:val="007767DA"/>
    <w:rPr>
      <w:rFonts w:ascii="Century Schoolbook" w:eastAsia="Century Schoolbook" w:hAnsi="Century Schoolbook" w:cs="Century Schoolbook" w:hint="default"/>
      <w:sz w:val="20"/>
      <w:szCs w:val="20"/>
    </w:rPr>
  </w:style>
  <w:style w:type="character" w:customStyle="1" w:styleId="FontStyle14">
    <w:name w:val="Font Style14"/>
    <w:uiPriority w:val="99"/>
    <w:rsid w:val="007767DA"/>
    <w:rPr>
      <w:rFonts w:ascii="Tahoma" w:eastAsia="Tahoma" w:hAnsi="Tahoma" w:cs="Tahoma" w:hint="default"/>
      <w:b/>
      <w:bCs/>
      <w:sz w:val="20"/>
      <w:szCs w:val="20"/>
    </w:rPr>
  </w:style>
  <w:style w:type="character" w:customStyle="1" w:styleId="FontStyle12">
    <w:name w:val="Font Style12"/>
    <w:rsid w:val="007767DA"/>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7767DA"/>
    <w:rPr>
      <w:rFonts w:ascii="Century Schoolbook" w:eastAsia="Century Schoolbook" w:hAnsi="Century Schoolbook" w:cs="Century Schoolbook" w:hint="default"/>
      <w:sz w:val="20"/>
      <w:szCs w:val="20"/>
    </w:rPr>
  </w:style>
  <w:style w:type="table" w:styleId="aff0">
    <w:name w:val="Table Grid"/>
    <w:basedOn w:val="a1"/>
    <w:rsid w:val="00776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uiPriority w:val="20"/>
    <w:qFormat/>
    <w:rsid w:val="007767DA"/>
    <w:rPr>
      <w:i/>
      <w:iCs/>
    </w:rPr>
  </w:style>
  <w:style w:type="character" w:styleId="aff2">
    <w:name w:val="Strong"/>
    <w:basedOn w:val="a0"/>
    <w:uiPriority w:val="22"/>
    <w:qFormat/>
    <w:rsid w:val="007767DA"/>
    <w:rPr>
      <w:b/>
      <w:bCs/>
    </w:rPr>
  </w:style>
  <w:style w:type="paragraph" w:styleId="aff3">
    <w:name w:val="Subtitle"/>
    <w:basedOn w:val="a"/>
    <w:link w:val="aff4"/>
    <w:qFormat/>
    <w:rsid w:val="000A7BED"/>
    <w:pPr>
      <w:spacing w:after="0" w:line="240" w:lineRule="auto"/>
      <w:jc w:val="center"/>
    </w:pPr>
    <w:rPr>
      <w:rFonts w:ascii="Times New Roman" w:eastAsia="Times New Roman" w:hAnsi="Times New Roman"/>
      <w:sz w:val="28"/>
      <w:szCs w:val="24"/>
      <w:lang w:eastAsia="ru-RU"/>
    </w:rPr>
  </w:style>
  <w:style w:type="character" w:customStyle="1" w:styleId="aff4">
    <w:name w:val="Подзаголовок Знак"/>
    <w:basedOn w:val="a0"/>
    <w:link w:val="aff3"/>
    <w:rsid w:val="000A7BED"/>
    <w:rPr>
      <w:rFonts w:ascii="Times New Roman" w:eastAsia="Times New Roman" w:hAnsi="Times New Roman" w:cs="Times New Roman"/>
      <w:sz w:val="28"/>
      <w:szCs w:val="24"/>
      <w:lang w:eastAsia="ru-RU"/>
    </w:rPr>
  </w:style>
  <w:style w:type="paragraph" w:customStyle="1" w:styleId="aff5">
    <w:name w:val="Стиль"/>
    <w:rsid w:val="001E605F"/>
    <w:pPr>
      <w:widowControl w:val="0"/>
      <w:autoSpaceDE w:val="0"/>
      <w:autoSpaceDN w:val="0"/>
      <w:adjustRightInd w:val="0"/>
    </w:pPr>
    <w:rPr>
      <w:rFonts w:ascii="Arial" w:eastAsia="Times New Roman" w:hAnsi="Arial" w:cs="Arial"/>
      <w:sz w:val="24"/>
      <w:szCs w:val="24"/>
    </w:rPr>
  </w:style>
  <w:style w:type="paragraph" w:styleId="aff6">
    <w:name w:val="List"/>
    <w:basedOn w:val="ad"/>
    <w:semiHidden/>
    <w:unhideWhenUsed/>
    <w:rsid w:val="00BD5BFE"/>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7">
    <w:name w:val="Заголовок"/>
    <w:basedOn w:val="a"/>
    <w:next w:val="ad"/>
    <w:rsid w:val="00BD5BFE"/>
    <w:pPr>
      <w:keepNext/>
      <w:suppressAutoHyphens/>
      <w:spacing w:before="240" w:after="120"/>
    </w:pPr>
    <w:rPr>
      <w:rFonts w:ascii="Arial" w:eastAsia="Microsoft YaHei" w:hAnsi="Arial" w:cs="Mangal"/>
      <w:sz w:val="28"/>
      <w:szCs w:val="28"/>
      <w:lang w:eastAsia="ar-SA"/>
    </w:rPr>
  </w:style>
  <w:style w:type="paragraph" w:customStyle="1" w:styleId="1f0">
    <w:name w:val="Название1"/>
    <w:basedOn w:val="a"/>
    <w:rsid w:val="00BD5BFE"/>
    <w:pPr>
      <w:suppressLineNumbers/>
      <w:suppressAutoHyphens/>
      <w:spacing w:before="120" w:after="120"/>
    </w:pPr>
    <w:rPr>
      <w:rFonts w:cs="Mangal"/>
      <w:i/>
      <w:iCs/>
      <w:sz w:val="24"/>
      <w:szCs w:val="24"/>
      <w:lang w:eastAsia="ar-SA"/>
    </w:rPr>
  </w:style>
  <w:style w:type="paragraph" w:customStyle="1" w:styleId="1f1">
    <w:name w:val="Указатель1"/>
    <w:basedOn w:val="a"/>
    <w:rsid w:val="00BD5BFE"/>
    <w:pPr>
      <w:suppressLineNumbers/>
      <w:suppressAutoHyphens/>
    </w:pPr>
    <w:rPr>
      <w:rFonts w:cs="Mangal"/>
      <w:lang w:eastAsia="ar-SA"/>
    </w:rPr>
  </w:style>
  <w:style w:type="paragraph" w:customStyle="1" w:styleId="330">
    <w:name w:val="Заголовок №3 (3)"/>
    <w:basedOn w:val="a"/>
    <w:rsid w:val="00BD5BFE"/>
    <w:pPr>
      <w:shd w:val="clear" w:color="auto" w:fill="FFFFFF"/>
      <w:suppressAutoHyphens/>
      <w:spacing w:after="0" w:line="346" w:lineRule="exact"/>
    </w:pPr>
    <w:rPr>
      <w:rFonts w:ascii="Times New Roman" w:eastAsia="Times New Roman" w:hAnsi="Times New Roman"/>
      <w:sz w:val="31"/>
      <w:szCs w:val="31"/>
      <w:lang w:eastAsia="ar-SA"/>
    </w:rPr>
  </w:style>
  <w:style w:type="paragraph" w:customStyle="1" w:styleId="35">
    <w:name w:val="Основной текст (3)"/>
    <w:basedOn w:val="a"/>
    <w:rsid w:val="00BD5BFE"/>
    <w:pPr>
      <w:shd w:val="clear" w:color="auto" w:fill="FFFFFF"/>
      <w:suppressAutoHyphens/>
      <w:spacing w:after="0" w:line="0" w:lineRule="atLeast"/>
      <w:jc w:val="both"/>
    </w:pPr>
    <w:rPr>
      <w:rFonts w:cs="Calibri"/>
      <w:sz w:val="31"/>
      <w:szCs w:val="31"/>
      <w:lang w:eastAsia="ar-SA"/>
    </w:rPr>
  </w:style>
  <w:style w:type="paragraph" w:customStyle="1" w:styleId="aff8">
    <w:name w:val="Содержимое таблицы"/>
    <w:basedOn w:val="a"/>
    <w:rsid w:val="00BD5BFE"/>
    <w:pPr>
      <w:suppressLineNumbers/>
      <w:suppressAutoHyphens/>
    </w:pPr>
    <w:rPr>
      <w:lang w:eastAsia="ar-SA"/>
    </w:rPr>
  </w:style>
  <w:style w:type="paragraph" w:customStyle="1" w:styleId="aff9">
    <w:name w:val="Заголовок таблицы"/>
    <w:basedOn w:val="aff8"/>
    <w:rsid w:val="00BD5BFE"/>
    <w:pPr>
      <w:jc w:val="center"/>
    </w:pPr>
    <w:rPr>
      <w:b/>
      <w:bCs/>
    </w:rPr>
  </w:style>
  <w:style w:type="paragraph" w:customStyle="1" w:styleId="affa">
    <w:name w:val="Содержимое врезки"/>
    <w:basedOn w:val="ad"/>
    <w:rsid w:val="00BD5BFE"/>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BD5BFE"/>
    <w:rPr>
      <w:i w:val="0"/>
      <w:iCs w:val="0"/>
    </w:rPr>
  </w:style>
  <w:style w:type="character" w:customStyle="1" w:styleId="WW8Num10z6">
    <w:name w:val="WW8Num10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BD5BFE"/>
    <w:rPr>
      <w:rFonts w:ascii="Symbol" w:hAnsi="Symbol" w:hint="default"/>
    </w:rPr>
  </w:style>
  <w:style w:type="character" w:customStyle="1" w:styleId="WW8Num12z2">
    <w:name w:val="WW8Num12z2"/>
    <w:rsid w:val="00BD5BFE"/>
    <w:rPr>
      <w:rFonts w:ascii="Wingdings" w:hAnsi="Wingdings" w:hint="default"/>
    </w:rPr>
  </w:style>
  <w:style w:type="character" w:customStyle="1" w:styleId="WW8Num12z4">
    <w:name w:val="WW8Num12z4"/>
    <w:rsid w:val="00BD5BFE"/>
    <w:rPr>
      <w:rFonts w:ascii="Courier New" w:hAnsi="Courier New" w:cs="Courier New" w:hint="default"/>
    </w:rPr>
  </w:style>
  <w:style w:type="character" w:customStyle="1" w:styleId="WW8Num14z0">
    <w:name w:val="WW8Num14z0"/>
    <w:rsid w:val="00BD5BFE"/>
    <w:rPr>
      <w:rFonts w:ascii="Symbol" w:hAnsi="Symbol" w:hint="default"/>
    </w:rPr>
  </w:style>
  <w:style w:type="character" w:customStyle="1" w:styleId="WW8Num14z2">
    <w:name w:val="WW8Num14z2"/>
    <w:rsid w:val="00BD5BFE"/>
    <w:rPr>
      <w:rFonts w:ascii="Wingdings" w:hAnsi="Wingdings" w:hint="default"/>
    </w:rPr>
  </w:style>
  <w:style w:type="character" w:customStyle="1" w:styleId="WW8Num14z4">
    <w:name w:val="WW8Num14z4"/>
    <w:rsid w:val="00BD5BFE"/>
    <w:rPr>
      <w:rFonts w:ascii="Courier New" w:hAnsi="Courier New" w:cs="Courier New" w:hint="default"/>
    </w:rPr>
  </w:style>
  <w:style w:type="character" w:customStyle="1" w:styleId="WW8Num15z0">
    <w:name w:val="WW8Num15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BD5BFE"/>
    <w:rPr>
      <w:rFonts w:ascii="Symbol" w:hAnsi="Symbol" w:hint="default"/>
    </w:rPr>
  </w:style>
  <w:style w:type="character" w:customStyle="1" w:styleId="WW8Num17z1">
    <w:name w:val="WW8Num17z1"/>
    <w:rsid w:val="00BD5BFE"/>
    <w:rPr>
      <w:rFonts w:ascii="Courier New" w:hAnsi="Courier New" w:cs="Courier New" w:hint="default"/>
    </w:rPr>
  </w:style>
  <w:style w:type="character" w:customStyle="1" w:styleId="WW8Num17z2">
    <w:name w:val="WW8Num17z2"/>
    <w:rsid w:val="00BD5BFE"/>
    <w:rPr>
      <w:rFonts w:ascii="Wingdings" w:hAnsi="Wingdings" w:hint="default"/>
    </w:rPr>
  </w:style>
  <w:style w:type="character" w:customStyle="1" w:styleId="WW8Num18z4">
    <w:name w:val="WW8Num18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2">
    <w:name w:val="Основной шрифт абзаца1"/>
    <w:rsid w:val="00BD5BFE"/>
  </w:style>
  <w:style w:type="character" w:customStyle="1" w:styleId="331">
    <w:name w:val="Заголовок №3 (3)_"/>
    <w:rsid w:val="00BD5BFE"/>
    <w:rPr>
      <w:rFonts w:ascii="Times New Roman" w:eastAsia="Times New Roman" w:hAnsi="Times New Roman" w:cs="Times New Roman" w:hint="default"/>
      <w:sz w:val="31"/>
      <w:szCs w:val="31"/>
      <w:shd w:val="clear" w:color="auto" w:fill="FFFFFF"/>
    </w:rPr>
  </w:style>
  <w:style w:type="character" w:customStyle="1" w:styleId="36">
    <w:name w:val="Основной текст (3)_"/>
    <w:rsid w:val="00BD5BFE"/>
    <w:rPr>
      <w:rFonts w:ascii="Calibri" w:hAnsi="Calibri" w:cs="Calibri" w:hint="default"/>
      <w:sz w:val="31"/>
      <w:szCs w:val="31"/>
      <w:shd w:val="clear" w:color="auto" w:fill="FFFFFF"/>
    </w:rPr>
  </w:style>
  <w:style w:type="character" w:customStyle="1" w:styleId="42">
    <w:name w:val="Заголовок №4 (2)_"/>
    <w:rsid w:val="00BD5BFE"/>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BD5BFE"/>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character" w:customStyle="1" w:styleId="1f3">
    <w:name w:val="Верхний колонтитул Знак1"/>
    <w:basedOn w:val="a0"/>
    <w:locked/>
    <w:rsid w:val="00BD5BFE"/>
    <w:rPr>
      <w:rFonts w:ascii="Times New Roman" w:eastAsia="Times New Roman" w:hAnsi="Times New Roman" w:cs="Times New Roman"/>
      <w:sz w:val="28"/>
      <w:szCs w:val="20"/>
      <w:lang w:eastAsia="ar-SA"/>
    </w:rPr>
  </w:style>
  <w:style w:type="character" w:styleId="affb">
    <w:name w:val="page number"/>
    <w:basedOn w:val="a0"/>
    <w:rsid w:val="00BF5DE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A388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A388F"/>
    <w:pPr>
      <w:spacing w:after="0" w:line="240" w:lineRule="auto"/>
      <w:ind w:left="720" w:firstLine="700"/>
      <w:jc w:val="both"/>
    </w:pPr>
    <w:rPr>
      <w:rFonts w:ascii="Times New Roman" w:eastAsia="Times New Roman" w:hAnsi="Times New Roman"/>
      <w:sz w:val="24"/>
      <w:szCs w:val="24"/>
      <w:lang w:eastAsia="ru-RU"/>
    </w:rPr>
  </w:style>
  <w:style w:type="character" w:customStyle="1" w:styleId="FontStyle15">
    <w:name w:val="Font Style15"/>
    <w:rsid w:val="00B8430D"/>
    <w:rPr>
      <w:rFonts w:ascii="Bookman Old Style" w:hAnsi="Bookman Old Style" w:cs="Bookman Old Style"/>
      <w:sz w:val="20"/>
      <w:szCs w:val="20"/>
    </w:rPr>
  </w:style>
  <w:style w:type="paragraph" w:customStyle="1" w:styleId="1f4">
    <w:name w:val="Абзац списка1"/>
    <w:basedOn w:val="a"/>
    <w:rsid w:val="00174CFF"/>
    <w:pPr>
      <w:spacing w:after="0" w:line="240" w:lineRule="auto"/>
      <w:ind w:left="720" w:firstLine="720"/>
      <w:contextualSpacing/>
      <w:jc w:val="both"/>
    </w:pPr>
    <w:rPr>
      <w:rFonts w:ascii="Times New Roman" w:eastAsia="Cambria" w:hAnsi="Times New Roman"/>
      <w:sz w:val="24"/>
      <w:szCs w:val="24"/>
      <w:lang w:eastAsia="ru-RU"/>
    </w:rPr>
  </w:style>
  <w:style w:type="paragraph" w:styleId="affc">
    <w:name w:val="Normal (Web)"/>
    <w:basedOn w:val="a"/>
    <w:rsid w:val="009827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1-12 с отступом"/>
    <w:basedOn w:val="a"/>
    <w:rsid w:val="00982783"/>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37">
    <w:name w:val="Заголовок 3+"/>
    <w:basedOn w:val="a"/>
    <w:rsid w:val="0098278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1f5">
    <w:name w:val="Стиль1"/>
    <w:rsid w:val="001D13D8"/>
    <w:pPr>
      <w:spacing w:line="360" w:lineRule="auto"/>
      <w:ind w:firstLine="720"/>
      <w:jc w:val="both"/>
    </w:pPr>
    <w:rPr>
      <w:rFonts w:ascii="Times New Roman" w:eastAsia="Times New Roman" w:hAnsi="Times New Roman"/>
      <w:sz w:val="24"/>
    </w:rPr>
  </w:style>
  <w:style w:type="paragraph" w:customStyle="1" w:styleId="1f6">
    <w:name w:val="Обычный1"/>
    <w:rsid w:val="001D13D8"/>
    <w:rPr>
      <w:rFonts w:ascii="Times New Roman" w:eastAsia="Times New Roman" w:hAnsi="Times New Roman"/>
    </w:rPr>
  </w:style>
  <w:style w:type="paragraph" w:customStyle="1" w:styleId="Style27">
    <w:name w:val="Style27"/>
    <w:basedOn w:val="a"/>
    <w:rsid w:val="00D31E28"/>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rsid w:val="00D31E28"/>
    <w:rPr>
      <w:rFonts w:ascii="Times New Roman" w:hAnsi="Times New Roman" w:cs="Times New Roman"/>
      <w:sz w:val="22"/>
      <w:szCs w:val="22"/>
    </w:rPr>
  </w:style>
  <w:style w:type="character" w:customStyle="1" w:styleId="af7">
    <w:name w:val="Абзац списка Знак"/>
    <w:link w:val="af6"/>
    <w:uiPriority w:val="34"/>
    <w:locked/>
    <w:rsid w:val="00933F9F"/>
    <w:rPr>
      <w:rFonts w:eastAsia="Times New Roman"/>
      <w:sz w:val="22"/>
    </w:rPr>
  </w:style>
  <w:style w:type="character" w:customStyle="1" w:styleId="fontstyle01">
    <w:name w:val="fontstyle01"/>
    <w:basedOn w:val="a0"/>
    <w:rsid w:val="00933F9F"/>
    <w:rPr>
      <w:rFonts w:ascii="SchoolBookSanPin" w:hAnsi="SchoolBookSanPin" w:hint="default"/>
      <w:b w:val="0"/>
      <w:bCs w:val="0"/>
      <w:i w:val="0"/>
      <w:iCs w:val="0"/>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D2797"/>
    <w:pPr>
      <w:spacing w:after="200" w:line="276" w:lineRule="auto"/>
    </w:pPr>
    <w:rPr>
      <w:sz w:val="22"/>
      <w:szCs w:val="22"/>
      <w:lang w:eastAsia="en-US"/>
    </w:rPr>
  </w:style>
  <w:style w:type="paragraph" w:styleId="1">
    <w:name w:val="heading 1"/>
    <w:basedOn w:val="a"/>
    <w:next w:val="a"/>
    <w:link w:val="11"/>
    <w:qFormat/>
    <w:rsid w:val="007767DA"/>
    <w:pPr>
      <w:keepNext/>
      <w:keepLines/>
      <w:overflowPunct w:val="0"/>
      <w:autoSpaceDE w:val="0"/>
      <w:autoSpaceDN w:val="0"/>
      <w:adjustRightInd w:val="0"/>
      <w:spacing w:before="480" w:after="0" w:line="240" w:lineRule="auto"/>
      <w:outlineLvl w:val="0"/>
    </w:pPr>
    <w:rPr>
      <w:rFonts w:ascii="Cambria" w:eastAsia="Times New Roman" w:hAnsi="Cambria"/>
      <w:b/>
      <w:color w:val="008080"/>
      <w:sz w:val="28"/>
      <w:szCs w:val="20"/>
      <w:lang w:eastAsia="ru-RU"/>
    </w:rPr>
  </w:style>
  <w:style w:type="paragraph" w:styleId="2">
    <w:name w:val="heading 2"/>
    <w:basedOn w:val="a"/>
    <w:next w:val="a"/>
    <w:link w:val="20"/>
    <w:unhideWhenUsed/>
    <w:qFormat/>
    <w:rsid w:val="007767DA"/>
    <w:pPr>
      <w:keepNext/>
      <w:keepLines/>
      <w:overflowPunct w:val="0"/>
      <w:autoSpaceDE w:val="0"/>
      <w:autoSpaceDN w:val="0"/>
      <w:adjustRightInd w:val="0"/>
      <w:spacing w:before="200" w:after="0" w:line="240" w:lineRule="auto"/>
      <w:outlineLvl w:val="1"/>
    </w:pPr>
    <w:rPr>
      <w:rFonts w:ascii="Cambria" w:eastAsia="Times New Roman" w:hAnsi="Cambria"/>
      <w:b/>
      <w:color w:val="808080"/>
      <w:sz w:val="26"/>
      <w:szCs w:val="20"/>
      <w:lang w:eastAsia="ru-RU"/>
    </w:rPr>
  </w:style>
  <w:style w:type="paragraph" w:styleId="3">
    <w:name w:val="heading 3"/>
    <w:basedOn w:val="a"/>
    <w:next w:val="a"/>
    <w:link w:val="30"/>
    <w:unhideWhenUsed/>
    <w:qFormat/>
    <w:rsid w:val="007767DA"/>
    <w:pPr>
      <w:keepNext/>
      <w:keepLines/>
      <w:overflowPunct w:val="0"/>
      <w:autoSpaceDE w:val="0"/>
      <w:autoSpaceDN w:val="0"/>
      <w:adjustRightInd w:val="0"/>
      <w:spacing w:before="200" w:after="0" w:line="240" w:lineRule="auto"/>
      <w:outlineLvl w:val="2"/>
    </w:pPr>
    <w:rPr>
      <w:rFonts w:ascii="Cambria" w:eastAsia="Times New Roman" w:hAnsi="Cambria"/>
      <w:b/>
      <w:color w:val="808080"/>
      <w:sz w:val="24"/>
      <w:szCs w:val="20"/>
      <w:lang w:eastAsia="ru-RU"/>
    </w:rPr>
  </w:style>
  <w:style w:type="paragraph" w:styleId="4">
    <w:name w:val="heading 4"/>
    <w:basedOn w:val="a"/>
    <w:next w:val="a"/>
    <w:link w:val="40"/>
    <w:unhideWhenUsed/>
    <w:qFormat/>
    <w:rsid w:val="00BD5BFE"/>
    <w:pPr>
      <w:keepNext/>
      <w:tabs>
        <w:tab w:val="num" w:pos="864"/>
      </w:tabs>
      <w:suppressAutoHyphens/>
      <w:spacing w:before="240" w:after="60" w:line="240" w:lineRule="auto"/>
      <w:ind w:left="864" w:hanging="864"/>
      <w:outlineLvl w:val="3"/>
    </w:pPr>
    <w:rPr>
      <w:rFonts w:ascii="Times New Roman" w:eastAsia="Times New Roman" w:hAnsi="Times New Roman"/>
      <w:b/>
      <w:bCs/>
      <w:sz w:val="28"/>
      <w:szCs w:val="28"/>
      <w:lang w:eastAsia="ar-SA"/>
    </w:rPr>
  </w:style>
  <w:style w:type="paragraph" w:styleId="5">
    <w:name w:val="heading 5"/>
    <w:basedOn w:val="a"/>
    <w:next w:val="a"/>
    <w:link w:val="50"/>
    <w:semiHidden/>
    <w:unhideWhenUsed/>
    <w:qFormat/>
    <w:rsid w:val="007767DA"/>
    <w:pPr>
      <w:overflowPunct w:val="0"/>
      <w:autoSpaceDE w:val="0"/>
      <w:autoSpaceDN w:val="0"/>
      <w:adjustRightInd w:val="0"/>
      <w:spacing w:before="240" w:after="60" w:line="240" w:lineRule="auto"/>
      <w:outlineLvl w:val="4"/>
    </w:pPr>
    <w:rPr>
      <w:rFonts w:ascii="Times New Roman" w:eastAsia="Times New Roman" w:hAnsi="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7767DA"/>
    <w:rPr>
      <w:rFonts w:ascii="Cambria" w:eastAsia="Times New Roman" w:hAnsi="Cambria" w:cs="Times New Roman"/>
      <w:b/>
      <w:color w:val="008080"/>
      <w:sz w:val="28"/>
      <w:szCs w:val="20"/>
      <w:lang w:eastAsia="ru-RU"/>
    </w:rPr>
  </w:style>
  <w:style w:type="character" w:customStyle="1" w:styleId="20">
    <w:name w:val="Заголовок 2 Знак"/>
    <w:basedOn w:val="a0"/>
    <w:link w:val="2"/>
    <w:rsid w:val="007767DA"/>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7767DA"/>
    <w:rPr>
      <w:rFonts w:ascii="Cambria" w:eastAsia="Times New Roman" w:hAnsi="Cambria" w:cs="Times New Roman"/>
      <w:b/>
      <w:color w:val="808080"/>
      <w:sz w:val="24"/>
      <w:szCs w:val="20"/>
      <w:lang w:eastAsia="ru-RU"/>
    </w:rPr>
  </w:style>
  <w:style w:type="character" w:customStyle="1" w:styleId="40">
    <w:name w:val="Заголовок 4 Знак"/>
    <w:basedOn w:val="a0"/>
    <w:link w:val="4"/>
    <w:rsid w:val="00BD5BF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7767DA"/>
    <w:rPr>
      <w:rFonts w:ascii="Times New Roman" w:eastAsia="Times New Roman" w:hAnsi="Times New Roman" w:cs="Times New Roman"/>
      <w:b/>
      <w:i/>
      <w:sz w:val="26"/>
      <w:szCs w:val="20"/>
      <w:lang w:eastAsia="ru-RU"/>
    </w:rPr>
  </w:style>
  <w:style w:type="character" w:customStyle="1" w:styleId="10">
    <w:name w:val="Заголовок 1 Знак"/>
    <w:basedOn w:val="a0"/>
    <w:rsid w:val="007767DA"/>
    <w:rPr>
      <w:rFonts w:ascii="Cambria" w:eastAsia="Times New Roman" w:hAnsi="Cambria" w:cs="Times New Roman"/>
      <w:b/>
      <w:bCs/>
      <w:color w:val="365F91"/>
      <w:sz w:val="28"/>
      <w:szCs w:val="28"/>
    </w:rPr>
  </w:style>
  <w:style w:type="character" w:styleId="a3">
    <w:name w:val="Hyperlink"/>
    <w:unhideWhenUsed/>
    <w:rsid w:val="007767DA"/>
    <w:rPr>
      <w:color w:val="0000FF"/>
      <w:u w:val="single"/>
    </w:rPr>
  </w:style>
  <w:style w:type="paragraph" w:styleId="31">
    <w:name w:val="toc 3"/>
    <w:basedOn w:val="a"/>
    <w:next w:val="a"/>
    <w:autoRedefine/>
    <w:semiHidden/>
    <w:unhideWhenUsed/>
    <w:rsid w:val="007767DA"/>
    <w:pPr>
      <w:overflowPunct w:val="0"/>
      <w:autoSpaceDE w:val="0"/>
      <w:autoSpaceDN w:val="0"/>
      <w:adjustRightInd w:val="0"/>
      <w:spacing w:after="100"/>
      <w:ind w:left="440"/>
    </w:pPr>
    <w:rPr>
      <w:rFonts w:eastAsia="Times New Roman"/>
      <w:szCs w:val="20"/>
      <w:lang w:eastAsia="ru-RU"/>
    </w:rPr>
  </w:style>
  <w:style w:type="paragraph" w:styleId="a4">
    <w:name w:val="footnote text"/>
    <w:basedOn w:val="a"/>
    <w:link w:val="12"/>
    <w:semiHidden/>
    <w:unhideWhenUsed/>
    <w:rsid w:val="007767DA"/>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12">
    <w:name w:val="Текст сноски Знак1"/>
    <w:basedOn w:val="a0"/>
    <w:link w:val="a4"/>
    <w:semiHidden/>
    <w:locked/>
    <w:rsid w:val="007767DA"/>
    <w:rPr>
      <w:rFonts w:ascii="Times New Roman" w:eastAsia="Times New Roman" w:hAnsi="Times New Roman" w:cs="Times New Roman"/>
      <w:sz w:val="20"/>
      <w:szCs w:val="20"/>
      <w:lang w:eastAsia="ru-RU"/>
    </w:rPr>
  </w:style>
  <w:style w:type="character" w:customStyle="1" w:styleId="a5">
    <w:name w:val="Текст сноски Знак"/>
    <w:basedOn w:val="a0"/>
    <w:semiHidden/>
    <w:rsid w:val="007767DA"/>
    <w:rPr>
      <w:sz w:val="20"/>
      <w:szCs w:val="20"/>
    </w:rPr>
  </w:style>
  <w:style w:type="character" w:customStyle="1" w:styleId="a6">
    <w:name w:val="Верхний колонтитул Знак"/>
    <w:basedOn w:val="a0"/>
    <w:link w:val="a7"/>
    <w:semiHidden/>
    <w:rsid w:val="007767DA"/>
    <w:rPr>
      <w:rFonts w:ascii="SchoolBookAC" w:eastAsia="Times New Roman" w:hAnsi="SchoolBookAC" w:cs="Times New Roman"/>
      <w:szCs w:val="20"/>
      <w:lang w:eastAsia="ru-RU"/>
    </w:rPr>
  </w:style>
  <w:style w:type="paragraph" w:styleId="a7">
    <w:name w:val="header"/>
    <w:basedOn w:val="a"/>
    <w:link w:val="a6"/>
    <w:unhideWhenUsed/>
    <w:rsid w:val="007767DA"/>
    <w:pPr>
      <w:tabs>
        <w:tab w:val="center" w:pos="4703"/>
        <w:tab w:val="right" w:pos="9406"/>
      </w:tabs>
      <w:overflowPunct w:val="0"/>
      <w:autoSpaceDE w:val="0"/>
      <w:autoSpaceDN w:val="0"/>
      <w:adjustRightInd w:val="0"/>
      <w:spacing w:after="0" w:line="240" w:lineRule="exact"/>
      <w:ind w:firstLine="284"/>
      <w:jc w:val="both"/>
    </w:pPr>
    <w:rPr>
      <w:rFonts w:ascii="SchoolBookAC" w:eastAsia="Times New Roman" w:hAnsi="SchoolBookAC"/>
      <w:szCs w:val="20"/>
      <w:lang w:eastAsia="ru-RU"/>
    </w:rPr>
  </w:style>
  <w:style w:type="character" w:customStyle="1" w:styleId="a8">
    <w:name w:val="Нижний колонтитул Знак"/>
    <w:basedOn w:val="a0"/>
    <w:link w:val="a9"/>
    <w:uiPriority w:val="99"/>
    <w:rsid w:val="007767DA"/>
    <w:rPr>
      <w:rFonts w:ascii="SchoolBookAC" w:eastAsia="Times New Roman" w:hAnsi="SchoolBookAC" w:cs="Times New Roman"/>
      <w:sz w:val="20"/>
      <w:szCs w:val="20"/>
      <w:lang w:eastAsia="ru-RU"/>
    </w:rPr>
  </w:style>
  <w:style w:type="paragraph" w:styleId="a9">
    <w:name w:val="footer"/>
    <w:basedOn w:val="a"/>
    <w:link w:val="a8"/>
    <w:uiPriority w:val="99"/>
    <w:unhideWhenUsed/>
    <w:rsid w:val="007767DA"/>
    <w:pPr>
      <w:tabs>
        <w:tab w:val="right" w:pos="15026"/>
      </w:tabs>
      <w:overflowPunct w:val="0"/>
      <w:autoSpaceDE w:val="0"/>
      <w:autoSpaceDN w:val="0"/>
      <w:adjustRightInd w:val="0"/>
      <w:spacing w:after="0" w:line="240" w:lineRule="exact"/>
      <w:jc w:val="both"/>
    </w:pPr>
    <w:rPr>
      <w:rFonts w:ascii="SchoolBookAC" w:eastAsia="Times New Roman" w:hAnsi="SchoolBookAC"/>
      <w:sz w:val="20"/>
      <w:szCs w:val="20"/>
      <w:lang w:eastAsia="ru-RU"/>
    </w:rPr>
  </w:style>
  <w:style w:type="paragraph" w:styleId="aa">
    <w:name w:val="List Number"/>
    <w:basedOn w:val="a"/>
    <w:semiHidden/>
    <w:unhideWhenUsed/>
    <w:rsid w:val="007767DA"/>
    <w:pPr>
      <w:tabs>
        <w:tab w:val="left" w:pos="567"/>
      </w:tabs>
      <w:overflowPunct w:val="0"/>
      <w:autoSpaceDE w:val="0"/>
      <w:autoSpaceDN w:val="0"/>
      <w:adjustRightInd w:val="0"/>
      <w:spacing w:after="0" w:line="240" w:lineRule="auto"/>
      <w:ind w:left="567" w:hanging="567"/>
    </w:pPr>
    <w:rPr>
      <w:rFonts w:ascii="Times New Roman" w:eastAsia="Times New Roman" w:hAnsi="Times New Roman"/>
      <w:sz w:val="20"/>
      <w:szCs w:val="20"/>
      <w:lang w:eastAsia="ru-RU"/>
    </w:rPr>
  </w:style>
  <w:style w:type="paragraph" w:styleId="ab">
    <w:name w:val="Title"/>
    <w:basedOn w:val="a"/>
    <w:link w:val="ac"/>
    <w:qFormat/>
    <w:rsid w:val="007767DA"/>
    <w:pPr>
      <w:overflowPunct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character" w:customStyle="1" w:styleId="ac">
    <w:name w:val="Название Знак"/>
    <w:basedOn w:val="a0"/>
    <w:link w:val="ab"/>
    <w:rsid w:val="007767DA"/>
    <w:rPr>
      <w:rFonts w:ascii="Times New Roman" w:eastAsia="Times New Roman" w:hAnsi="Times New Roman" w:cs="Times New Roman"/>
      <w:b/>
      <w:sz w:val="24"/>
      <w:szCs w:val="20"/>
      <w:lang w:eastAsia="ru-RU"/>
    </w:rPr>
  </w:style>
  <w:style w:type="paragraph" w:styleId="ad">
    <w:name w:val="Body Text"/>
    <w:basedOn w:val="a"/>
    <w:link w:val="ae"/>
    <w:semiHidden/>
    <w:unhideWhenUsed/>
    <w:rsid w:val="007767DA"/>
    <w:pPr>
      <w:overflowPunct w:val="0"/>
      <w:autoSpaceDE w:val="0"/>
      <w:autoSpaceDN w:val="0"/>
      <w:adjustRightInd w:val="0"/>
      <w:spacing w:after="120" w:line="240" w:lineRule="auto"/>
    </w:pPr>
    <w:rPr>
      <w:rFonts w:ascii="Times New Roman" w:eastAsia="Times New Roman" w:hAnsi="Times New Roman"/>
      <w:sz w:val="24"/>
      <w:szCs w:val="20"/>
      <w:lang w:eastAsia="ru-RU"/>
    </w:rPr>
  </w:style>
  <w:style w:type="character" w:customStyle="1" w:styleId="ae">
    <w:name w:val="Основной текст Знак"/>
    <w:basedOn w:val="a0"/>
    <w:link w:val="ad"/>
    <w:semiHidden/>
    <w:rsid w:val="007767DA"/>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f0"/>
    <w:semiHidden/>
    <w:rsid w:val="007767DA"/>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7767DA"/>
    <w:pPr>
      <w:overflowPunct w:val="0"/>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paragraph" w:styleId="af1">
    <w:name w:val="Plain Text"/>
    <w:basedOn w:val="a"/>
    <w:link w:val="af2"/>
    <w:unhideWhenUsed/>
    <w:rsid w:val="007767DA"/>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7767DA"/>
    <w:rPr>
      <w:rFonts w:ascii="Courier New" w:eastAsia="Times New Roman" w:hAnsi="Courier New" w:cs="Times New Roman"/>
      <w:sz w:val="20"/>
      <w:szCs w:val="20"/>
      <w:lang w:eastAsia="ru-RU"/>
    </w:rPr>
  </w:style>
  <w:style w:type="paragraph" w:styleId="af3">
    <w:name w:val="Balloon Text"/>
    <w:basedOn w:val="a"/>
    <w:link w:val="13"/>
    <w:semiHidden/>
    <w:unhideWhenUsed/>
    <w:rsid w:val="007767D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link w:val="af3"/>
    <w:semiHidden/>
    <w:locked/>
    <w:rsid w:val="007767DA"/>
    <w:rPr>
      <w:rFonts w:ascii="Tahoma" w:eastAsia="Times New Roman" w:hAnsi="Tahoma" w:cs="Tahoma"/>
      <w:sz w:val="16"/>
      <w:szCs w:val="16"/>
      <w:lang w:eastAsia="ru-RU"/>
    </w:rPr>
  </w:style>
  <w:style w:type="character" w:customStyle="1" w:styleId="af4">
    <w:name w:val="Текст выноски Знак"/>
    <w:basedOn w:val="a0"/>
    <w:semiHidden/>
    <w:rsid w:val="007767DA"/>
    <w:rPr>
      <w:rFonts w:ascii="Tahoma" w:hAnsi="Tahoma" w:cs="Tahoma"/>
      <w:sz w:val="16"/>
      <w:szCs w:val="16"/>
    </w:rPr>
  </w:style>
  <w:style w:type="paragraph" w:styleId="af5">
    <w:name w:val="No Spacing"/>
    <w:uiPriority w:val="1"/>
    <w:qFormat/>
    <w:rsid w:val="007767DA"/>
    <w:pPr>
      <w:overflowPunct w:val="0"/>
      <w:autoSpaceDE w:val="0"/>
      <w:autoSpaceDN w:val="0"/>
      <w:adjustRightInd w:val="0"/>
    </w:pPr>
    <w:rPr>
      <w:rFonts w:eastAsia="Times New Roman"/>
      <w:sz w:val="22"/>
    </w:rPr>
  </w:style>
  <w:style w:type="paragraph" w:styleId="af6">
    <w:name w:val="List Paragraph"/>
    <w:basedOn w:val="a"/>
    <w:link w:val="af7"/>
    <w:uiPriority w:val="34"/>
    <w:qFormat/>
    <w:rsid w:val="007767DA"/>
    <w:pPr>
      <w:overflowPunct w:val="0"/>
      <w:autoSpaceDE w:val="0"/>
      <w:autoSpaceDN w:val="0"/>
      <w:adjustRightInd w:val="0"/>
      <w:ind w:left="720"/>
    </w:pPr>
    <w:rPr>
      <w:rFonts w:eastAsia="Times New Roman"/>
      <w:szCs w:val="20"/>
    </w:rPr>
  </w:style>
  <w:style w:type="paragraph" w:customStyle="1" w:styleId="Body">
    <w:name w:val="Body"/>
    <w:rsid w:val="007767DA"/>
    <w:pPr>
      <w:widowControl w:val="0"/>
      <w:overflowPunct w:val="0"/>
      <w:autoSpaceDE w:val="0"/>
      <w:autoSpaceDN w:val="0"/>
      <w:adjustRightInd w:val="0"/>
      <w:spacing w:line="240" w:lineRule="exact"/>
      <w:ind w:firstLine="284"/>
      <w:jc w:val="both"/>
    </w:pPr>
    <w:rPr>
      <w:rFonts w:ascii="SchoolBook" w:eastAsia="Times New Roman" w:hAnsi="SchoolBook"/>
      <w:noProof/>
      <w:sz w:val="22"/>
    </w:rPr>
  </w:style>
  <w:style w:type="paragraph" w:customStyle="1" w:styleId="Poem">
    <w:name w:val="Poem"/>
    <w:basedOn w:val="Body"/>
    <w:rsid w:val="007767DA"/>
    <w:pPr>
      <w:ind w:left="567" w:firstLine="0"/>
      <w:jc w:val="left"/>
    </w:pPr>
  </w:style>
  <w:style w:type="paragraph" w:customStyle="1" w:styleId="14">
    <w:name w:val="Схема документа1"/>
    <w:basedOn w:val="a"/>
    <w:rsid w:val="007767DA"/>
    <w:pPr>
      <w:overflowPunct w:val="0"/>
      <w:autoSpaceDE w:val="0"/>
      <w:autoSpaceDN w:val="0"/>
      <w:adjustRightInd w:val="0"/>
      <w:spacing w:after="0" w:line="240" w:lineRule="auto"/>
    </w:pPr>
    <w:rPr>
      <w:rFonts w:ascii="Tahoma" w:eastAsia="Times New Roman" w:hAnsi="Tahoma"/>
      <w:sz w:val="16"/>
      <w:szCs w:val="20"/>
      <w:lang w:eastAsia="ru-RU"/>
    </w:rPr>
  </w:style>
  <w:style w:type="paragraph" w:customStyle="1" w:styleId="15">
    <w:name w:val="Текст выноски1"/>
    <w:basedOn w:val="a"/>
    <w:rsid w:val="007767DA"/>
    <w:pPr>
      <w:overflowPunct w:val="0"/>
      <w:autoSpaceDE w:val="0"/>
      <w:autoSpaceDN w:val="0"/>
      <w:adjustRightInd w:val="0"/>
      <w:spacing w:after="0" w:line="240" w:lineRule="auto"/>
    </w:pPr>
    <w:rPr>
      <w:rFonts w:ascii="Tahoma" w:eastAsia="Times New Roman" w:hAnsi="Tahoma"/>
      <w:sz w:val="16"/>
      <w:szCs w:val="20"/>
      <w:lang w:eastAsia="ru-RU"/>
    </w:rPr>
  </w:style>
  <w:style w:type="paragraph" w:customStyle="1" w:styleId="16">
    <w:name w:val="Обычный (веб)1"/>
    <w:basedOn w:val="a"/>
    <w:rsid w:val="007767DA"/>
    <w:pPr>
      <w:overflowPunct w:val="0"/>
      <w:autoSpaceDE w:val="0"/>
      <w:autoSpaceDN w:val="0"/>
      <w:adjustRightInd w:val="0"/>
      <w:spacing w:before="100" w:after="100" w:line="240" w:lineRule="auto"/>
    </w:pPr>
    <w:rPr>
      <w:rFonts w:ascii="Times New Roman" w:eastAsia="Times New Roman" w:hAnsi="Times New Roman"/>
      <w:sz w:val="24"/>
      <w:szCs w:val="20"/>
      <w:lang w:eastAsia="ru-RU"/>
    </w:rPr>
  </w:style>
  <w:style w:type="paragraph" w:customStyle="1" w:styleId="ConsPlusNormal">
    <w:name w:val="ConsPlusNormal"/>
    <w:rsid w:val="007767DA"/>
    <w:pPr>
      <w:widowControl w:val="0"/>
      <w:overflowPunct w:val="0"/>
      <w:autoSpaceDE w:val="0"/>
      <w:autoSpaceDN w:val="0"/>
      <w:adjustRightInd w:val="0"/>
      <w:ind w:firstLine="720"/>
    </w:pPr>
    <w:rPr>
      <w:rFonts w:ascii="Arial" w:eastAsia="Times New Roman" w:hAnsi="Arial"/>
    </w:rPr>
  </w:style>
  <w:style w:type="paragraph" w:customStyle="1" w:styleId="western">
    <w:name w:val="western"/>
    <w:basedOn w:val="a"/>
    <w:rsid w:val="007767DA"/>
    <w:pPr>
      <w:overflowPunct w:val="0"/>
      <w:autoSpaceDE w:val="0"/>
      <w:autoSpaceDN w:val="0"/>
      <w:adjustRightInd w:val="0"/>
      <w:spacing w:before="100" w:after="100" w:line="240" w:lineRule="auto"/>
    </w:pPr>
    <w:rPr>
      <w:rFonts w:ascii="Times New Roman" w:eastAsia="Times New Roman" w:hAnsi="Times New Roman"/>
      <w:sz w:val="24"/>
      <w:szCs w:val="20"/>
      <w:lang w:eastAsia="ru-RU"/>
    </w:rPr>
  </w:style>
  <w:style w:type="paragraph" w:customStyle="1" w:styleId="DecimalAligned">
    <w:name w:val="Decimal Aligned"/>
    <w:basedOn w:val="a"/>
    <w:rsid w:val="007767DA"/>
    <w:pPr>
      <w:tabs>
        <w:tab w:val="decimal" w:pos="360"/>
      </w:tabs>
      <w:overflowPunct w:val="0"/>
      <w:autoSpaceDE w:val="0"/>
      <w:autoSpaceDN w:val="0"/>
      <w:adjustRightInd w:val="0"/>
    </w:pPr>
    <w:rPr>
      <w:rFonts w:eastAsia="Times New Roman"/>
      <w:szCs w:val="20"/>
      <w:lang w:eastAsia="ru-RU"/>
    </w:rPr>
  </w:style>
  <w:style w:type="paragraph" w:customStyle="1" w:styleId="u">
    <w:name w:val="u"/>
    <w:basedOn w:val="a"/>
    <w:rsid w:val="007767DA"/>
    <w:pPr>
      <w:overflowPunct w:val="0"/>
      <w:autoSpaceDE w:val="0"/>
      <w:autoSpaceDN w:val="0"/>
      <w:adjustRightInd w:val="0"/>
      <w:spacing w:after="0" w:line="240" w:lineRule="auto"/>
      <w:ind w:firstLine="284"/>
      <w:jc w:val="both"/>
    </w:pPr>
    <w:rPr>
      <w:rFonts w:ascii="Times New Roman" w:eastAsia="Times New Roman" w:hAnsi="Times New Roman"/>
      <w:color w:val="000000"/>
      <w:sz w:val="24"/>
      <w:szCs w:val="20"/>
      <w:lang w:eastAsia="ru-RU"/>
    </w:rPr>
  </w:style>
  <w:style w:type="paragraph" w:customStyle="1" w:styleId="HTML1">
    <w:name w:val="Стандартный HTML1"/>
    <w:basedOn w:val="a"/>
    <w:rsid w:val="00776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21">
    <w:name w:val="Основной текст 21"/>
    <w:basedOn w:val="a"/>
    <w:rsid w:val="007767DA"/>
    <w:pPr>
      <w:overflowPunct w:val="0"/>
      <w:autoSpaceDE w:val="0"/>
      <w:autoSpaceDN w:val="0"/>
      <w:adjustRightInd w:val="0"/>
      <w:spacing w:after="120" w:line="480" w:lineRule="auto"/>
    </w:pPr>
    <w:rPr>
      <w:rFonts w:ascii="Times New Roman" w:eastAsia="Times New Roman" w:hAnsi="Times New Roman"/>
      <w:sz w:val="24"/>
      <w:szCs w:val="20"/>
      <w:lang w:eastAsia="ru-RU"/>
    </w:rPr>
  </w:style>
  <w:style w:type="paragraph" w:customStyle="1" w:styleId="210">
    <w:name w:val="Основной текст с отступом 21"/>
    <w:basedOn w:val="a"/>
    <w:rsid w:val="007767DA"/>
    <w:pPr>
      <w:overflowPunct w:val="0"/>
      <w:autoSpaceDE w:val="0"/>
      <w:autoSpaceDN w:val="0"/>
      <w:adjustRightInd w:val="0"/>
      <w:spacing w:after="120" w:line="480" w:lineRule="auto"/>
      <w:ind w:left="283"/>
    </w:pPr>
    <w:rPr>
      <w:rFonts w:ascii="Times New Roman" w:eastAsia="Times New Roman" w:hAnsi="Times New Roman"/>
      <w:sz w:val="24"/>
      <w:szCs w:val="20"/>
      <w:lang w:eastAsia="ru-RU"/>
    </w:rPr>
  </w:style>
  <w:style w:type="paragraph" w:customStyle="1" w:styleId="310">
    <w:name w:val="Основной текст с отступом 31"/>
    <w:basedOn w:val="a"/>
    <w:rsid w:val="007767DA"/>
    <w:pPr>
      <w:overflowPunct w:val="0"/>
      <w:autoSpaceDE w:val="0"/>
      <w:autoSpaceDN w:val="0"/>
      <w:adjustRightInd w:val="0"/>
      <w:spacing w:after="120" w:line="240" w:lineRule="auto"/>
      <w:ind w:left="283"/>
    </w:pPr>
    <w:rPr>
      <w:rFonts w:ascii="Times New Roman" w:eastAsia="Times New Roman" w:hAnsi="Times New Roman"/>
      <w:sz w:val="16"/>
      <w:szCs w:val="20"/>
      <w:lang w:eastAsia="ru-RU"/>
    </w:rPr>
  </w:style>
  <w:style w:type="paragraph" w:customStyle="1" w:styleId="17">
    <w:name w:val="Текст1"/>
    <w:basedOn w:val="a"/>
    <w:rsid w:val="007767DA"/>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af8">
    <w:name w:val="Цитаты"/>
    <w:basedOn w:val="a"/>
    <w:rsid w:val="007767DA"/>
    <w:pPr>
      <w:overflowPunct w:val="0"/>
      <w:autoSpaceDE w:val="0"/>
      <w:autoSpaceDN w:val="0"/>
      <w:adjustRightInd w:val="0"/>
      <w:spacing w:before="100" w:after="100" w:line="240" w:lineRule="auto"/>
      <w:ind w:left="360" w:right="360"/>
    </w:pPr>
    <w:rPr>
      <w:rFonts w:ascii="Times New Roman" w:eastAsia="Times New Roman" w:hAnsi="Times New Roman"/>
      <w:sz w:val="24"/>
      <w:szCs w:val="20"/>
      <w:lang w:eastAsia="ru-RU"/>
    </w:rPr>
  </w:style>
  <w:style w:type="paragraph" w:customStyle="1" w:styleId="content-bold">
    <w:name w:val="content-bold"/>
    <w:basedOn w:val="a"/>
    <w:rsid w:val="007767DA"/>
    <w:pPr>
      <w:overflowPunct w:val="0"/>
      <w:autoSpaceDE w:val="0"/>
      <w:autoSpaceDN w:val="0"/>
      <w:adjustRightInd w:val="0"/>
      <w:spacing w:before="100" w:after="100" w:line="384" w:lineRule="auto"/>
    </w:pPr>
    <w:rPr>
      <w:rFonts w:ascii="Verdana" w:eastAsia="Times New Roman" w:hAnsi="Verdana"/>
      <w:b/>
      <w:color w:val="000000"/>
      <w:sz w:val="17"/>
      <w:szCs w:val="20"/>
      <w:lang w:eastAsia="ru-RU"/>
    </w:rPr>
  </w:style>
  <w:style w:type="paragraph" w:customStyle="1" w:styleId="content">
    <w:name w:val="content"/>
    <w:basedOn w:val="a"/>
    <w:rsid w:val="007767DA"/>
    <w:pPr>
      <w:overflowPunct w:val="0"/>
      <w:autoSpaceDE w:val="0"/>
      <w:autoSpaceDN w:val="0"/>
      <w:adjustRightInd w:val="0"/>
      <w:spacing w:before="100" w:after="100" w:line="384" w:lineRule="auto"/>
      <w:jc w:val="both"/>
    </w:pPr>
    <w:rPr>
      <w:rFonts w:ascii="Verdana" w:eastAsia="Times New Roman" w:hAnsi="Verdana"/>
      <w:color w:val="000000"/>
      <w:sz w:val="17"/>
      <w:szCs w:val="20"/>
      <w:lang w:eastAsia="ru-RU"/>
    </w:rPr>
  </w:style>
  <w:style w:type="character" w:customStyle="1" w:styleId="af9">
    <w:name w:val="Основной текст_"/>
    <w:basedOn w:val="a0"/>
    <w:link w:val="41"/>
    <w:locked/>
    <w:rsid w:val="007767DA"/>
    <w:rPr>
      <w:sz w:val="23"/>
      <w:szCs w:val="23"/>
      <w:shd w:val="clear" w:color="auto" w:fill="FFFFFF"/>
    </w:rPr>
  </w:style>
  <w:style w:type="paragraph" w:customStyle="1" w:styleId="41">
    <w:name w:val="Основной текст4"/>
    <w:basedOn w:val="a"/>
    <w:link w:val="af9"/>
    <w:rsid w:val="007767DA"/>
    <w:pPr>
      <w:widowControl w:val="0"/>
      <w:shd w:val="clear" w:color="auto" w:fill="FFFFFF"/>
      <w:spacing w:after="0" w:line="418" w:lineRule="exact"/>
      <w:ind w:hanging="400"/>
    </w:pPr>
    <w:rPr>
      <w:sz w:val="23"/>
      <w:szCs w:val="23"/>
    </w:rPr>
  </w:style>
  <w:style w:type="character" w:customStyle="1" w:styleId="22">
    <w:name w:val="Основной текст (2)_"/>
    <w:basedOn w:val="a0"/>
    <w:link w:val="23"/>
    <w:uiPriority w:val="99"/>
    <w:locked/>
    <w:rsid w:val="007767DA"/>
    <w:rPr>
      <w:b/>
      <w:bCs/>
      <w:sz w:val="23"/>
      <w:szCs w:val="23"/>
      <w:shd w:val="clear" w:color="auto" w:fill="FFFFFF"/>
    </w:rPr>
  </w:style>
  <w:style w:type="paragraph" w:customStyle="1" w:styleId="23">
    <w:name w:val="Основной текст (2)"/>
    <w:basedOn w:val="a"/>
    <w:link w:val="22"/>
    <w:uiPriority w:val="99"/>
    <w:rsid w:val="007767DA"/>
    <w:pPr>
      <w:widowControl w:val="0"/>
      <w:shd w:val="clear" w:color="auto" w:fill="FFFFFF"/>
      <w:spacing w:after="0" w:line="413" w:lineRule="exact"/>
      <w:ind w:hanging="320"/>
    </w:pPr>
    <w:rPr>
      <w:b/>
      <w:bCs/>
      <w:sz w:val="23"/>
      <w:szCs w:val="23"/>
    </w:rPr>
  </w:style>
  <w:style w:type="character" w:customStyle="1" w:styleId="18">
    <w:name w:val="Заголовок №1_"/>
    <w:basedOn w:val="a0"/>
    <w:link w:val="19"/>
    <w:uiPriority w:val="99"/>
    <w:locked/>
    <w:rsid w:val="007767DA"/>
    <w:rPr>
      <w:b/>
      <w:bCs/>
      <w:sz w:val="31"/>
      <w:szCs w:val="31"/>
      <w:shd w:val="clear" w:color="auto" w:fill="FFFFFF"/>
    </w:rPr>
  </w:style>
  <w:style w:type="paragraph" w:customStyle="1" w:styleId="19">
    <w:name w:val="Заголовок №1"/>
    <w:basedOn w:val="a"/>
    <w:link w:val="18"/>
    <w:uiPriority w:val="99"/>
    <w:rsid w:val="007767DA"/>
    <w:pPr>
      <w:widowControl w:val="0"/>
      <w:shd w:val="clear" w:color="auto" w:fill="FFFFFF"/>
      <w:spacing w:after="240" w:line="374" w:lineRule="exact"/>
      <w:ind w:hanging="1380"/>
      <w:outlineLvl w:val="0"/>
    </w:pPr>
    <w:rPr>
      <w:b/>
      <w:bCs/>
      <w:sz w:val="31"/>
      <w:szCs w:val="31"/>
    </w:rPr>
  </w:style>
  <w:style w:type="character" w:customStyle="1" w:styleId="24">
    <w:name w:val="Заголовок №2_"/>
    <w:basedOn w:val="a0"/>
    <w:link w:val="25"/>
    <w:locked/>
    <w:rsid w:val="007767DA"/>
    <w:rPr>
      <w:b/>
      <w:bCs/>
      <w:sz w:val="27"/>
      <w:szCs w:val="27"/>
      <w:shd w:val="clear" w:color="auto" w:fill="FFFFFF"/>
    </w:rPr>
  </w:style>
  <w:style w:type="paragraph" w:customStyle="1" w:styleId="25">
    <w:name w:val="Заголовок №2"/>
    <w:basedOn w:val="a"/>
    <w:link w:val="24"/>
    <w:rsid w:val="007767DA"/>
    <w:pPr>
      <w:widowControl w:val="0"/>
      <w:shd w:val="clear" w:color="auto" w:fill="FFFFFF"/>
      <w:spacing w:before="240" w:after="360" w:line="240" w:lineRule="atLeast"/>
      <w:ind w:firstLine="1100"/>
      <w:jc w:val="both"/>
      <w:outlineLvl w:val="1"/>
    </w:pPr>
    <w:rPr>
      <w:b/>
      <w:bCs/>
      <w:sz w:val="27"/>
      <w:szCs w:val="27"/>
    </w:rPr>
  </w:style>
  <w:style w:type="character" w:customStyle="1" w:styleId="32">
    <w:name w:val="Заголовок №3_"/>
    <w:basedOn w:val="a0"/>
    <w:link w:val="33"/>
    <w:locked/>
    <w:rsid w:val="007767DA"/>
    <w:rPr>
      <w:b/>
      <w:bCs/>
      <w:sz w:val="23"/>
      <w:szCs w:val="23"/>
      <w:shd w:val="clear" w:color="auto" w:fill="FFFFFF"/>
    </w:rPr>
  </w:style>
  <w:style w:type="paragraph" w:customStyle="1" w:styleId="33">
    <w:name w:val="Заголовок №3"/>
    <w:basedOn w:val="a"/>
    <w:link w:val="32"/>
    <w:rsid w:val="007767DA"/>
    <w:pPr>
      <w:widowControl w:val="0"/>
      <w:shd w:val="clear" w:color="auto" w:fill="FFFFFF"/>
      <w:spacing w:before="540" w:after="0" w:line="610" w:lineRule="exact"/>
      <w:ind w:hanging="400"/>
      <w:outlineLvl w:val="2"/>
    </w:pPr>
    <w:rPr>
      <w:b/>
      <w:bCs/>
      <w:sz w:val="23"/>
      <w:szCs w:val="23"/>
    </w:rPr>
  </w:style>
  <w:style w:type="paragraph" w:customStyle="1" w:styleId="dash041e0431044b0447043d044b0439">
    <w:name w:val="dash041e_0431_044b_0447_043d_044b_0439"/>
    <w:basedOn w:val="a"/>
    <w:rsid w:val="007767DA"/>
    <w:pPr>
      <w:spacing w:after="0" w:line="240" w:lineRule="auto"/>
    </w:pPr>
    <w:rPr>
      <w:rFonts w:ascii="Times New Roman" w:eastAsia="Times New Roman" w:hAnsi="Times New Roman"/>
      <w:sz w:val="24"/>
      <w:szCs w:val="24"/>
      <w:lang w:eastAsia="ru-RU"/>
    </w:rPr>
  </w:style>
  <w:style w:type="paragraph" w:customStyle="1" w:styleId="Style1">
    <w:name w:val="Style1"/>
    <w:basedOn w:val="a"/>
    <w:next w:val="a"/>
    <w:uiPriority w:val="99"/>
    <w:rsid w:val="007767DA"/>
    <w:pPr>
      <w:widowControl w:val="0"/>
      <w:suppressAutoHyphens/>
      <w:autoSpaceDE w:val="0"/>
      <w:spacing w:after="0" w:line="240" w:lineRule="exact"/>
      <w:jc w:val="center"/>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7767DA"/>
    <w:pPr>
      <w:widowControl w:val="0"/>
      <w:suppressAutoHyphens/>
      <w:autoSpaceDE w:val="0"/>
      <w:spacing w:after="0" w:line="252" w:lineRule="exact"/>
      <w:jc w:val="both"/>
    </w:pPr>
    <w:rPr>
      <w:rFonts w:ascii="Microsoft Sans Serif" w:eastAsia="Microsoft Sans Serif" w:hAnsi="Microsoft Sans Serif" w:cs="Microsoft Sans Serif"/>
      <w:sz w:val="24"/>
      <w:szCs w:val="24"/>
      <w:lang w:eastAsia="hi-IN" w:bidi="hi-IN"/>
    </w:rPr>
  </w:style>
  <w:style w:type="paragraph" w:customStyle="1" w:styleId="Style2">
    <w:name w:val="Style2"/>
    <w:basedOn w:val="a"/>
    <w:next w:val="a"/>
    <w:uiPriority w:val="99"/>
    <w:rsid w:val="007767DA"/>
    <w:pPr>
      <w:widowControl w:val="0"/>
      <w:suppressAutoHyphens/>
      <w:autoSpaceDE w:val="0"/>
      <w:spacing w:after="0" w:line="240" w:lineRule="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7767DA"/>
    <w:pPr>
      <w:widowControl w:val="0"/>
      <w:suppressAutoHyphens/>
      <w:autoSpaceDE w:val="0"/>
      <w:spacing w:after="0" w:line="254" w:lineRule="exact"/>
      <w:ind w:firstLine="403"/>
      <w:jc w:val="both"/>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7767DA"/>
    <w:pPr>
      <w:widowControl w:val="0"/>
      <w:suppressAutoHyphens/>
      <w:autoSpaceDE w:val="0"/>
      <w:spacing w:after="0" w:line="257" w:lineRule="exact"/>
      <w:ind w:hanging="254"/>
    </w:pPr>
    <w:rPr>
      <w:rFonts w:ascii="Microsoft Sans Serif" w:eastAsia="Microsoft Sans Serif" w:hAnsi="Microsoft Sans Serif" w:cs="Microsoft Sans Serif"/>
      <w:sz w:val="24"/>
      <w:szCs w:val="24"/>
      <w:lang w:eastAsia="hi-IN" w:bidi="hi-IN"/>
    </w:rPr>
  </w:style>
  <w:style w:type="character" w:styleId="afa">
    <w:name w:val="Subtle Emphasis"/>
    <w:basedOn w:val="a0"/>
    <w:qFormat/>
    <w:rsid w:val="007767DA"/>
    <w:rPr>
      <w:i/>
      <w:iCs w:val="0"/>
      <w:noProof w:val="0"/>
      <w:color w:val="808080"/>
      <w:sz w:val="22"/>
      <w:lang w:val="ru-RU"/>
    </w:rPr>
  </w:style>
  <w:style w:type="character" w:customStyle="1" w:styleId="afb">
    <w:name w:val="Схема документа Знак"/>
    <w:basedOn w:val="a0"/>
    <w:rsid w:val="007767DA"/>
    <w:rPr>
      <w:rFonts w:ascii="Tahoma" w:hAnsi="Tahoma" w:cs="Tahoma" w:hint="default"/>
      <w:noProof w:val="0"/>
      <w:sz w:val="16"/>
    </w:rPr>
  </w:style>
  <w:style w:type="character" w:customStyle="1" w:styleId="1a">
    <w:name w:val="Строгий1"/>
    <w:basedOn w:val="a0"/>
    <w:rsid w:val="007767DA"/>
    <w:rPr>
      <w:b/>
      <w:bCs w:val="0"/>
    </w:rPr>
  </w:style>
  <w:style w:type="character" w:customStyle="1" w:styleId="1b">
    <w:name w:val="Гиперссылка1"/>
    <w:basedOn w:val="a0"/>
    <w:rsid w:val="007767DA"/>
    <w:rPr>
      <w:strike w:val="0"/>
      <w:dstrike w:val="0"/>
      <w:color w:val="008080"/>
      <w:sz w:val="21"/>
      <w:u w:val="none"/>
      <w:effect w:val="none"/>
    </w:rPr>
  </w:style>
  <w:style w:type="character" w:customStyle="1" w:styleId="HTML">
    <w:name w:val="Стандартный HTML Знак"/>
    <w:basedOn w:val="a0"/>
    <w:rsid w:val="007767DA"/>
    <w:rPr>
      <w:rFonts w:ascii="Courier New" w:hAnsi="Courier New" w:cs="Courier New" w:hint="default"/>
      <w:noProof w:val="0"/>
      <w:sz w:val="20"/>
    </w:rPr>
  </w:style>
  <w:style w:type="character" w:customStyle="1" w:styleId="26">
    <w:name w:val="Основной текст 2 Знак"/>
    <w:basedOn w:val="a0"/>
    <w:rsid w:val="007767DA"/>
    <w:rPr>
      <w:rFonts w:ascii="Times New Roman" w:hAnsi="Times New Roman" w:cs="Times New Roman" w:hint="default"/>
      <w:noProof w:val="0"/>
      <w:sz w:val="24"/>
    </w:rPr>
  </w:style>
  <w:style w:type="character" w:customStyle="1" w:styleId="27">
    <w:name w:val="Основной текст с отступом 2 Знак"/>
    <w:basedOn w:val="a0"/>
    <w:rsid w:val="007767DA"/>
    <w:rPr>
      <w:rFonts w:ascii="Times New Roman" w:hAnsi="Times New Roman" w:cs="Times New Roman" w:hint="default"/>
      <w:noProof w:val="0"/>
      <w:sz w:val="24"/>
    </w:rPr>
  </w:style>
  <w:style w:type="character" w:customStyle="1" w:styleId="34">
    <w:name w:val="Основной текст с отступом 3 Знак"/>
    <w:basedOn w:val="a0"/>
    <w:rsid w:val="007767DA"/>
    <w:rPr>
      <w:rFonts w:ascii="Times New Roman" w:hAnsi="Times New Roman" w:cs="Times New Roman" w:hint="default"/>
      <w:noProof w:val="0"/>
      <w:sz w:val="16"/>
    </w:rPr>
  </w:style>
  <w:style w:type="character" w:customStyle="1" w:styleId="blueselect1">
    <w:name w:val="blueselect1"/>
    <w:basedOn w:val="a0"/>
    <w:rsid w:val="007767DA"/>
    <w:rPr>
      <w:b/>
      <w:bCs w:val="0"/>
      <w:strike w:val="0"/>
      <w:dstrike w:val="0"/>
      <w:color w:val="auto"/>
      <w:sz w:val="17"/>
      <w:u w:val="none"/>
      <w:effect w:val="none"/>
    </w:rPr>
  </w:style>
  <w:style w:type="character" w:customStyle="1" w:styleId="afc">
    <w:name w:val="Текст концевой сноски Знак"/>
    <w:basedOn w:val="a0"/>
    <w:rsid w:val="007767DA"/>
    <w:rPr>
      <w:rFonts w:ascii="Times New Roman" w:hAnsi="Times New Roman" w:cs="Times New Roman" w:hint="default"/>
      <w:noProof w:val="0"/>
      <w:sz w:val="20"/>
    </w:rPr>
  </w:style>
  <w:style w:type="character" w:customStyle="1" w:styleId="textcopy1">
    <w:name w:val="textcopy1"/>
    <w:basedOn w:val="a0"/>
    <w:rsid w:val="007767DA"/>
    <w:rPr>
      <w:rFonts w:ascii="Arial" w:hAnsi="Arial" w:cs="Arial" w:hint="default"/>
      <w:color w:val="000000"/>
      <w:sz w:val="13"/>
    </w:rPr>
  </w:style>
  <w:style w:type="character" w:customStyle="1" w:styleId="afd">
    <w:name w:val="Без интервала Знак"/>
    <w:basedOn w:val="a0"/>
    <w:rsid w:val="007767DA"/>
    <w:rPr>
      <w:noProof w:val="0"/>
      <w:sz w:val="22"/>
      <w:lang w:val="ru-RU"/>
    </w:rPr>
  </w:style>
  <w:style w:type="character" w:customStyle="1" w:styleId="1c">
    <w:name w:val="Просмотренная гиперссылка1"/>
    <w:basedOn w:val="a0"/>
    <w:rsid w:val="007767DA"/>
    <w:rPr>
      <w:color w:val="800080"/>
      <w:u w:val="single"/>
    </w:rPr>
  </w:style>
  <w:style w:type="character" w:customStyle="1" w:styleId="1d">
    <w:name w:val="Выделение1"/>
    <w:basedOn w:val="a0"/>
    <w:rsid w:val="007767DA"/>
    <w:rPr>
      <w:i/>
      <w:iCs w:val="0"/>
    </w:rPr>
  </w:style>
  <w:style w:type="character" w:customStyle="1" w:styleId="mw-headline">
    <w:name w:val="mw-headline"/>
    <w:basedOn w:val="a0"/>
    <w:rsid w:val="007767DA"/>
  </w:style>
  <w:style w:type="character" w:customStyle="1" w:styleId="rtxt">
    <w:name w:val="rtxt"/>
    <w:basedOn w:val="a0"/>
    <w:rsid w:val="007767DA"/>
  </w:style>
  <w:style w:type="character" w:customStyle="1" w:styleId="apple-converted-space">
    <w:name w:val="apple-converted-space"/>
    <w:basedOn w:val="a0"/>
    <w:rsid w:val="007767DA"/>
  </w:style>
  <w:style w:type="character" w:customStyle="1" w:styleId="apple-style-span">
    <w:name w:val="apple-style-span"/>
    <w:basedOn w:val="a0"/>
    <w:rsid w:val="007767DA"/>
  </w:style>
  <w:style w:type="character" w:customStyle="1" w:styleId="afe">
    <w:name w:val="Основной текст + Полужирный"/>
    <w:basedOn w:val="af9"/>
    <w:rsid w:val="007767DA"/>
    <w:rPr>
      <w:b/>
      <w:bCs/>
      <w:color w:val="000000"/>
      <w:spacing w:val="0"/>
      <w:w w:val="100"/>
      <w:position w:val="0"/>
      <w:sz w:val="23"/>
      <w:szCs w:val="23"/>
      <w:shd w:val="clear" w:color="auto" w:fill="FFFFFF"/>
      <w:lang w:val="ru-RU"/>
    </w:rPr>
  </w:style>
  <w:style w:type="character" w:customStyle="1" w:styleId="1e">
    <w:name w:val="Основной текст1"/>
    <w:basedOn w:val="af9"/>
    <w:rsid w:val="007767DA"/>
    <w:rPr>
      <w:strike w:val="0"/>
      <w:dstrike w:val="0"/>
      <w:color w:val="000000"/>
      <w:spacing w:val="0"/>
      <w:w w:val="100"/>
      <w:position w:val="0"/>
      <w:sz w:val="23"/>
      <w:szCs w:val="23"/>
      <w:u w:val="none"/>
      <w:effect w:val="none"/>
      <w:shd w:val="clear" w:color="auto" w:fill="FFFFFF"/>
      <w:lang w:val="ru-RU"/>
    </w:rPr>
  </w:style>
  <w:style w:type="character" w:customStyle="1" w:styleId="28">
    <w:name w:val="Основной текст + Полужирный2"/>
    <w:aliases w:val="Курсив"/>
    <w:basedOn w:val="af9"/>
    <w:rsid w:val="007767DA"/>
    <w:rPr>
      <w:b/>
      <w:bCs/>
      <w:i/>
      <w:iCs/>
      <w:strike w:val="0"/>
      <w:dstrike w:val="0"/>
      <w:color w:val="000000"/>
      <w:spacing w:val="0"/>
      <w:w w:val="100"/>
      <w:position w:val="0"/>
      <w:sz w:val="23"/>
      <w:szCs w:val="23"/>
      <w:u w:val="none"/>
      <w:effect w:val="none"/>
      <w:shd w:val="clear" w:color="auto" w:fill="FFFFFF"/>
      <w:lang w:val="ru-RU"/>
    </w:rPr>
  </w:style>
  <w:style w:type="character" w:customStyle="1" w:styleId="10pt">
    <w:name w:val="Основной текст + 10 pt"/>
    <w:basedOn w:val="af9"/>
    <w:rsid w:val="007767DA"/>
    <w:rPr>
      <w:strike w:val="0"/>
      <w:dstrike w:val="0"/>
      <w:color w:val="000000"/>
      <w:spacing w:val="0"/>
      <w:w w:val="100"/>
      <w:position w:val="0"/>
      <w:sz w:val="20"/>
      <w:szCs w:val="20"/>
      <w:u w:val="none"/>
      <w:effect w:val="none"/>
      <w:shd w:val="clear" w:color="auto" w:fill="FFFFFF"/>
      <w:lang w:val="ru-RU"/>
    </w:rPr>
  </w:style>
  <w:style w:type="character" w:customStyle="1" w:styleId="29">
    <w:name w:val="Основной текст (2) + Не полужирный"/>
    <w:basedOn w:val="22"/>
    <w:rsid w:val="007767DA"/>
    <w:rPr>
      <w:b/>
      <w:bCs/>
      <w:color w:val="000000"/>
      <w:spacing w:val="0"/>
      <w:w w:val="100"/>
      <w:position w:val="0"/>
      <w:sz w:val="23"/>
      <w:szCs w:val="23"/>
      <w:shd w:val="clear" w:color="auto" w:fill="FFFFFF"/>
      <w:lang w:val="ru-RU"/>
    </w:rPr>
  </w:style>
  <w:style w:type="character" w:customStyle="1" w:styleId="1f">
    <w:name w:val="Основной текст + Полужирный1"/>
    <w:aliases w:val="Курсив3,Интервал 1 pt"/>
    <w:basedOn w:val="af9"/>
    <w:rsid w:val="007767DA"/>
    <w:rPr>
      <w:b/>
      <w:bCs/>
      <w:i/>
      <w:iCs/>
      <w:strike w:val="0"/>
      <w:dstrike w:val="0"/>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basedOn w:val="af9"/>
    <w:rsid w:val="007767DA"/>
    <w:rPr>
      <w:i/>
      <w:iCs/>
      <w:strike w:val="0"/>
      <w:dstrike w:val="0"/>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basedOn w:val="af9"/>
    <w:rsid w:val="007767DA"/>
    <w:rPr>
      <w:rFonts w:ascii="Sylfaen" w:eastAsia="Times New Roman" w:hAnsi="Sylfaen" w:cs="Sylfaen" w:hint="default"/>
      <w:i/>
      <w:iCs/>
      <w:strike w:val="0"/>
      <w:dstrike w:val="0"/>
      <w:color w:val="000000"/>
      <w:spacing w:val="20"/>
      <w:w w:val="100"/>
      <w:position w:val="0"/>
      <w:sz w:val="8"/>
      <w:szCs w:val="8"/>
      <w:u w:val="none"/>
      <w:effect w:val="none"/>
      <w:shd w:val="clear" w:color="auto" w:fill="FFFFFF"/>
      <w:lang w:val="ru-RU"/>
    </w:rPr>
  </w:style>
  <w:style w:type="character" w:customStyle="1" w:styleId="4pt">
    <w:name w:val="Основной текст + 4 pt"/>
    <w:basedOn w:val="af9"/>
    <w:rsid w:val="007767DA"/>
    <w:rPr>
      <w:strike w:val="0"/>
      <w:dstrike w:val="0"/>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basedOn w:val="af9"/>
    <w:rsid w:val="007767DA"/>
    <w:rPr>
      <w:rFonts w:ascii="Sylfaen" w:eastAsia="Times New Roman" w:hAnsi="Sylfaen" w:cs="Sylfaen" w:hint="default"/>
      <w:strike w:val="0"/>
      <w:dstrike w:val="0"/>
      <w:color w:val="000000"/>
      <w:spacing w:val="0"/>
      <w:w w:val="100"/>
      <w:position w:val="0"/>
      <w:sz w:val="12"/>
      <w:szCs w:val="12"/>
      <w:u w:val="none"/>
      <w:effect w:val="none"/>
      <w:shd w:val="clear" w:color="auto" w:fill="FFFFFF"/>
      <w:lang w:val="ru-RU"/>
    </w:rPr>
  </w:style>
  <w:style w:type="character" w:customStyle="1" w:styleId="2a">
    <w:name w:val="Основной текст2"/>
    <w:basedOn w:val="af9"/>
    <w:rsid w:val="007767DA"/>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9"/>
    <w:rsid w:val="007767DA"/>
    <w:rPr>
      <w:rFonts w:ascii="Sylfaen" w:eastAsia="Times New Roman" w:hAnsi="Sylfaen" w:cs="Sylfaen" w:hint="default"/>
      <w:strike w:val="0"/>
      <w:dstrike w:val="0"/>
      <w:color w:val="000000"/>
      <w:spacing w:val="29"/>
      <w:w w:val="100"/>
      <w:position w:val="0"/>
      <w:sz w:val="23"/>
      <w:szCs w:val="23"/>
      <w:u w:val="none"/>
      <w:effect w:val="none"/>
      <w:shd w:val="clear" w:color="auto" w:fill="FFFFFF"/>
      <w:lang w:val="ru-RU"/>
    </w:rPr>
  </w:style>
  <w:style w:type="character" w:customStyle="1" w:styleId="aff">
    <w:name w:val="Основной текст + Курсив"/>
    <w:aliases w:val="Интервал 1 pt1"/>
    <w:basedOn w:val="af9"/>
    <w:rsid w:val="007767DA"/>
    <w:rPr>
      <w:i/>
      <w:iCs/>
      <w:strike w:val="0"/>
      <w:dstrike w:val="0"/>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basedOn w:val="32"/>
    <w:rsid w:val="007767DA"/>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7767DA"/>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7767DA"/>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7767DA"/>
    <w:rPr>
      <w:rFonts w:ascii="Times New Roman" w:hAnsi="Times New Roman" w:cs="Times New Roman" w:hint="default"/>
      <w:strike w:val="0"/>
      <w:dstrike w:val="0"/>
      <w:sz w:val="24"/>
      <w:szCs w:val="24"/>
      <w:u w:val="none"/>
      <w:effect w:val="none"/>
    </w:rPr>
  </w:style>
  <w:style w:type="character" w:customStyle="1" w:styleId="FontStyle13">
    <w:name w:val="Font Style13"/>
    <w:rsid w:val="007767DA"/>
    <w:rPr>
      <w:rFonts w:ascii="Century Schoolbook" w:eastAsia="Century Schoolbook" w:hAnsi="Century Schoolbook" w:cs="Century Schoolbook" w:hint="default"/>
      <w:sz w:val="20"/>
      <w:szCs w:val="20"/>
    </w:rPr>
  </w:style>
  <w:style w:type="character" w:customStyle="1" w:styleId="FontStyle14">
    <w:name w:val="Font Style14"/>
    <w:uiPriority w:val="99"/>
    <w:rsid w:val="007767DA"/>
    <w:rPr>
      <w:rFonts w:ascii="Tahoma" w:eastAsia="Tahoma" w:hAnsi="Tahoma" w:cs="Tahoma" w:hint="default"/>
      <w:b/>
      <w:bCs/>
      <w:sz w:val="20"/>
      <w:szCs w:val="20"/>
    </w:rPr>
  </w:style>
  <w:style w:type="character" w:customStyle="1" w:styleId="FontStyle12">
    <w:name w:val="Font Style12"/>
    <w:rsid w:val="007767DA"/>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7767DA"/>
    <w:rPr>
      <w:rFonts w:ascii="Century Schoolbook" w:eastAsia="Century Schoolbook" w:hAnsi="Century Schoolbook" w:cs="Century Schoolbook" w:hint="default"/>
      <w:sz w:val="20"/>
      <w:szCs w:val="20"/>
    </w:rPr>
  </w:style>
  <w:style w:type="table" w:styleId="aff0">
    <w:name w:val="Table Grid"/>
    <w:basedOn w:val="a1"/>
    <w:rsid w:val="00776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uiPriority w:val="20"/>
    <w:qFormat/>
    <w:rsid w:val="007767DA"/>
    <w:rPr>
      <w:i/>
      <w:iCs/>
    </w:rPr>
  </w:style>
  <w:style w:type="character" w:styleId="aff2">
    <w:name w:val="Strong"/>
    <w:basedOn w:val="a0"/>
    <w:uiPriority w:val="22"/>
    <w:qFormat/>
    <w:rsid w:val="007767DA"/>
    <w:rPr>
      <w:b/>
      <w:bCs/>
    </w:rPr>
  </w:style>
  <w:style w:type="paragraph" w:styleId="aff3">
    <w:name w:val="Subtitle"/>
    <w:basedOn w:val="a"/>
    <w:link w:val="aff4"/>
    <w:qFormat/>
    <w:rsid w:val="000A7BED"/>
    <w:pPr>
      <w:spacing w:after="0" w:line="240" w:lineRule="auto"/>
      <w:jc w:val="center"/>
    </w:pPr>
    <w:rPr>
      <w:rFonts w:ascii="Times New Roman" w:eastAsia="Times New Roman" w:hAnsi="Times New Roman"/>
      <w:sz w:val="28"/>
      <w:szCs w:val="24"/>
      <w:lang w:eastAsia="ru-RU"/>
    </w:rPr>
  </w:style>
  <w:style w:type="character" w:customStyle="1" w:styleId="aff4">
    <w:name w:val="Подзаголовок Знак"/>
    <w:basedOn w:val="a0"/>
    <w:link w:val="aff3"/>
    <w:rsid w:val="000A7BED"/>
    <w:rPr>
      <w:rFonts w:ascii="Times New Roman" w:eastAsia="Times New Roman" w:hAnsi="Times New Roman" w:cs="Times New Roman"/>
      <w:sz w:val="28"/>
      <w:szCs w:val="24"/>
      <w:lang w:eastAsia="ru-RU"/>
    </w:rPr>
  </w:style>
  <w:style w:type="paragraph" w:customStyle="1" w:styleId="aff5">
    <w:name w:val="Стиль"/>
    <w:rsid w:val="001E605F"/>
    <w:pPr>
      <w:widowControl w:val="0"/>
      <w:autoSpaceDE w:val="0"/>
      <w:autoSpaceDN w:val="0"/>
      <w:adjustRightInd w:val="0"/>
    </w:pPr>
    <w:rPr>
      <w:rFonts w:ascii="Arial" w:eastAsia="Times New Roman" w:hAnsi="Arial" w:cs="Arial"/>
      <w:sz w:val="24"/>
      <w:szCs w:val="24"/>
    </w:rPr>
  </w:style>
  <w:style w:type="paragraph" w:styleId="aff6">
    <w:name w:val="List"/>
    <w:basedOn w:val="ad"/>
    <w:semiHidden/>
    <w:unhideWhenUsed/>
    <w:rsid w:val="00BD5BFE"/>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7">
    <w:name w:val="Заголовок"/>
    <w:basedOn w:val="a"/>
    <w:next w:val="ad"/>
    <w:rsid w:val="00BD5BFE"/>
    <w:pPr>
      <w:keepNext/>
      <w:suppressAutoHyphens/>
      <w:spacing w:before="240" w:after="120"/>
    </w:pPr>
    <w:rPr>
      <w:rFonts w:ascii="Arial" w:eastAsia="Microsoft YaHei" w:hAnsi="Arial" w:cs="Mangal"/>
      <w:sz w:val="28"/>
      <w:szCs w:val="28"/>
      <w:lang w:eastAsia="ar-SA"/>
    </w:rPr>
  </w:style>
  <w:style w:type="paragraph" w:customStyle="1" w:styleId="1f0">
    <w:name w:val="Название1"/>
    <w:basedOn w:val="a"/>
    <w:rsid w:val="00BD5BFE"/>
    <w:pPr>
      <w:suppressLineNumbers/>
      <w:suppressAutoHyphens/>
      <w:spacing w:before="120" w:after="120"/>
    </w:pPr>
    <w:rPr>
      <w:rFonts w:cs="Mangal"/>
      <w:i/>
      <w:iCs/>
      <w:sz w:val="24"/>
      <w:szCs w:val="24"/>
      <w:lang w:eastAsia="ar-SA"/>
    </w:rPr>
  </w:style>
  <w:style w:type="paragraph" w:customStyle="1" w:styleId="1f1">
    <w:name w:val="Указатель1"/>
    <w:basedOn w:val="a"/>
    <w:rsid w:val="00BD5BFE"/>
    <w:pPr>
      <w:suppressLineNumbers/>
      <w:suppressAutoHyphens/>
    </w:pPr>
    <w:rPr>
      <w:rFonts w:cs="Mangal"/>
      <w:lang w:eastAsia="ar-SA"/>
    </w:rPr>
  </w:style>
  <w:style w:type="paragraph" w:customStyle="1" w:styleId="330">
    <w:name w:val="Заголовок №3 (3)"/>
    <w:basedOn w:val="a"/>
    <w:rsid w:val="00BD5BFE"/>
    <w:pPr>
      <w:shd w:val="clear" w:color="auto" w:fill="FFFFFF"/>
      <w:suppressAutoHyphens/>
      <w:spacing w:after="0" w:line="346" w:lineRule="exact"/>
    </w:pPr>
    <w:rPr>
      <w:rFonts w:ascii="Times New Roman" w:eastAsia="Times New Roman" w:hAnsi="Times New Roman"/>
      <w:sz w:val="31"/>
      <w:szCs w:val="31"/>
      <w:lang w:eastAsia="ar-SA"/>
    </w:rPr>
  </w:style>
  <w:style w:type="paragraph" w:customStyle="1" w:styleId="35">
    <w:name w:val="Основной текст (3)"/>
    <w:basedOn w:val="a"/>
    <w:rsid w:val="00BD5BFE"/>
    <w:pPr>
      <w:shd w:val="clear" w:color="auto" w:fill="FFFFFF"/>
      <w:suppressAutoHyphens/>
      <w:spacing w:after="0" w:line="0" w:lineRule="atLeast"/>
      <w:jc w:val="both"/>
    </w:pPr>
    <w:rPr>
      <w:rFonts w:cs="Calibri"/>
      <w:sz w:val="31"/>
      <w:szCs w:val="31"/>
      <w:lang w:eastAsia="ar-SA"/>
    </w:rPr>
  </w:style>
  <w:style w:type="paragraph" w:customStyle="1" w:styleId="aff8">
    <w:name w:val="Содержимое таблицы"/>
    <w:basedOn w:val="a"/>
    <w:rsid w:val="00BD5BFE"/>
    <w:pPr>
      <w:suppressLineNumbers/>
      <w:suppressAutoHyphens/>
    </w:pPr>
    <w:rPr>
      <w:lang w:eastAsia="ar-SA"/>
    </w:rPr>
  </w:style>
  <w:style w:type="paragraph" w:customStyle="1" w:styleId="aff9">
    <w:name w:val="Заголовок таблицы"/>
    <w:basedOn w:val="aff8"/>
    <w:rsid w:val="00BD5BFE"/>
    <w:pPr>
      <w:jc w:val="center"/>
    </w:pPr>
    <w:rPr>
      <w:b/>
      <w:bCs/>
    </w:rPr>
  </w:style>
  <w:style w:type="paragraph" w:customStyle="1" w:styleId="affa">
    <w:name w:val="Содержимое врезки"/>
    <w:basedOn w:val="ad"/>
    <w:rsid w:val="00BD5BFE"/>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BD5BFE"/>
    <w:rPr>
      <w:i w:val="0"/>
      <w:iCs w:val="0"/>
    </w:rPr>
  </w:style>
  <w:style w:type="character" w:customStyle="1" w:styleId="WW8Num10z6">
    <w:name w:val="WW8Num10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BD5BFE"/>
    <w:rPr>
      <w:rFonts w:ascii="Symbol" w:hAnsi="Symbol" w:hint="default"/>
    </w:rPr>
  </w:style>
  <w:style w:type="character" w:customStyle="1" w:styleId="WW8Num12z2">
    <w:name w:val="WW8Num12z2"/>
    <w:rsid w:val="00BD5BFE"/>
    <w:rPr>
      <w:rFonts w:ascii="Wingdings" w:hAnsi="Wingdings" w:hint="default"/>
    </w:rPr>
  </w:style>
  <w:style w:type="character" w:customStyle="1" w:styleId="WW8Num12z4">
    <w:name w:val="WW8Num12z4"/>
    <w:rsid w:val="00BD5BFE"/>
    <w:rPr>
      <w:rFonts w:ascii="Courier New" w:hAnsi="Courier New" w:cs="Courier New" w:hint="default"/>
    </w:rPr>
  </w:style>
  <w:style w:type="character" w:customStyle="1" w:styleId="WW8Num14z0">
    <w:name w:val="WW8Num14z0"/>
    <w:rsid w:val="00BD5BFE"/>
    <w:rPr>
      <w:rFonts w:ascii="Symbol" w:hAnsi="Symbol" w:hint="default"/>
    </w:rPr>
  </w:style>
  <w:style w:type="character" w:customStyle="1" w:styleId="WW8Num14z2">
    <w:name w:val="WW8Num14z2"/>
    <w:rsid w:val="00BD5BFE"/>
    <w:rPr>
      <w:rFonts w:ascii="Wingdings" w:hAnsi="Wingdings" w:hint="default"/>
    </w:rPr>
  </w:style>
  <w:style w:type="character" w:customStyle="1" w:styleId="WW8Num14z4">
    <w:name w:val="WW8Num14z4"/>
    <w:rsid w:val="00BD5BFE"/>
    <w:rPr>
      <w:rFonts w:ascii="Courier New" w:hAnsi="Courier New" w:cs="Courier New" w:hint="default"/>
    </w:rPr>
  </w:style>
  <w:style w:type="character" w:customStyle="1" w:styleId="WW8Num15z0">
    <w:name w:val="WW8Num15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BD5BFE"/>
    <w:rPr>
      <w:rFonts w:ascii="Symbol" w:hAnsi="Symbol" w:hint="default"/>
    </w:rPr>
  </w:style>
  <w:style w:type="character" w:customStyle="1" w:styleId="WW8Num17z1">
    <w:name w:val="WW8Num17z1"/>
    <w:rsid w:val="00BD5BFE"/>
    <w:rPr>
      <w:rFonts w:ascii="Courier New" w:hAnsi="Courier New" w:cs="Courier New" w:hint="default"/>
    </w:rPr>
  </w:style>
  <w:style w:type="character" w:customStyle="1" w:styleId="WW8Num17z2">
    <w:name w:val="WW8Num17z2"/>
    <w:rsid w:val="00BD5BFE"/>
    <w:rPr>
      <w:rFonts w:ascii="Wingdings" w:hAnsi="Wingdings" w:hint="default"/>
    </w:rPr>
  </w:style>
  <w:style w:type="character" w:customStyle="1" w:styleId="WW8Num18z4">
    <w:name w:val="WW8Num18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BD5BFE"/>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BD5BFE"/>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2">
    <w:name w:val="Основной шрифт абзаца1"/>
    <w:rsid w:val="00BD5BFE"/>
  </w:style>
  <w:style w:type="character" w:customStyle="1" w:styleId="331">
    <w:name w:val="Заголовок №3 (3)_"/>
    <w:rsid w:val="00BD5BFE"/>
    <w:rPr>
      <w:rFonts w:ascii="Times New Roman" w:eastAsia="Times New Roman" w:hAnsi="Times New Roman" w:cs="Times New Roman" w:hint="default"/>
      <w:sz w:val="31"/>
      <w:szCs w:val="31"/>
      <w:shd w:val="clear" w:color="auto" w:fill="FFFFFF"/>
    </w:rPr>
  </w:style>
  <w:style w:type="character" w:customStyle="1" w:styleId="36">
    <w:name w:val="Основной текст (3)_"/>
    <w:rsid w:val="00BD5BFE"/>
    <w:rPr>
      <w:rFonts w:ascii="Calibri" w:hAnsi="Calibri" w:cs="Calibri" w:hint="default"/>
      <w:sz w:val="31"/>
      <w:szCs w:val="31"/>
      <w:shd w:val="clear" w:color="auto" w:fill="FFFFFF"/>
    </w:rPr>
  </w:style>
  <w:style w:type="character" w:customStyle="1" w:styleId="42">
    <w:name w:val="Заголовок №4 (2)_"/>
    <w:rsid w:val="00BD5BFE"/>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BD5BFE"/>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character" w:customStyle="1" w:styleId="1f3">
    <w:name w:val="Верхний колонтитул Знак1"/>
    <w:basedOn w:val="a0"/>
    <w:locked/>
    <w:rsid w:val="00BD5BFE"/>
    <w:rPr>
      <w:rFonts w:ascii="Times New Roman" w:eastAsia="Times New Roman" w:hAnsi="Times New Roman" w:cs="Times New Roman"/>
      <w:sz w:val="28"/>
      <w:szCs w:val="20"/>
      <w:lang w:eastAsia="ar-SA"/>
    </w:rPr>
  </w:style>
  <w:style w:type="character" w:styleId="affb">
    <w:name w:val="page number"/>
    <w:basedOn w:val="a0"/>
    <w:rsid w:val="00BF5DE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A388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A388F"/>
    <w:pPr>
      <w:spacing w:after="0" w:line="240" w:lineRule="auto"/>
      <w:ind w:left="720" w:firstLine="700"/>
      <w:jc w:val="both"/>
    </w:pPr>
    <w:rPr>
      <w:rFonts w:ascii="Times New Roman" w:eastAsia="Times New Roman" w:hAnsi="Times New Roman"/>
      <w:sz w:val="24"/>
      <w:szCs w:val="24"/>
      <w:lang w:eastAsia="ru-RU"/>
    </w:rPr>
  </w:style>
  <w:style w:type="character" w:customStyle="1" w:styleId="FontStyle15">
    <w:name w:val="Font Style15"/>
    <w:rsid w:val="00B8430D"/>
    <w:rPr>
      <w:rFonts w:ascii="Bookman Old Style" w:hAnsi="Bookman Old Style" w:cs="Bookman Old Style"/>
      <w:sz w:val="20"/>
      <w:szCs w:val="20"/>
    </w:rPr>
  </w:style>
  <w:style w:type="paragraph" w:customStyle="1" w:styleId="1f4">
    <w:name w:val="Абзац списка1"/>
    <w:basedOn w:val="a"/>
    <w:rsid w:val="00174CFF"/>
    <w:pPr>
      <w:spacing w:after="0" w:line="240" w:lineRule="auto"/>
      <w:ind w:left="720" w:firstLine="720"/>
      <w:contextualSpacing/>
      <w:jc w:val="both"/>
    </w:pPr>
    <w:rPr>
      <w:rFonts w:ascii="Times New Roman" w:eastAsia="Cambria" w:hAnsi="Times New Roman"/>
      <w:sz w:val="24"/>
      <w:szCs w:val="24"/>
      <w:lang w:eastAsia="ru-RU"/>
    </w:rPr>
  </w:style>
  <w:style w:type="paragraph" w:styleId="affc">
    <w:name w:val="Normal (Web)"/>
    <w:basedOn w:val="a"/>
    <w:rsid w:val="009827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1-12 с отступом"/>
    <w:basedOn w:val="a"/>
    <w:rsid w:val="00982783"/>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37">
    <w:name w:val="Заголовок 3+"/>
    <w:basedOn w:val="a"/>
    <w:rsid w:val="0098278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1f5">
    <w:name w:val="Стиль1"/>
    <w:rsid w:val="001D13D8"/>
    <w:pPr>
      <w:spacing w:line="360" w:lineRule="auto"/>
      <w:ind w:firstLine="720"/>
      <w:jc w:val="both"/>
    </w:pPr>
    <w:rPr>
      <w:rFonts w:ascii="Times New Roman" w:eastAsia="Times New Roman" w:hAnsi="Times New Roman"/>
      <w:sz w:val="24"/>
    </w:rPr>
  </w:style>
  <w:style w:type="paragraph" w:customStyle="1" w:styleId="1f6">
    <w:name w:val="Обычный1"/>
    <w:rsid w:val="001D13D8"/>
    <w:rPr>
      <w:rFonts w:ascii="Times New Roman" w:eastAsia="Times New Roman" w:hAnsi="Times New Roman"/>
    </w:rPr>
  </w:style>
  <w:style w:type="paragraph" w:customStyle="1" w:styleId="Style27">
    <w:name w:val="Style27"/>
    <w:basedOn w:val="a"/>
    <w:rsid w:val="00D31E28"/>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basedOn w:val="a0"/>
    <w:rsid w:val="00D31E28"/>
    <w:rPr>
      <w:rFonts w:ascii="Times New Roman" w:hAnsi="Times New Roman" w:cs="Times New Roman"/>
      <w:sz w:val="22"/>
      <w:szCs w:val="22"/>
    </w:rPr>
  </w:style>
  <w:style w:type="character" w:customStyle="1" w:styleId="af7">
    <w:name w:val="Абзац списка Знак"/>
    <w:link w:val="af6"/>
    <w:uiPriority w:val="34"/>
    <w:locked/>
    <w:rsid w:val="00933F9F"/>
    <w:rPr>
      <w:rFonts w:eastAsia="Times New Roman"/>
      <w:sz w:val="22"/>
    </w:rPr>
  </w:style>
  <w:style w:type="character" w:customStyle="1" w:styleId="fontstyle01">
    <w:name w:val="fontstyle01"/>
    <w:basedOn w:val="a0"/>
    <w:rsid w:val="00933F9F"/>
    <w:rPr>
      <w:rFonts w:ascii="SchoolBookSanPin" w:hAnsi="SchoolBookSanPin"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2801">
      <w:bodyDiv w:val="1"/>
      <w:marLeft w:val="0"/>
      <w:marRight w:val="0"/>
      <w:marTop w:val="0"/>
      <w:marBottom w:val="0"/>
      <w:divBdr>
        <w:top w:val="none" w:sz="0" w:space="0" w:color="auto"/>
        <w:left w:val="none" w:sz="0" w:space="0" w:color="auto"/>
        <w:bottom w:val="none" w:sz="0" w:space="0" w:color="auto"/>
        <w:right w:val="none" w:sz="0" w:space="0" w:color="auto"/>
      </w:divBdr>
    </w:div>
    <w:div w:id="652637746">
      <w:bodyDiv w:val="1"/>
      <w:marLeft w:val="0"/>
      <w:marRight w:val="0"/>
      <w:marTop w:val="0"/>
      <w:marBottom w:val="0"/>
      <w:divBdr>
        <w:top w:val="none" w:sz="0" w:space="0" w:color="auto"/>
        <w:left w:val="none" w:sz="0" w:space="0" w:color="auto"/>
        <w:bottom w:val="none" w:sz="0" w:space="0" w:color="auto"/>
        <w:right w:val="none" w:sz="0" w:space="0" w:color="auto"/>
      </w:divBdr>
    </w:div>
    <w:div w:id="1163427470">
      <w:bodyDiv w:val="1"/>
      <w:marLeft w:val="0"/>
      <w:marRight w:val="0"/>
      <w:marTop w:val="0"/>
      <w:marBottom w:val="0"/>
      <w:divBdr>
        <w:top w:val="none" w:sz="0" w:space="0" w:color="auto"/>
        <w:left w:val="none" w:sz="0" w:space="0" w:color="auto"/>
        <w:bottom w:val="none" w:sz="0" w:space="0" w:color="auto"/>
        <w:right w:val="none" w:sz="0" w:space="0" w:color="auto"/>
      </w:divBdr>
    </w:div>
    <w:div w:id="1808544577">
      <w:bodyDiv w:val="1"/>
      <w:marLeft w:val="0"/>
      <w:marRight w:val="0"/>
      <w:marTop w:val="0"/>
      <w:marBottom w:val="0"/>
      <w:divBdr>
        <w:top w:val="none" w:sz="0" w:space="0" w:color="auto"/>
        <w:left w:val="none" w:sz="0" w:space="0" w:color="auto"/>
        <w:bottom w:val="none" w:sz="0" w:space="0" w:color="auto"/>
        <w:right w:val="none" w:sz="0" w:space="0" w:color="auto"/>
      </w:divBdr>
    </w:div>
    <w:div w:id="20731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12839</Words>
  <Characters>73187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рабочая по физике7-9</vt:lpstr>
    </vt:vector>
  </TitlesOfParts>
  <Company>Microsoft</Company>
  <LinksUpToDate>false</LinksUpToDate>
  <CharactersWithSpaces>85855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по физике7-9</dc:title>
  <dc:creator>Елена</dc:creator>
  <cp:lastModifiedBy>ZXCPC</cp:lastModifiedBy>
  <cp:revision>2</cp:revision>
  <dcterms:created xsi:type="dcterms:W3CDTF">2021-12-21T06:37:00Z</dcterms:created>
  <dcterms:modified xsi:type="dcterms:W3CDTF">2021-12-21T06:37:00Z</dcterms:modified>
</cp:coreProperties>
</file>