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7A" w:rsidRPr="00641D43" w:rsidRDefault="006D1BFB" w:rsidP="00284C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</w:t>
      </w:r>
      <w:r w:rsidR="00675E6A">
        <w:rPr>
          <w:rFonts w:ascii="Times New Roman" w:hAnsi="Times New Roman"/>
          <w:b/>
          <w:sz w:val="28"/>
          <w:szCs w:val="28"/>
        </w:rPr>
        <w:t xml:space="preserve"> </w:t>
      </w:r>
      <w:r w:rsidR="00665F7A" w:rsidRPr="00641D43"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665F7A" w:rsidRDefault="00665F7A" w:rsidP="00284C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1D43">
        <w:rPr>
          <w:rFonts w:ascii="Times New Roman" w:hAnsi="Times New Roman"/>
          <w:b/>
          <w:sz w:val="28"/>
          <w:szCs w:val="28"/>
        </w:rPr>
        <w:t xml:space="preserve"> «</w:t>
      </w:r>
      <w:r w:rsidR="006D1BFB">
        <w:rPr>
          <w:rFonts w:ascii="Times New Roman" w:hAnsi="Times New Roman"/>
          <w:b/>
          <w:sz w:val="28"/>
          <w:szCs w:val="28"/>
        </w:rPr>
        <w:t xml:space="preserve">Урицкая </w:t>
      </w:r>
      <w:proofErr w:type="spellStart"/>
      <w:r w:rsidRPr="00641D43">
        <w:rPr>
          <w:rFonts w:ascii="Times New Roman" w:hAnsi="Times New Roman"/>
          <w:b/>
          <w:sz w:val="28"/>
          <w:szCs w:val="28"/>
        </w:rPr>
        <w:t>редняя</w:t>
      </w:r>
      <w:proofErr w:type="spellEnd"/>
      <w:r w:rsidRPr="00641D43">
        <w:rPr>
          <w:rFonts w:ascii="Times New Roman" w:hAnsi="Times New Roman"/>
          <w:b/>
          <w:sz w:val="28"/>
          <w:szCs w:val="28"/>
        </w:rPr>
        <w:t xml:space="preserve"> общеобразовательная школа»</w:t>
      </w:r>
    </w:p>
    <w:p w:rsidR="00B8430D" w:rsidRPr="00641D43" w:rsidRDefault="006D1BFB" w:rsidP="00284C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</w:t>
      </w:r>
      <w:proofErr w:type="spellStart"/>
      <w:r>
        <w:rPr>
          <w:rFonts w:ascii="Times New Roman" w:hAnsi="Times New Roman"/>
          <w:b/>
          <w:sz w:val="28"/>
          <w:szCs w:val="28"/>
        </w:rPr>
        <w:t>Олекминский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="00B843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Республика Сах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sz w:val="28"/>
          <w:szCs w:val="28"/>
        </w:rPr>
        <w:t>Якутия)</w:t>
      </w:r>
    </w:p>
    <w:p w:rsidR="00665F7A" w:rsidRDefault="00665F7A" w:rsidP="00467F2C">
      <w:pPr>
        <w:spacing w:after="0" w:line="240" w:lineRule="auto"/>
        <w:outlineLvl w:val="0"/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55"/>
        <w:gridCol w:w="3290"/>
      </w:tblGrid>
      <w:tr w:rsidR="00467F2C" w:rsidRPr="00467F2C" w:rsidTr="00467F2C">
        <w:trPr>
          <w:trHeight w:val="1817"/>
          <w:jc w:val="center"/>
        </w:trPr>
        <w:tc>
          <w:tcPr>
            <w:tcW w:w="2943" w:type="dxa"/>
          </w:tcPr>
          <w:p w:rsidR="00467F2C" w:rsidRPr="00467F2C" w:rsidRDefault="00467F2C" w:rsidP="004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F2C">
              <w:rPr>
                <w:rFonts w:ascii="Times New Roman" w:hAnsi="Times New Roman"/>
              </w:rPr>
              <w:t>РАССМОТРЕНО</w:t>
            </w:r>
          </w:p>
          <w:p w:rsidR="00467F2C" w:rsidRPr="00467F2C" w:rsidRDefault="00467F2C" w:rsidP="00467F2C">
            <w:pPr>
              <w:spacing w:after="0" w:line="240" w:lineRule="auto"/>
              <w:rPr>
                <w:rFonts w:ascii="Times New Roman" w:hAnsi="Times New Roman"/>
              </w:rPr>
            </w:pPr>
            <w:r w:rsidRPr="00467F2C">
              <w:rPr>
                <w:rFonts w:ascii="Times New Roman" w:hAnsi="Times New Roman"/>
              </w:rPr>
              <w:t xml:space="preserve"> на заседании ШМО </w:t>
            </w:r>
          </w:p>
          <w:p w:rsidR="00467F2C" w:rsidRPr="00467F2C" w:rsidRDefault="00467F2C" w:rsidP="00467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7F2C" w:rsidRPr="00641D43" w:rsidRDefault="006D1BFB" w:rsidP="00467F2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 w:rsidR="00641D43" w:rsidRPr="00641D43">
              <w:rPr>
                <w:rFonts w:ascii="Times New Roman" w:hAnsi="Times New Roman"/>
                <w:u w:val="single"/>
              </w:rPr>
              <w:t>/</w:t>
            </w:r>
            <w:proofErr w:type="spellStart"/>
            <w:r>
              <w:rPr>
                <w:rFonts w:ascii="Times New Roman" w:hAnsi="Times New Roman"/>
                <w:u w:val="single"/>
              </w:rPr>
              <w:t>Урвачева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u w:val="single"/>
              </w:rPr>
              <w:t>Ю</w:t>
            </w:r>
            <w:proofErr w:type="gramEnd"/>
          </w:p>
          <w:p w:rsidR="00467F2C" w:rsidRPr="00467F2C" w:rsidRDefault="00467F2C" w:rsidP="00467F2C">
            <w:pPr>
              <w:spacing w:after="0" w:line="240" w:lineRule="auto"/>
              <w:rPr>
                <w:rFonts w:ascii="Times New Roman" w:hAnsi="Times New Roman"/>
              </w:rPr>
            </w:pPr>
            <w:r w:rsidRPr="00467F2C">
              <w:rPr>
                <w:rFonts w:ascii="Times New Roman" w:hAnsi="Times New Roman"/>
              </w:rPr>
              <w:t>(руководител</w:t>
            </w:r>
            <w:r w:rsidR="00641D43">
              <w:rPr>
                <w:rFonts w:ascii="Times New Roman" w:hAnsi="Times New Roman"/>
              </w:rPr>
              <w:t>ь</w:t>
            </w:r>
            <w:r w:rsidRPr="00467F2C">
              <w:rPr>
                <w:rFonts w:ascii="Times New Roman" w:hAnsi="Times New Roman"/>
              </w:rPr>
              <w:t xml:space="preserve"> ШМО)</w:t>
            </w:r>
          </w:p>
          <w:p w:rsidR="00467F2C" w:rsidRPr="00467F2C" w:rsidRDefault="006D1BFB" w:rsidP="00467F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_1</w:t>
            </w:r>
            <w:r w:rsidR="00467F2C" w:rsidRPr="00467F2C">
              <w:rPr>
                <w:rFonts w:ascii="Times New Roman" w:hAnsi="Times New Roman"/>
              </w:rPr>
              <w:t>_</w:t>
            </w:r>
          </w:p>
          <w:p w:rsidR="00467F2C" w:rsidRPr="00467F2C" w:rsidRDefault="006D1BFB" w:rsidP="00467F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 _»</w:t>
            </w:r>
            <w:r w:rsidR="004409C8">
              <w:rPr>
                <w:rFonts w:ascii="Times New Roman" w:hAnsi="Times New Roman"/>
              </w:rPr>
              <w:t xml:space="preserve"> сентября_2021</w:t>
            </w:r>
            <w:r w:rsidR="00467F2C">
              <w:rPr>
                <w:rFonts w:ascii="Times New Roman" w:hAnsi="Times New Roman"/>
              </w:rPr>
              <w:t xml:space="preserve">  </w:t>
            </w:r>
            <w:r w:rsidR="00467F2C" w:rsidRPr="00467F2C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255" w:type="dxa"/>
          </w:tcPr>
          <w:p w:rsidR="00467F2C" w:rsidRPr="00C51AFD" w:rsidRDefault="00467F2C" w:rsidP="004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AFD">
              <w:rPr>
                <w:rFonts w:ascii="Times New Roman" w:hAnsi="Times New Roman"/>
              </w:rPr>
              <w:t>СОГЛАСОВАНО</w:t>
            </w:r>
          </w:p>
          <w:p w:rsidR="00467F2C" w:rsidRPr="00C51AFD" w:rsidRDefault="00467F2C" w:rsidP="00467F2C">
            <w:pPr>
              <w:spacing w:after="0" w:line="240" w:lineRule="auto"/>
              <w:rPr>
                <w:rFonts w:ascii="Times New Roman" w:hAnsi="Times New Roman"/>
              </w:rPr>
            </w:pPr>
            <w:r w:rsidRPr="00C51AFD">
              <w:rPr>
                <w:rFonts w:ascii="Times New Roman" w:hAnsi="Times New Roman"/>
              </w:rPr>
              <w:t xml:space="preserve">Зам. директора по </w:t>
            </w:r>
            <w:r w:rsidR="00C51AFD">
              <w:rPr>
                <w:rFonts w:ascii="Times New Roman" w:hAnsi="Times New Roman"/>
              </w:rPr>
              <w:t>УВ</w:t>
            </w:r>
            <w:r w:rsidRPr="00C51AFD">
              <w:rPr>
                <w:rFonts w:ascii="Times New Roman" w:hAnsi="Times New Roman"/>
              </w:rPr>
              <w:t>Р</w:t>
            </w:r>
          </w:p>
          <w:p w:rsidR="00467F2C" w:rsidRPr="00C51AFD" w:rsidRDefault="00467F2C" w:rsidP="00467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7F2C" w:rsidRPr="00C51AFD" w:rsidRDefault="00C51AFD" w:rsidP="00467F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</w:t>
            </w:r>
            <w:r w:rsidR="00641D43" w:rsidRPr="00C51AFD">
              <w:rPr>
                <w:rFonts w:ascii="Times New Roman" w:hAnsi="Times New Roman"/>
                <w:u w:val="single"/>
              </w:rPr>
              <w:t>/</w:t>
            </w:r>
            <w:proofErr w:type="spellStart"/>
            <w:r w:rsidR="006D1BFB">
              <w:rPr>
                <w:rFonts w:ascii="Times New Roman" w:hAnsi="Times New Roman"/>
                <w:u w:val="single"/>
              </w:rPr>
              <w:t>Урвачева</w:t>
            </w:r>
            <w:proofErr w:type="spellEnd"/>
            <w:r w:rsidR="006D1BFB">
              <w:rPr>
                <w:rFonts w:ascii="Times New Roman" w:hAnsi="Times New Roman"/>
                <w:u w:val="single"/>
              </w:rPr>
              <w:t xml:space="preserve"> Л.Ю</w:t>
            </w:r>
            <w:r w:rsidR="00641D43" w:rsidRPr="00C51AFD">
              <w:rPr>
                <w:rFonts w:ascii="Times New Roman" w:hAnsi="Times New Roman"/>
              </w:rPr>
              <w:t>.</w:t>
            </w:r>
            <w:r w:rsidR="0047714A">
              <w:rPr>
                <w:rFonts w:ascii="Times New Roman" w:hAnsi="Times New Roman"/>
              </w:rPr>
              <w:t>/</w:t>
            </w:r>
          </w:p>
          <w:p w:rsidR="00467F2C" w:rsidRPr="00C51AFD" w:rsidRDefault="00B8430D" w:rsidP="00467F2C">
            <w:pPr>
              <w:spacing w:after="0" w:line="240" w:lineRule="auto"/>
              <w:rPr>
                <w:rFonts w:ascii="Times New Roman" w:hAnsi="Times New Roman"/>
              </w:rPr>
            </w:pPr>
            <w:r w:rsidRPr="00C51AFD">
              <w:rPr>
                <w:rFonts w:ascii="Times New Roman" w:hAnsi="Times New Roman"/>
              </w:rPr>
              <w:t xml:space="preserve"> </w:t>
            </w:r>
          </w:p>
          <w:p w:rsidR="00467F2C" w:rsidRPr="00240269" w:rsidRDefault="004409C8" w:rsidP="00467F2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«_ _» сентября_2021</w:t>
            </w:r>
            <w:r w:rsidR="00467F2C" w:rsidRPr="00C51AFD">
              <w:rPr>
                <w:rFonts w:ascii="Times New Roman" w:hAnsi="Times New Roman"/>
              </w:rPr>
              <w:t xml:space="preserve">  г</w:t>
            </w:r>
          </w:p>
        </w:tc>
        <w:tc>
          <w:tcPr>
            <w:tcW w:w="3290" w:type="dxa"/>
          </w:tcPr>
          <w:p w:rsidR="00467F2C" w:rsidRPr="00467F2C" w:rsidRDefault="00467F2C" w:rsidP="004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F2C">
              <w:rPr>
                <w:rFonts w:ascii="Times New Roman" w:hAnsi="Times New Roman"/>
              </w:rPr>
              <w:t>УТВЕРЖДЕНО</w:t>
            </w:r>
          </w:p>
          <w:p w:rsidR="00467F2C" w:rsidRPr="00467F2C" w:rsidRDefault="006D1BFB" w:rsidP="00467F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ВРИо</w:t>
            </w:r>
            <w:proofErr w:type="spellEnd"/>
            <w:r>
              <w:rPr>
                <w:rFonts w:ascii="Times New Roman" w:hAnsi="Times New Roman"/>
              </w:rPr>
              <w:t xml:space="preserve"> директор МБ</w:t>
            </w:r>
            <w:r w:rsidR="00467F2C" w:rsidRPr="00467F2C">
              <w:rPr>
                <w:rFonts w:ascii="Times New Roman" w:hAnsi="Times New Roman"/>
              </w:rPr>
              <w:t xml:space="preserve">ОУ </w:t>
            </w:r>
          </w:p>
          <w:p w:rsidR="00467F2C" w:rsidRPr="00467F2C" w:rsidRDefault="00467F2C" w:rsidP="00467F2C">
            <w:pPr>
              <w:spacing w:after="0" w:line="240" w:lineRule="auto"/>
              <w:rPr>
                <w:rFonts w:ascii="Times New Roman" w:hAnsi="Times New Roman"/>
              </w:rPr>
            </w:pPr>
            <w:r w:rsidRPr="00467F2C">
              <w:rPr>
                <w:rFonts w:ascii="Times New Roman" w:hAnsi="Times New Roman"/>
              </w:rPr>
              <w:t>«</w:t>
            </w:r>
            <w:r w:rsidR="006D1BFB">
              <w:rPr>
                <w:rFonts w:ascii="Times New Roman" w:hAnsi="Times New Roman"/>
              </w:rPr>
              <w:t>Урицкая СОШ</w:t>
            </w:r>
            <w:r w:rsidRPr="00467F2C">
              <w:rPr>
                <w:rFonts w:ascii="Times New Roman" w:hAnsi="Times New Roman"/>
              </w:rPr>
              <w:t>»</w:t>
            </w:r>
          </w:p>
          <w:p w:rsidR="00467F2C" w:rsidRPr="00B8430D" w:rsidRDefault="00641D43" w:rsidP="00467F2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8430D">
              <w:rPr>
                <w:rFonts w:ascii="Times New Roman" w:hAnsi="Times New Roman"/>
                <w:u w:val="single"/>
              </w:rPr>
              <w:t xml:space="preserve">  </w:t>
            </w:r>
            <w:r w:rsidR="006D1BFB">
              <w:rPr>
                <w:rFonts w:ascii="Times New Roman" w:hAnsi="Times New Roman"/>
                <w:u w:val="single"/>
              </w:rPr>
              <w:t xml:space="preserve">                    /Захарова </w:t>
            </w:r>
            <w:r w:rsidRPr="00B8430D">
              <w:rPr>
                <w:rFonts w:ascii="Times New Roman" w:hAnsi="Times New Roman"/>
                <w:u w:val="single"/>
              </w:rPr>
              <w:t>И.М.</w:t>
            </w:r>
          </w:p>
          <w:p w:rsidR="00467F2C" w:rsidRPr="00467F2C" w:rsidRDefault="00641D43" w:rsidP="00641D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67F2C" w:rsidRPr="00467F2C">
              <w:rPr>
                <w:rFonts w:ascii="Times New Roman" w:hAnsi="Times New Roman"/>
              </w:rPr>
              <w:t>риказ №_____</w:t>
            </w:r>
          </w:p>
          <w:p w:rsidR="00467F2C" w:rsidRPr="00467F2C" w:rsidRDefault="004409C8" w:rsidP="006D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 _» сентября_2021</w:t>
            </w:r>
            <w:r w:rsidR="00467F2C" w:rsidRPr="00467F2C">
              <w:rPr>
                <w:rFonts w:ascii="Times New Roman" w:hAnsi="Times New Roman"/>
              </w:rPr>
              <w:t xml:space="preserve"> г</w:t>
            </w:r>
          </w:p>
        </w:tc>
      </w:tr>
    </w:tbl>
    <w:p w:rsidR="00665F7A" w:rsidRDefault="00665F7A" w:rsidP="00467F2C">
      <w:pPr>
        <w:spacing w:after="0"/>
        <w:jc w:val="center"/>
        <w:outlineLvl w:val="0"/>
        <w:rPr>
          <w:b/>
          <w:sz w:val="40"/>
          <w:szCs w:val="40"/>
        </w:rPr>
      </w:pPr>
    </w:p>
    <w:p w:rsidR="00240269" w:rsidRDefault="00240269" w:rsidP="004409C8">
      <w:pPr>
        <w:shd w:val="clear" w:color="auto" w:fill="FFFFFF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240269" w:rsidRPr="00240269" w:rsidRDefault="00240269" w:rsidP="00240269">
      <w:pPr>
        <w:shd w:val="clear" w:color="auto" w:fill="FFFFFF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240269">
        <w:rPr>
          <w:rFonts w:ascii="Times New Roman" w:eastAsia="Times New Roman" w:hAnsi="Times New Roman"/>
          <w:b/>
          <w:color w:val="000000"/>
          <w:sz w:val="32"/>
          <w:szCs w:val="32"/>
        </w:rPr>
        <w:t>РАБОЧАЯ ПРОГРАММА</w:t>
      </w:r>
    </w:p>
    <w:p w:rsidR="00240269" w:rsidRPr="00240269" w:rsidRDefault="00240269" w:rsidP="0024026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40269">
        <w:rPr>
          <w:rFonts w:ascii="Times New Roman" w:eastAsia="Times New Roman" w:hAnsi="Times New Roman"/>
          <w:b/>
          <w:color w:val="000000"/>
          <w:sz w:val="28"/>
          <w:szCs w:val="28"/>
        </w:rPr>
        <w:t>у</w:t>
      </w:r>
      <w:r w:rsidR="00DD0E6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чебного предмета «Физика» </w:t>
      </w:r>
    </w:p>
    <w:p w:rsidR="00240269" w:rsidRPr="00240269" w:rsidRDefault="00240269" w:rsidP="002402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4026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Уровень образования: </w:t>
      </w:r>
      <w:proofErr w:type="spellStart"/>
      <w:r w:rsidRPr="0024026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основное</w:t>
      </w:r>
      <w:proofErr w:type="spellEnd"/>
      <w:r w:rsidRPr="0024026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4026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общее</w:t>
      </w:r>
      <w:proofErr w:type="spellEnd"/>
      <w:r w:rsidRPr="0024026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4026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образование</w:t>
      </w:r>
      <w:proofErr w:type="spellEnd"/>
    </w:p>
    <w:p w:rsidR="00240269" w:rsidRPr="00240269" w:rsidRDefault="00240269" w:rsidP="002402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40269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7-9 </w:t>
      </w:r>
      <w:proofErr w:type="spellStart"/>
      <w:r w:rsidRPr="00240269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классы</w:t>
      </w:r>
      <w:proofErr w:type="spellEnd"/>
    </w:p>
    <w:p w:rsidR="00641D43" w:rsidRPr="00641D43" w:rsidRDefault="00240269" w:rsidP="00240269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240269">
        <w:rPr>
          <w:rFonts w:ascii="Times New Roman" w:eastAsia="Times New Roman" w:hAnsi="Times New Roman"/>
          <w:b/>
          <w:sz w:val="28"/>
          <w:szCs w:val="28"/>
          <w:lang w:eastAsia="zh-CN" w:bidi="ru-RU"/>
        </w:rPr>
        <w:t xml:space="preserve">Уровень изучения учебного предмета </w:t>
      </w:r>
      <w:r w:rsidRPr="00240269">
        <w:rPr>
          <w:rFonts w:ascii="Times New Roman" w:eastAsia="Times New Roman" w:hAnsi="Times New Roman"/>
          <w:sz w:val="28"/>
          <w:szCs w:val="28"/>
          <w:lang w:eastAsia="zh-CN" w:bidi="ru-RU"/>
        </w:rPr>
        <w:t>– базовый.</w:t>
      </w:r>
    </w:p>
    <w:p w:rsidR="00665F7A" w:rsidRPr="00DD0E6B" w:rsidRDefault="00665F7A" w:rsidP="00240269">
      <w:pPr>
        <w:spacing w:after="0"/>
        <w:outlineLvl w:val="0"/>
        <w:rPr>
          <w:rFonts w:ascii="Times New Roman" w:hAnsi="Times New Roman"/>
          <w:b/>
        </w:rPr>
      </w:pPr>
      <w:r w:rsidRPr="00DD0E6B">
        <w:rPr>
          <w:rFonts w:ascii="Times New Roman" w:hAnsi="Times New Roman"/>
          <w:b/>
        </w:rPr>
        <w:tab/>
      </w:r>
      <w:r w:rsidRPr="00DD0E6B">
        <w:rPr>
          <w:rFonts w:ascii="Times New Roman" w:hAnsi="Times New Roman"/>
          <w:b/>
        </w:rPr>
        <w:tab/>
      </w:r>
      <w:r w:rsidRPr="00DD0E6B">
        <w:rPr>
          <w:rFonts w:ascii="Times New Roman" w:hAnsi="Times New Roman"/>
          <w:b/>
        </w:rPr>
        <w:tab/>
      </w:r>
      <w:r w:rsidRPr="00DD0E6B">
        <w:rPr>
          <w:rFonts w:ascii="Times New Roman" w:hAnsi="Times New Roman"/>
          <w:b/>
        </w:rPr>
        <w:tab/>
      </w:r>
      <w:r w:rsidRPr="00DD0E6B">
        <w:rPr>
          <w:rFonts w:ascii="Times New Roman" w:hAnsi="Times New Roman"/>
          <w:b/>
        </w:rPr>
        <w:tab/>
      </w:r>
    </w:p>
    <w:p w:rsidR="00240269" w:rsidRPr="00DD0E6B" w:rsidRDefault="00240269" w:rsidP="0024026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proofErr w:type="spellStart"/>
      <w:r w:rsidRPr="00DD0E6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Количество</w:t>
      </w:r>
      <w:proofErr w:type="spellEnd"/>
      <w:r w:rsidRPr="00DD0E6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Pr="00DD0E6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часов</w:t>
      </w:r>
      <w:proofErr w:type="spellEnd"/>
      <w:r w:rsidRPr="00DD0E6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по </w:t>
      </w:r>
      <w:proofErr w:type="spellStart"/>
      <w:r w:rsidRPr="00DD0E6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учебному</w:t>
      </w:r>
      <w:proofErr w:type="spellEnd"/>
      <w:r w:rsidRPr="00DD0E6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плану</w:t>
      </w:r>
      <w:r w:rsidRPr="00DD0E6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:</w:t>
      </w:r>
    </w:p>
    <w:p w:rsidR="00240269" w:rsidRPr="00DD0E6B" w:rsidRDefault="00240269" w:rsidP="0024026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DD0E6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7 </w:t>
      </w:r>
      <w:proofErr w:type="spellStart"/>
      <w:r w:rsidRPr="00DD0E6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класс</w:t>
      </w:r>
      <w:proofErr w:type="spellEnd"/>
      <w:r w:rsidRPr="00DD0E6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:</w:t>
      </w:r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всего</w:t>
      </w:r>
      <w:proofErr w:type="spellEnd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–70 ч/</w:t>
      </w:r>
      <w:proofErr w:type="spellStart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год</w:t>
      </w:r>
      <w:proofErr w:type="spellEnd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; </w:t>
      </w:r>
      <w:r w:rsidRPr="00DD0E6B">
        <w:rPr>
          <w:rFonts w:ascii="Times New Roman" w:eastAsia="Times New Roman" w:hAnsi="Times New Roman"/>
          <w:bCs/>
          <w:sz w:val="24"/>
          <w:szCs w:val="24"/>
          <w:lang w:eastAsia="uk-UA"/>
        </w:rPr>
        <w:t>2</w:t>
      </w:r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ч/</w:t>
      </w:r>
      <w:proofErr w:type="spellStart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неделю</w:t>
      </w:r>
      <w:proofErr w:type="spellEnd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;</w:t>
      </w:r>
    </w:p>
    <w:p w:rsidR="00240269" w:rsidRPr="00DD0E6B" w:rsidRDefault="00240269" w:rsidP="0024026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DD0E6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8 </w:t>
      </w:r>
      <w:proofErr w:type="spellStart"/>
      <w:r w:rsidRPr="00DD0E6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класс</w:t>
      </w:r>
      <w:proofErr w:type="spellEnd"/>
      <w:r w:rsidRPr="00DD0E6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:</w:t>
      </w:r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всего</w:t>
      </w:r>
      <w:proofErr w:type="spellEnd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– </w:t>
      </w:r>
      <w:r w:rsidRPr="00DD0E6B">
        <w:rPr>
          <w:rFonts w:ascii="Times New Roman" w:eastAsia="Times New Roman" w:hAnsi="Times New Roman"/>
          <w:bCs/>
          <w:sz w:val="24"/>
          <w:szCs w:val="24"/>
          <w:lang w:eastAsia="uk-UA"/>
        </w:rPr>
        <w:t>70</w:t>
      </w:r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ч/</w:t>
      </w:r>
      <w:proofErr w:type="spellStart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год</w:t>
      </w:r>
      <w:proofErr w:type="spellEnd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; </w:t>
      </w:r>
      <w:r w:rsidRPr="00DD0E6B">
        <w:rPr>
          <w:rFonts w:ascii="Times New Roman" w:eastAsia="Times New Roman" w:hAnsi="Times New Roman"/>
          <w:bCs/>
          <w:sz w:val="24"/>
          <w:szCs w:val="24"/>
          <w:lang w:eastAsia="uk-UA"/>
        </w:rPr>
        <w:t>2</w:t>
      </w:r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ч/</w:t>
      </w:r>
      <w:proofErr w:type="spellStart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неделю</w:t>
      </w:r>
      <w:proofErr w:type="spellEnd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;</w:t>
      </w:r>
    </w:p>
    <w:p w:rsidR="00240269" w:rsidRPr="00DD0E6B" w:rsidRDefault="00240269" w:rsidP="0024026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DD0E6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9 </w:t>
      </w:r>
      <w:proofErr w:type="spellStart"/>
      <w:r w:rsidRPr="00DD0E6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класс</w:t>
      </w:r>
      <w:proofErr w:type="spellEnd"/>
      <w:r w:rsidRPr="00DD0E6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:</w:t>
      </w:r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всего</w:t>
      </w:r>
      <w:proofErr w:type="spellEnd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– </w:t>
      </w:r>
      <w:r w:rsidRPr="00DD0E6B">
        <w:rPr>
          <w:rFonts w:ascii="Times New Roman" w:eastAsia="Times New Roman" w:hAnsi="Times New Roman"/>
          <w:bCs/>
          <w:sz w:val="24"/>
          <w:szCs w:val="24"/>
          <w:lang w:eastAsia="uk-UA"/>
        </w:rPr>
        <w:t>102</w:t>
      </w:r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ч/</w:t>
      </w:r>
      <w:proofErr w:type="spellStart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год</w:t>
      </w:r>
      <w:proofErr w:type="spellEnd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; </w:t>
      </w:r>
      <w:r w:rsidRPr="00DD0E6B">
        <w:rPr>
          <w:rFonts w:ascii="Times New Roman" w:eastAsia="Times New Roman" w:hAnsi="Times New Roman"/>
          <w:bCs/>
          <w:sz w:val="24"/>
          <w:szCs w:val="24"/>
          <w:lang w:eastAsia="uk-UA"/>
        </w:rPr>
        <w:t>3</w:t>
      </w:r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ч/</w:t>
      </w:r>
      <w:proofErr w:type="spellStart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неделю</w:t>
      </w:r>
      <w:proofErr w:type="spellEnd"/>
      <w:r w:rsidRPr="00DD0E6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.</w:t>
      </w:r>
    </w:p>
    <w:p w:rsidR="00665F7A" w:rsidRPr="00DD0E6B" w:rsidRDefault="00665F7A" w:rsidP="00240269">
      <w:pPr>
        <w:outlineLvl w:val="0"/>
        <w:rPr>
          <w:rFonts w:ascii="Times New Roman" w:hAnsi="Times New Roman"/>
          <w:b/>
          <w:lang w:val="uk-UA"/>
        </w:rPr>
      </w:pPr>
    </w:p>
    <w:p w:rsidR="00240269" w:rsidRPr="00DD0E6B" w:rsidRDefault="00240269" w:rsidP="00240269">
      <w:pPr>
        <w:spacing w:after="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DD0E6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УМК </w:t>
      </w:r>
      <w:r w:rsidRPr="00DD0E6B">
        <w:rPr>
          <w:rStyle w:val="fontstyle01"/>
          <w:rFonts w:ascii="Times New Roman" w:hAnsi="Times New Roman"/>
          <w:b/>
          <w:color w:val="auto"/>
          <w:sz w:val="24"/>
          <w:szCs w:val="24"/>
        </w:rPr>
        <w:t xml:space="preserve">А. В. </w:t>
      </w:r>
      <w:proofErr w:type="spellStart"/>
      <w:r w:rsidRPr="00DD0E6B">
        <w:rPr>
          <w:rStyle w:val="fontstyle01"/>
          <w:rFonts w:ascii="Times New Roman" w:hAnsi="Times New Roman"/>
          <w:b/>
          <w:color w:val="auto"/>
          <w:sz w:val="24"/>
          <w:szCs w:val="24"/>
        </w:rPr>
        <w:t>Перышкина</w:t>
      </w:r>
      <w:proofErr w:type="spellEnd"/>
      <w:r w:rsidRPr="00DD0E6B">
        <w:rPr>
          <w:rStyle w:val="fontstyle01"/>
          <w:rFonts w:ascii="Times New Roman" w:hAnsi="Times New Roman"/>
          <w:b/>
          <w:color w:val="auto"/>
          <w:sz w:val="24"/>
          <w:szCs w:val="24"/>
        </w:rPr>
        <w:t xml:space="preserve">, Е. М. </w:t>
      </w:r>
      <w:proofErr w:type="spellStart"/>
      <w:r w:rsidRPr="00DD0E6B">
        <w:rPr>
          <w:rStyle w:val="fontstyle01"/>
          <w:rFonts w:ascii="Times New Roman" w:hAnsi="Times New Roman"/>
          <w:b/>
          <w:color w:val="auto"/>
          <w:sz w:val="24"/>
          <w:szCs w:val="24"/>
        </w:rPr>
        <w:t>Гутник</w:t>
      </w:r>
      <w:proofErr w:type="spellEnd"/>
      <w:r w:rsidRPr="00DD0E6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:</w:t>
      </w:r>
    </w:p>
    <w:p w:rsidR="00240269" w:rsidRPr="00DD0E6B" w:rsidRDefault="00240269" w:rsidP="00240269">
      <w:pPr>
        <w:pStyle w:val="af6"/>
        <w:numPr>
          <w:ilvl w:val="0"/>
          <w:numId w:val="67"/>
        </w:numPr>
        <w:shd w:val="clear" w:color="auto" w:fill="FFFFFF"/>
        <w:tabs>
          <w:tab w:val="left" w:pos="278"/>
        </w:tabs>
        <w:overflowPunct/>
        <w:autoSpaceDE/>
        <w:autoSpaceDN/>
        <w:spacing w:after="0"/>
        <w:ind w:left="32" w:firstLine="0"/>
        <w:contextualSpacing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Физика. 7—9 классы: Рабочая программа к линии УМКА. В. </w:t>
      </w:r>
      <w:proofErr w:type="spellStart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>Перышкина</w:t>
      </w:r>
      <w:proofErr w:type="spellEnd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, Е. М. </w:t>
      </w:r>
      <w:proofErr w:type="spellStart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>Гутник</w:t>
      </w:r>
      <w:proofErr w:type="spellEnd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: учебно-методическое пособие / Н. В. </w:t>
      </w:r>
      <w:proofErr w:type="spellStart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>Филонович</w:t>
      </w:r>
      <w:proofErr w:type="spellEnd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, Е. М. </w:t>
      </w:r>
      <w:proofErr w:type="spellStart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>Гутник</w:t>
      </w:r>
      <w:proofErr w:type="spellEnd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>. - М.: Дрофа, 2017. - 76с.</w:t>
      </w:r>
    </w:p>
    <w:p w:rsidR="00240269" w:rsidRPr="00DD0E6B" w:rsidRDefault="00240269" w:rsidP="00240269">
      <w:pPr>
        <w:pStyle w:val="af6"/>
        <w:numPr>
          <w:ilvl w:val="0"/>
          <w:numId w:val="67"/>
        </w:numPr>
        <w:shd w:val="clear" w:color="auto" w:fill="FFFFFF"/>
        <w:tabs>
          <w:tab w:val="left" w:pos="278"/>
        </w:tabs>
        <w:overflowPunct/>
        <w:autoSpaceDE/>
        <w:autoSpaceDN/>
        <w:spacing w:after="0"/>
        <w:ind w:left="32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>Перышкин</w:t>
      </w:r>
      <w:proofErr w:type="spellEnd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>А.В.</w:t>
      </w:r>
      <w:r w:rsidRPr="00DD0E6B">
        <w:rPr>
          <w:rFonts w:ascii="Times New Roman" w:hAnsi="Times New Roman"/>
          <w:sz w:val="24"/>
          <w:szCs w:val="24"/>
        </w:rPr>
        <w:t>Фи</w:t>
      </w:r>
      <w:r w:rsidR="006D1BFB">
        <w:rPr>
          <w:rFonts w:ascii="Times New Roman" w:hAnsi="Times New Roman"/>
          <w:sz w:val="24"/>
          <w:szCs w:val="24"/>
        </w:rPr>
        <w:t>зика</w:t>
      </w:r>
      <w:proofErr w:type="spellEnd"/>
      <w:r w:rsidR="006D1BFB">
        <w:rPr>
          <w:rFonts w:ascii="Times New Roman" w:hAnsi="Times New Roman"/>
          <w:sz w:val="24"/>
          <w:szCs w:val="24"/>
        </w:rPr>
        <w:t>. 7 класс. – М.: Дрофа, 2019</w:t>
      </w:r>
      <w:r w:rsidRPr="00DD0E6B">
        <w:rPr>
          <w:rFonts w:ascii="Times New Roman" w:hAnsi="Times New Roman"/>
          <w:sz w:val="24"/>
          <w:szCs w:val="24"/>
        </w:rPr>
        <w:t>. – 221 с.</w:t>
      </w:r>
    </w:p>
    <w:p w:rsidR="00240269" w:rsidRPr="00DD0E6B" w:rsidRDefault="00240269" w:rsidP="00240269">
      <w:pPr>
        <w:pStyle w:val="af6"/>
        <w:numPr>
          <w:ilvl w:val="0"/>
          <w:numId w:val="67"/>
        </w:numPr>
        <w:shd w:val="clear" w:color="auto" w:fill="FFFFFF"/>
        <w:tabs>
          <w:tab w:val="left" w:pos="278"/>
        </w:tabs>
        <w:overflowPunct/>
        <w:autoSpaceDE/>
        <w:autoSpaceDN/>
        <w:spacing w:after="0"/>
        <w:ind w:left="32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>Перышкин</w:t>
      </w:r>
      <w:proofErr w:type="spellEnd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>А.В.</w:t>
      </w:r>
      <w:r w:rsidRPr="00DD0E6B">
        <w:rPr>
          <w:rFonts w:ascii="Times New Roman" w:hAnsi="Times New Roman"/>
          <w:sz w:val="24"/>
          <w:szCs w:val="24"/>
        </w:rPr>
        <w:t>Фи</w:t>
      </w:r>
      <w:r w:rsidR="006D1BFB">
        <w:rPr>
          <w:rFonts w:ascii="Times New Roman" w:hAnsi="Times New Roman"/>
          <w:sz w:val="24"/>
          <w:szCs w:val="24"/>
        </w:rPr>
        <w:t>зика</w:t>
      </w:r>
      <w:proofErr w:type="spellEnd"/>
      <w:r w:rsidR="006D1BFB">
        <w:rPr>
          <w:rFonts w:ascii="Times New Roman" w:hAnsi="Times New Roman"/>
          <w:sz w:val="24"/>
          <w:szCs w:val="24"/>
        </w:rPr>
        <w:t>. 8 класс. – М.: Дрофа, 2019</w:t>
      </w:r>
      <w:r w:rsidRPr="00DD0E6B">
        <w:rPr>
          <w:rFonts w:ascii="Times New Roman" w:hAnsi="Times New Roman"/>
          <w:sz w:val="24"/>
          <w:szCs w:val="24"/>
        </w:rPr>
        <w:t>. – 240 с.</w:t>
      </w:r>
    </w:p>
    <w:p w:rsidR="00240269" w:rsidRPr="00DD0E6B" w:rsidRDefault="00240269" w:rsidP="00240269">
      <w:pPr>
        <w:pStyle w:val="af6"/>
        <w:numPr>
          <w:ilvl w:val="0"/>
          <w:numId w:val="67"/>
        </w:numPr>
        <w:shd w:val="clear" w:color="auto" w:fill="FFFFFF"/>
        <w:tabs>
          <w:tab w:val="left" w:pos="278"/>
        </w:tabs>
        <w:overflowPunct/>
        <w:autoSpaceDE/>
        <w:autoSpaceDN/>
        <w:spacing w:after="0"/>
        <w:ind w:left="32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>Перышкин</w:t>
      </w:r>
      <w:proofErr w:type="spellEnd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А.В., </w:t>
      </w:r>
      <w:proofErr w:type="spellStart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>Гутник</w:t>
      </w:r>
      <w:proofErr w:type="spellEnd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E6B">
        <w:rPr>
          <w:rStyle w:val="fontstyle01"/>
          <w:rFonts w:ascii="Times New Roman" w:hAnsi="Times New Roman"/>
          <w:color w:val="auto"/>
          <w:sz w:val="24"/>
          <w:szCs w:val="24"/>
        </w:rPr>
        <w:t>Е.М.</w:t>
      </w:r>
      <w:r w:rsidRPr="00DD0E6B">
        <w:rPr>
          <w:rFonts w:ascii="Times New Roman" w:hAnsi="Times New Roman"/>
          <w:sz w:val="24"/>
          <w:szCs w:val="24"/>
        </w:rPr>
        <w:t>Физика</w:t>
      </w:r>
      <w:proofErr w:type="spellEnd"/>
      <w:r w:rsidRPr="00DD0E6B">
        <w:rPr>
          <w:rFonts w:ascii="Times New Roman" w:hAnsi="Times New Roman"/>
          <w:sz w:val="24"/>
          <w:szCs w:val="24"/>
        </w:rPr>
        <w:t xml:space="preserve">. 9 класс. – М.: Дрофа, </w:t>
      </w:r>
      <w:r w:rsidR="00DD0B7A" w:rsidRPr="00DD0E6B">
        <w:rPr>
          <w:rFonts w:ascii="Times New Roman" w:hAnsi="Times New Roman"/>
          <w:sz w:val="24"/>
          <w:szCs w:val="24"/>
        </w:rPr>
        <w:t>2019</w:t>
      </w:r>
      <w:r w:rsidRPr="00DD0E6B">
        <w:rPr>
          <w:rFonts w:ascii="Times New Roman" w:hAnsi="Times New Roman"/>
          <w:sz w:val="24"/>
          <w:szCs w:val="24"/>
        </w:rPr>
        <w:t>. – 320 с.</w:t>
      </w:r>
    </w:p>
    <w:p w:rsidR="00240269" w:rsidRPr="00DD0E6B" w:rsidRDefault="00240269" w:rsidP="00240269">
      <w:pPr>
        <w:pStyle w:val="af6"/>
        <w:numPr>
          <w:ilvl w:val="0"/>
          <w:numId w:val="67"/>
        </w:numPr>
        <w:shd w:val="clear" w:color="auto" w:fill="FFFFFF"/>
        <w:tabs>
          <w:tab w:val="left" w:pos="278"/>
        </w:tabs>
        <w:overflowPunct/>
        <w:autoSpaceDE/>
        <w:autoSpaceDN/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D0E6B">
        <w:rPr>
          <w:rFonts w:ascii="Times New Roman" w:hAnsi="Times New Roman"/>
          <w:sz w:val="24"/>
          <w:szCs w:val="24"/>
        </w:rPr>
        <w:t>Физика. Электронное приложение к учебникам 7-9 классов [Электронный ресурс]. – Режим доступа: https://drofa-ventana.ru</w:t>
      </w:r>
    </w:p>
    <w:p w:rsidR="00665F7A" w:rsidRPr="00DD0E6B" w:rsidRDefault="00665F7A" w:rsidP="00665F7A">
      <w:pPr>
        <w:outlineLvl w:val="0"/>
        <w:rPr>
          <w:b/>
        </w:rPr>
      </w:pPr>
    </w:p>
    <w:p w:rsidR="00B8430D" w:rsidRPr="00DD0E6B" w:rsidRDefault="00240269" w:rsidP="00B8430D">
      <w:pPr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DD0E6B">
        <w:rPr>
          <w:rFonts w:ascii="Times New Roman" w:hAnsi="Times New Roman"/>
          <w:b/>
          <w:sz w:val="28"/>
          <w:szCs w:val="28"/>
        </w:rPr>
        <w:t>Автор рабочей программы</w:t>
      </w:r>
      <w:r w:rsidR="00665F7A" w:rsidRPr="00DD0E6B">
        <w:rPr>
          <w:rFonts w:ascii="Times New Roman" w:hAnsi="Times New Roman"/>
          <w:b/>
          <w:sz w:val="28"/>
          <w:szCs w:val="28"/>
        </w:rPr>
        <w:t xml:space="preserve">: </w:t>
      </w:r>
    </w:p>
    <w:p w:rsidR="00B8430D" w:rsidRPr="00DD0E6B" w:rsidRDefault="006D1BFB" w:rsidP="00B8430D">
      <w:pPr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Урвачева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</w:t>
      </w:r>
      <w:proofErr w:type="gramStart"/>
      <w:r>
        <w:rPr>
          <w:rFonts w:ascii="Times New Roman" w:hAnsi="Times New Roman"/>
          <w:i/>
          <w:sz w:val="28"/>
          <w:szCs w:val="28"/>
        </w:rPr>
        <w:t>Ю</w:t>
      </w:r>
      <w:proofErr w:type="gramEnd"/>
      <w:r w:rsidR="00B8430D" w:rsidRPr="00DD0E6B">
        <w:rPr>
          <w:rFonts w:ascii="Times New Roman" w:hAnsi="Times New Roman"/>
          <w:sz w:val="28"/>
          <w:szCs w:val="28"/>
        </w:rPr>
        <w:t xml:space="preserve">, </w:t>
      </w:r>
      <w:r w:rsidR="00665F7A" w:rsidRPr="00DD0E6B">
        <w:rPr>
          <w:rFonts w:ascii="Times New Roman" w:hAnsi="Times New Roman"/>
          <w:sz w:val="28"/>
          <w:szCs w:val="28"/>
        </w:rPr>
        <w:t>учитель физики</w:t>
      </w:r>
      <w:r w:rsidR="00B8430D" w:rsidRPr="00DD0E6B">
        <w:rPr>
          <w:rFonts w:ascii="Times New Roman" w:hAnsi="Times New Roman"/>
          <w:sz w:val="28"/>
          <w:szCs w:val="28"/>
        </w:rPr>
        <w:t xml:space="preserve">  </w:t>
      </w:r>
    </w:p>
    <w:p w:rsidR="00665F7A" w:rsidRPr="00641D43" w:rsidRDefault="00B8430D" w:rsidP="00B8430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Ι квалификационной</w:t>
      </w:r>
      <w:r w:rsidRPr="00641D43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</w:p>
    <w:p w:rsidR="00A235A1" w:rsidRPr="00641D43" w:rsidRDefault="006D1BFB" w:rsidP="00B8430D">
      <w:pPr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665F7A" w:rsidRPr="00641D43">
        <w:rPr>
          <w:rFonts w:ascii="Times New Roman" w:hAnsi="Times New Roman"/>
          <w:sz w:val="28"/>
          <w:szCs w:val="28"/>
        </w:rPr>
        <w:t xml:space="preserve">ОУ </w:t>
      </w:r>
      <w:r w:rsidR="00B843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Урицкая </w:t>
      </w:r>
      <w:r w:rsidR="00665F7A" w:rsidRPr="00641D43">
        <w:rPr>
          <w:rFonts w:ascii="Times New Roman" w:hAnsi="Times New Roman"/>
          <w:sz w:val="28"/>
          <w:szCs w:val="28"/>
        </w:rPr>
        <w:t>СОШ</w:t>
      </w:r>
      <w:r w:rsidR="00B8430D">
        <w:rPr>
          <w:rFonts w:ascii="Times New Roman" w:hAnsi="Times New Roman"/>
          <w:sz w:val="28"/>
          <w:szCs w:val="28"/>
        </w:rPr>
        <w:t>»</w:t>
      </w:r>
    </w:p>
    <w:p w:rsidR="00665F7A" w:rsidRPr="00641D43" w:rsidRDefault="006D1BFB" w:rsidP="00B8430D">
      <w:pPr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</w:t>
      </w:r>
      <w:proofErr w:type="spellStart"/>
      <w:r>
        <w:rPr>
          <w:rFonts w:ascii="Times New Roman" w:hAnsi="Times New Roman"/>
          <w:sz w:val="28"/>
          <w:szCs w:val="28"/>
        </w:rPr>
        <w:t>Олекминский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B84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</w:t>
      </w:r>
    </w:p>
    <w:p w:rsidR="00467F2C" w:rsidRPr="00641D43" w:rsidRDefault="006D1BFB" w:rsidP="00467F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Урицкое</w:t>
      </w:r>
    </w:p>
    <w:p w:rsidR="00665F7A" w:rsidRPr="00641D43" w:rsidRDefault="004409C8" w:rsidP="00467F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665F7A" w:rsidRPr="00641D43">
        <w:rPr>
          <w:rFonts w:ascii="Times New Roman" w:hAnsi="Times New Roman"/>
          <w:b/>
          <w:sz w:val="28"/>
          <w:szCs w:val="28"/>
        </w:rPr>
        <w:t xml:space="preserve"> </w:t>
      </w:r>
      <w:r w:rsidR="00B8430D">
        <w:rPr>
          <w:rFonts w:ascii="Times New Roman" w:hAnsi="Times New Roman"/>
          <w:b/>
          <w:sz w:val="28"/>
          <w:szCs w:val="28"/>
        </w:rPr>
        <w:t>г.</w:t>
      </w:r>
    </w:p>
    <w:p w:rsidR="004409C8" w:rsidRDefault="004409C8" w:rsidP="00B8430D">
      <w:pPr>
        <w:spacing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8430D" w:rsidRPr="00B8430D" w:rsidRDefault="00B8430D" w:rsidP="00B8430D">
      <w:pPr>
        <w:spacing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  <w:bookmarkStart w:id="0" w:name="_GoBack"/>
      <w:bookmarkEnd w:id="0"/>
      <w:r w:rsidRPr="00B8430D">
        <w:rPr>
          <w:rFonts w:ascii="Times New Roman" w:hAnsi="Times New Roman"/>
          <w:b/>
          <w:kern w:val="2"/>
          <w:sz w:val="28"/>
          <w:szCs w:val="28"/>
        </w:rPr>
        <w:lastRenderedPageBreak/>
        <w:t>ПОЯСНИТЕЛЬНАЯ ЗАПИСКА</w:t>
      </w:r>
    </w:p>
    <w:p w:rsidR="00B8430D" w:rsidRPr="00B8430D" w:rsidRDefault="00B8430D" w:rsidP="00260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30D">
        <w:rPr>
          <w:rStyle w:val="FontStyle15"/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26064A">
        <w:rPr>
          <w:rStyle w:val="FontStyle15"/>
          <w:rFonts w:ascii="Times New Roman" w:hAnsi="Times New Roman" w:cs="Times New Roman"/>
          <w:sz w:val="28"/>
          <w:szCs w:val="28"/>
        </w:rPr>
        <w:t>физике</w:t>
      </w:r>
      <w:r w:rsidRPr="00B8430D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26064A">
        <w:rPr>
          <w:rStyle w:val="FontStyle15"/>
          <w:rFonts w:ascii="Times New Roman" w:hAnsi="Times New Roman" w:cs="Times New Roman"/>
          <w:sz w:val="28"/>
          <w:szCs w:val="28"/>
        </w:rPr>
        <w:t>для 7</w:t>
      </w:r>
      <w:r w:rsidR="006D1BFB">
        <w:rPr>
          <w:rStyle w:val="FontStyle15"/>
          <w:rFonts w:ascii="Times New Roman" w:hAnsi="Times New Roman" w:cs="Times New Roman"/>
          <w:sz w:val="28"/>
          <w:szCs w:val="28"/>
        </w:rPr>
        <w:t>–9 классов МБ</w:t>
      </w:r>
      <w:r w:rsidRPr="00B8430D">
        <w:rPr>
          <w:rStyle w:val="FontStyle15"/>
          <w:rFonts w:ascii="Times New Roman" w:hAnsi="Times New Roman" w:cs="Times New Roman"/>
          <w:sz w:val="28"/>
          <w:szCs w:val="28"/>
        </w:rPr>
        <w:t>ОУ «</w:t>
      </w:r>
      <w:r w:rsidR="006D1BFB">
        <w:rPr>
          <w:rStyle w:val="FontStyle15"/>
          <w:rFonts w:ascii="Times New Roman" w:hAnsi="Times New Roman" w:cs="Times New Roman"/>
          <w:sz w:val="28"/>
          <w:szCs w:val="28"/>
        </w:rPr>
        <w:t>Урицкая с</w:t>
      </w:r>
      <w:r w:rsidRPr="00B8430D">
        <w:rPr>
          <w:rStyle w:val="FontStyle15"/>
          <w:rFonts w:ascii="Times New Roman" w:hAnsi="Times New Roman" w:cs="Times New Roman"/>
          <w:sz w:val="28"/>
          <w:szCs w:val="28"/>
        </w:rPr>
        <w:t>р</w:t>
      </w:r>
      <w:r w:rsidR="006D1BFB">
        <w:rPr>
          <w:rStyle w:val="FontStyle15"/>
          <w:rFonts w:ascii="Times New Roman" w:hAnsi="Times New Roman" w:cs="Times New Roman"/>
          <w:sz w:val="28"/>
          <w:szCs w:val="28"/>
        </w:rPr>
        <w:t xml:space="preserve">едняя общеобразовательная школа» </w:t>
      </w:r>
      <w:r w:rsidRPr="00B8430D">
        <w:rPr>
          <w:rStyle w:val="FontStyle15"/>
          <w:rFonts w:ascii="Times New Roman" w:hAnsi="Times New Roman" w:cs="Times New Roman"/>
          <w:sz w:val="28"/>
          <w:szCs w:val="28"/>
        </w:rPr>
        <w:t xml:space="preserve">составлена в соответствии с требованиями </w:t>
      </w:r>
      <w:r w:rsidRPr="00B8430D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основного общего образования. В программе учтены основные положения Программы развития УУД для общего образования. Программа детализирует и раскрывает содержание стандарта, определяет общую с</w:t>
      </w:r>
      <w:r w:rsidR="00ED4F5F">
        <w:rPr>
          <w:rFonts w:ascii="Times New Roman" w:hAnsi="Times New Roman"/>
          <w:sz w:val="28"/>
          <w:szCs w:val="28"/>
        </w:rPr>
        <w:t xml:space="preserve">тратегию обучения, воспитания, </w:t>
      </w:r>
      <w:r w:rsidR="00ED4F5F" w:rsidRPr="00B8430D">
        <w:rPr>
          <w:rFonts w:ascii="Times New Roman" w:hAnsi="Times New Roman"/>
          <w:sz w:val="28"/>
          <w:szCs w:val="28"/>
        </w:rPr>
        <w:t>развития</w:t>
      </w:r>
      <w:r w:rsidRPr="00B843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3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8430D">
        <w:rPr>
          <w:rFonts w:ascii="Times New Roman" w:hAnsi="Times New Roman"/>
          <w:sz w:val="28"/>
          <w:szCs w:val="28"/>
        </w:rPr>
        <w:t xml:space="preserve"> средствами учебного предмета в соответствии с целями изучения </w:t>
      </w:r>
      <w:r w:rsidR="0026064A">
        <w:rPr>
          <w:rFonts w:ascii="Times New Roman" w:hAnsi="Times New Roman"/>
          <w:sz w:val="28"/>
          <w:szCs w:val="28"/>
        </w:rPr>
        <w:t>физики</w:t>
      </w:r>
      <w:r w:rsidRPr="00B8430D">
        <w:rPr>
          <w:rFonts w:ascii="Times New Roman" w:hAnsi="Times New Roman"/>
          <w:sz w:val="28"/>
          <w:szCs w:val="28"/>
        </w:rPr>
        <w:t>, которые определены стандартом.</w:t>
      </w:r>
    </w:p>
    <w:p w:rsidR="00B8430D" w:rsidRPr="00B8430D" w:rsidRDefault="00B8430D" w:rsidP="00260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30D">
        <w:rPr>
          <w:rFonts w:ascii="Times New Roman" w:hAnsi="Times New Roman"/>
          <w:sz w:val="28"/>
          <w:szCs w:val="28"/>
        </w:rPr>
        <w:t>При составлении рабочей программы использовались следующие нормативные документы:</w:t>
      </w:r>
    </w:p>
    <w:p w:rsidR="00B8430D" w:rsidRPr="00B8430D" w:rsidRDefault="00B8430D" w:rsidP="00EC3B3E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30D">
        <w:rPr>
          <w:rFonts w:ascii="Times New Roman" w:hAnsi="Times New Roman"/>
          <w:sz w:val="28"/>
          <w:szCs w:val="28"/>
        </w:rPr>
        <w:t>Федеральный закон Российской Федерации от 29.12.2012 года № 273 – ФЗ «Об образовании в Российской Федерации»;</w:t>
      </w:r>
    </w:p>
    <w:p w:rsidR="00B8430D" w:rsidRPr="00B8430D" w:rsidRDefault="00B8430D" w:rsidP="00EC3B3E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30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утвержденным приказом Министерством образования и науки России от 17.12.2010 № 1897;</w:t>
      </w:r>
    </w:p>
    <w:p w:rsidR="00B8430D" w:rsidRPr="00B8430D" w:rsidRDefault="00B8430D" w:rsidP="00EC3B3E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30D">
        <w:rPr>
          <w:rFonts w:ascii="Times New Roman" w:hAnsi="Times New Roman"/>
          <w:sz w:val="28"/>
          <w:szCs w:val="28"/>
        </w:rPr>
        <w:t>Приказ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933F9F" w:rsidRDefault="00B8430D" w:rsidP="00933F9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30D">
        <w:rPr>
          <w:rFonts w:ascii="Times New Roman" w:hAnsi="Times New Roman"/>
          <w:sz w:val="28"/>
          <w:szCs w:val="28"/>
        </w:rPr>
        <w:t>Примерные программы по учебному предмету (</w:t>
      </w:r>
      <w:r w:rsidR="0026064A">
        <w:rPr>
          <w:rFonts w:ascii="Times New Roman" w:hAnsi="Times New Roman"/>
          <w:sz w:val="28"/>
          <w:szCs w:val="28"/>
        </w:rPr>
        <w:t>физика</w:t>
      </w:r>
      <w:r w:rsidRPr="00B8430D">
        <w:rPr>
          <w:rFonts w:ascii="Times New Roman" w:hAnsi="Times New Roman"/>
          <w:sz w:val="28"/>
          <w:szCs w:val="28"/>
        </w:rPr>
        <w:t>), разработанные на основе Федерального государственного образовательного стандарта основного общего образования;</w:t>
      </w:r>
    </w:p>
    <w:p w:rsidR="00B8430D" w:rsidRPr="00933F9F" w:rsidRDefault="00933F9F" w:rsidP="00933F9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3F9F">
        <w:rPr>
          <w:rFonts w:ascii="Times New Roman" w:hAnsi="Times New Roman"/>
          <w:sz w:val="28"/>
          <w:szCs w:val="28"/>
        </w:rPr>
        <w:t xml:space="preserve">Физика. 7—9 классы: Рабочая программа к линии </w:t>
      </w:r>
      <w:proofErr w:type="gramStart"/>
      <w:r w:rsidRPr="00933F9F">
        <w:rPr>
          <w:rFonts w:ascii="Times New Roman" w:hAnsi="Times New Roman"/>
          <w:sz w:val="28"/>
          <w:szCs w:val="28"/>
        </w:rPr>
        <w:t>УМК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F9F">
        <w:rPr>
          <w:rFonts w:ascii="Times New Roman" w:hAnsi="Times New Roman"/>
          <w:sz w:val="28"/>
          <w:szCs w:val="28"/>
        </w:rPr>
        <w:t>А.</w:t>
      </w:r>
      <w:proofErr w:type="gramEnd"/>
      <w:r w:rsidRPr="00933F9F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933F9F">
        <w:rPr>
          <w:rFonts w:ascii="Times New Roman" w:hAnsi="Times New Roman"/>
          <w:sz w:val="28"/>
          <w:szCs w:val="28"/>
        </w:rPr>
        <w:t>Перышкина</w:t>
      </w:r>
      <w:proofErr w:type="spellEnd"/>
      <w:r w:rsidRPr="00933F9F">
        <w:rPr>
          <w:rFonts w:ascii="Times New Roman" w:hAnsi="Times New Roman"/>
          <w:sz w:val="28"/>
          <w:szCs w:val="28"/>
        </w:rPr>
        <w:t xml:space="preserve">, Е. М. </w:t>
      </w:r>
      <w:proofErr w:type="spellStart"/>
      <w:r w:rsidRPr="00933F9F">
        <w:rPr>
          <w:rFonts w:ascii="Times New Roman" w:hAnsi="Times New Roman"/>
          <w:sz w:val="28"/>
          <w:szCs w:val="28"/>
        </w:rPr>
        <w:t>Гутник</w:t>
      </w:r>
      <w:proofErr w:type="spellEnd"/>
      <w:r w:rsidRPr="00933F9F">
        <w:rPr>
          <w:rFonts w:ascii="Times New Roman" w:hAnsi="Times New Roman"/>
          <w:sz w:val="28"/>
          <w:szCs w:val="28"/>
        </w:rPr>
        <w:t xml:space="preserve">: учебно-методическое пособие / Н. В. </w:t>
      </w:r>
      <w:proofErr w:type="spellStart"/>
      <w:r w:rsidRPr="00933F9F">
        <w:rPr>
          <w:rFonts w:ascii="Times New Roman" w:hAnsi="Times New Roman"/>
          <w:sz w:val="28"/>
          <w:szCs w:val="28"/>
        </w:rPr>
        <w:t>Филонович</w:t>
      </w:r>
      <w:proofErr w:type="spellEnd"/>
      <w:r w:rsidRPr="00933F9F">
        <w:rPr>
          <w:rFonts w:ascii="Times New Roman" w:hAnsi="Times New Roman"/>
          <w:sz w:val="28"/>
          <w:szCs w:val="28"/>
        </w:rPr>
        <w:t xml:space="preserve">, Е. М. </w:t>
      </w:r>
      <w:proofErr w:type="spellStart"/>
      <w:r w:rsidRPr="00933F9F">
        <w:rPr>
          <w:rFonts w:ascii="Times New Roman" w:hAnsi="Times New Roman"/>
          <w:sz w:val="28"/>
          <w:szCs w:val="28"/>
        </w:rPr>
        <w:t>Гутник</w:t>
      </w:r>
      <w:proofErr w:type="spellEnd"/>
      <w:r w:rsidRPr="00933F9F">
        <w:rPr>
          <w:rFonts w:ascii="Times New Roman" w:hAnsi="Times New Roman"/>
          <w:sz w:val="28"/>
          <w:szCs w:val="28"/>
        </w:rPr>
        <w:t>. - М.: Дрофа, 2017. - 76с.</w:t>
      </w:r>
      <w:r w:rsidRPr="00933F9F">
        <w:t>;</w:t>
      </w:r>
    </w:p>
    <w:p w:rsidR="00B8430D" w:rsidRPr="00B8430D" w:rsidRDefault="00B8430D" w:rsidP="00EC3B3E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30D">
        <w:rPr>
          <w:rFonts w:ascii="Times New Roman" w:hAnsi="Times New Roman"/>
          <w:sz w:val="28"/>
          <w:szCs w:val="28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образования;</w:t>
      </w:r>
    </w:p>
    <w:p w:rsidR="00B8430D" w:rsidRPr="00B8430D" w:rsidRDefault="00B8430D" w:rsidP="00EC3B3E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30D">
        <w:rPr>
          <w:rFonts w:ascii="Times New Roman" w:hAnsi="Times New Roman"/>
          <w:sz w:val="28"/>
          <w:szCs w:val="28"/>
        </w:rPr>
        <w:t>Основная образовательная программа</w:t>
      </w:r>
      <w:r w:rsidR="003701B2">
        <w:rPr>
          <w:rFonts w:ascii="Times New Roman" w:hAnsi="Times New Roman"/>
          <w:sz w:val="28"/>
          <w:szCs w:val="28"/>
        </w:rPr>
        <w:t xml:space="preserve"> основного общего образования МБ</w:t>
      </w:r>
      <w:r w:rsidRPr="00B8430D">
        <w:rPr>
          <w:rFonts w:ascii="Times New Roman" w:hAnsi="Times New Roman"/>
          <w:sz w:val="28"/>
          <w:szCs w:val="28"/>
        </w:rPr>
        <w:t>ОУ «</w:t>
      </w:r>
      <w:r w:rsidR="003701B2">
        <w:rPr>
          <w:rFonts w:ascii="Times New Roman" w:hAnsi="Times New Roman"/>
          <w:sz w:val="28"/>
          <w:szCs w:val="28"/>
        </w:rPr>
        <w:t>Урицкая СОШ</w:t>
      </w:r>
      <w:r w:rsidRPr="00B8430D">
        <w:rPr>
          <w:rFonts w:ascii="Times New Roman" w:hAnsi="Times New Roman"/>
          <w:sz w:val="28"/>
          <w:szCs w:val="28"/>
        </w:rPr>
        <w:t>»</w:t>
      </w:r>
      <w:r w:rsidR="003701B2" w:rsidRPr="003701B2">
        <w:rPr>
          <w:rFonts w:ascii="Times New Roman" w:hAnsi="Times New Roman"/>
          <w:sz w:val="28"/>
          <w:szCs w:val="28"/>
        </w:rPr>
        <w:t xml:space="preserve"> </w:t>
      </w:r>
      <w:r w:rsidR="003701B2">
        <w:rPr>
          <w:rFonts w:ascii="Times New Roman" w:hAnsi="Times New Roman"/>
          <w:sz w:val="28"/>
          <w:szCs w:val="28"/>
        </w:rPr>
        <w:t>МР «</w:t>
      </w:r>
      <w:proofErr w:type="spellStart"/>
      <w:r w:rsidR="003701B2">
        <w:rPr>
          <w:rFonts w:ascii="Times New Roman" w:hAnsi="Times New Roman"/>
          <w:sz w:val="28"/>
          <w:szCs w:val="28"/>
        </w:rPr>
        <w:t>Олекминский</w:t>
      </w:r>
      <w:proofErr w:type="spellEnd"/>
      <w:r w:rsidR="003701B2">
        <w:rPr>
          <w:rFonts w:ascii="Times New Roman" w:hAnsi="Times New Roman"/>
          <w:sz w:val="28"/>
          <w:szCs w:val="28"/>
        </w:rPr>
        <w:t xml:space="preserve"> район» Р</w:t>
      </w:r>
      <w:proofErr w:type="gramStart"/>
      <w:r w:rsidR="003701B2">
        <w:rPr>
          <w:rFonts w:ascii="Times New Roman" w:hAnsi="Times New Roman"/>
          <w:sz w:val="28"/>
          <w:szCs w:val="28"/>
        </w:rPr>
        <w:t>С(</w:t>
      </w:r>
      <w:proofErr w:type="gramEnd"/>
      <w:r w:rsidR="003701B2">
        <w:rPr>
          <w:rFonts w:ascii="Times New Roman" w:hAnsi="Times New Roman"/>
          <w:sz w:val="28"/>
          <w:szCs w:val="28"/>
        </w:rPr>
        <w:t>Я)</w:t>
      </w:r>
      <w:r w:rsidRPr="00B8430D">
        <w:rPr>
          <w:rFonts w:ascii="Times New Roman" w:hAnsi="Times New Roman"/>
          <w:sz w:val="28"/>
          <w:szCs w:val="28"/>
        </w:rPr>
        <w:t>;</w:t>
      </w:r>
    </w:p>
    <w:p w:rsidR="00B8430D" w:rsidRPr="00B8430D" w:rsidRDefault="00B8430D" w:rsidP="00EC3B3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30D">
        <w:rPr>
          <w:rFonts w:ascii="Times New Roman" w:hAnsi="Times New Roman"/>
          <w:sz w:val="28"/>
          <w:szCs w:val="28"/>
        </w:rPr>
        <w:t>Положение о рабочих программах учебных предметов, курсов, в том числе внеурочной деятельности.</w:t>
      </w:r>
    </w:p>
    <w:p w:rsidR="002F2CC4" w:rsidRDefault="002F2CC4" w:rsidP="002F2C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7AA">
        <w:rPr>
          <w:rFonts w:ascii="Times New Roman" w:hAnsi="Times New Roman"/>
          <w:sz w:val="28"/>
          <w:szCs w:val="28"/>
        </w:rPr>
        <w:t>Школьный курс физики 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037AA"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z w:val="28"/>
          <w:szCs w:val="28"/>
        </w:rPr>
        <w:t>стемообразующий для естественно</w:t>
      </w:r>
      <w:r w:rsidRPr="009037AA">
        <w:rPr>
          <w:rFonts w:ascii="Times New Roman" w:hAnsi="Times New Roman"/>
          <w:sz w:val="28"/>
          <w:szCs w:val="28"/>
        </w:rPr>
        <w:t xml:space="preserve">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</w:t>
      </w:r>
      <w:r w:rsidRPr="009037AA">
        <w:rPr>
          <w:rFonts w:ascii="Times New Roman" w:hAnsi="Times New Roman"/>
          <w:sz w:val="28"/>
          <w:szCs w:val="28"/>
        </w:rPr>
        <w:lastRenderedPageBreak/>
        <w:t>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  <w:r w:rsidRPr="00F94EF8">
        <w:rPr>
          <w:rFonts w:ascii="Times New Roman" w:hAnsi="Times New Roman"/>
          <w:sz w:val="28"/>
          <w:szCs w:val="28"/>
        </w:rPr>
        <w:t xml:space="preserve"> </w:t>
      </w:r>
    </w:p>
    <w:p w:rsidR="007767DA" w:rsidRPr="0026064A" w:rsidRDefault="007767DA" w:rsidP="00260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F8">
        <w:rPr>
          <w:rFonts w:ascii="Times New Roman" w:hAnsi="Times New Roman"/>
          <w:b/>
          <w:sz w:val="28"/>
          <w:szCs w:val="28"/>
        </w:rPr>
        <w:t>Цели</w:t>
      </w:r>
      <w:r w:rsidRPr="0026064A">
        <w:rPr>
          <w:rFonts w:ascii="Times New Roman" w:hAnsi="Times New Roman"/>
          <w:sz w:val="28"/>
          <w:szCs w:val="28"/>
        </w:rPr>
        <w:t xml:space="preserve">, на достижение которых направлено изучение физики в </w:t>
      </w:r>
      <w:r w:rsidR="002F2CC4">
        <w:rPr>
          <w:rFonts w:ascii="Times New Roman" w:hAnsi="Times New Roman"/>
          <w:sz w:val="28"/>
          <w:szCs w:val="28"/>
        </w:rPr>
        <w:t xml:space="preserve">основной </w:t>
      </w:r>
      <w:r w:rsidRPr="0026064A">
        <w:rPr>
          <w:rFonts w:ascii="Times New Roman" w:hAnsi="Times New Roman"/>
          <w:sz w:val="28"/>
          <w:szCs w:val="28"/>
        </w:rPr>
        <w:t>школе, определены исходя из целей общего образования, сформулированных в   Федеральном государственном</w:t>
      </w:r>
      <w:r w:rsidR="0026064A">
        <w:rPr>
          <w:rFonts w:ascii="Times New Roman" w:hAnsi="Times New Roman"/>
          <w:sz w:val="28"/>
          <w:szCs w:val="28"/>
        </w:rPr>
        <w:t xml:space="preserve"> образовательном</w:t>
      </w:r>
      <w:r w:rsidRPr="0026064A">
        <w:rPr>
          <w:rFonts w:ascii="Times New Roman" w:hAnsi="Times New Roman"/>
          <w:sz w:val="28"/>
          <w:szCs w:val="28"/>
        </w:rPr>
        <w:t xml:space="preserve"> стандарте </w:t>
      </w:r>
      <w:r w:rsidR="0026064A">
        <w:rPr>
          <w:rFonts w:ascii="Times New Roman" w:hAnsi="Times New Roman"/>
          <w:sz w:val="28"/>
          <w:szCs w:val="28"/>
        </w:rPr>
        <w:t xml:space="preserve">основного </w:t>
      </w:r>
      <w:r w:rsidRPr="0026064A">
        <w:rPr>
          <w:rFonts w:ascii="Times New Roman" w:hAnsi="Times New Roman"/>
          <w:sz w:val="28"/>
          <w:szCs w:val="28"/>
        </w:rPr>
        <w:t xml:space="preserve">общего образования и  конкретизированы в основной образовательной программе основного общего образования </w:t>
      </w:r>
      <w:r w:rsidR="0026064A">
        <w:rPr>
          <w:rFonts w:ascii="Times New Roman" w:hAnsi="Times New Roman"/>
          <w:sz w:val="28"/>
          <w:szCs w:val="28"/>
        </w:rPr>
        <w:t>МАОУ «СОШ №2 п. Новоорск»</w:t>
      </w:r>
      <w:r w:rsidRPr="0026064A">
        <w:rPr>
          <w:rFonts w:ascii="Times New Roman" w:hAnsi="Times New Roman"/>
          <w:sz w:val="28"/>
          <w:szCs w:val="28"/>
        </w:rPr>
        <w:t>:</w:t>
      </w:r>
    </w:p>
    <w:p w:rsidR="007767DA" w:rsidRPr="0026064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:rsidR="007767DA" w:rsidRPr="0026064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:rsidR="007767DA" w:rsidRPr="0026064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7767DA" w:rsidRPr="0026064A" w:rsidRDefault="009037A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у</w:t>
      </w:r>
      <w:r w:rsidR="007767DA" w:rsidRPr="0026064A">
        <w:rPr>
          <w:rFonts w:ascii="Times New Roman" w:hAnsi="Times New Roman"/>
          <w:sz w:val="28"/>
          <w:szCs w:val="28"/>
        </w:rPr>
        <w:t>своение учащимися смысла основных понятий и законов физики, взаимосвязи между ними;</w:t>
      </w:r>
    </w:p>
    <w:p w:rsidR="007767DA" w:rsidRPr="0026064A" w:rsidRDefault="009037A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ф</w:t>
      </w:r>
      <w:r w:rsidR="007767DA" w:rsidRPr="0026064A">
        <w:rPr>
          <w:rFonts w:ascii="Times New Roman" w:hAnsi="Times New Roman"/>
          <w:sz w:val="28"/>
          <w:szCs w:val="28"/>
        </w:rPr>
        <w:t>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7767DA" w:rsidRPr="0026064A" w:rsidRDefault="009037A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ф</w:t>
      </w:r>
      <w:r w:rsidR="007767DA" w:rsidRPr="0026064A">
        <w:rPr>
          <w:rFonts w:ascii="Times New Roman" w:hAnsi="Times New Roman"/>
          <w:sz w:val="28"/>
          <w:szCs w:val="28"/>
        </w:rPr>
        <w:t>ормирование убежденности в познаваемости окружающего мира и достоверности научных методов его изучения;</w:t>
      </w:r>
    </w:p>
    <w:p w:rsidR="007767DA" w:rsidRPr="0026064A" w:rsidRDefault="009037A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р</w:t>
      </w:r>
      <w:r w:rsidR="007767DA" w:rsidRPr="0026064A">
        <w:rPr>
          <w:rFonts w:ascii="Times New Roman" w:hAnsi="Times New Roman"/>
          <w:sz w:val="28"/>
          <w:szCs w:val="28"/>
        </w:rPr>
        <w:t xml:space="preserve">азвитие познавательных интересов и творческих </w:t>
      </w:r>
      <w:proofErr w:type="gramStart"/>
      <w:r w:rsidR="007767DA" w:rsidRPr="0026064A">
        <w:rPr>
          <w:rFonts w:ascii="Times New Roman" w:hAnsi="Times New Roman"/>
          <w:sz w:val="28"/>
          <w:szCs w:val="28"/>
        </w:rPr>
        <w:t>способностей</w:t>
      </w:r>
      <w:proofErr w:type="gramEnd"/>
      <w:r w:rsidR="007767DA" w:rsidRPr="0026064A">
        <w:rPr>
          <w:rFonts w:ascii="Times New Roman" w:hAnsi="Times New Roman"/>
          <w:sz w:val="28"/>
          <w:szCs w:val="28"/>
        </w:rPr>
        <w:t xml:space="preserve"> </w:t>
      </w:r>
      <w:r w:rsidR="0026064A">
        <w:rPr>
          <w:rFonts w:ascii="Times New Roman" w:hAnsi="Times New Roman"/>
          <w:sz w:val="28"/>
          <w:szCs w:val="28"/>
        </w:rPr>
        <w:t>обучающихся</w:t>
      </w:r>
      <w:r w:rsidR="007767DA" w:rsidRPr="0026064A">
        <w:rPr>
          <w:rFonts w:ascii="Times New Roman" w:hAnsi="Times New Roman"/>
          <w:sz w:val="28"/>
          <w:szCs w:val="28"/>
        </w:rPr>
        <w:t xml:space="preserve">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7767DA" w:rsidRPr="0026064A" w:rsidRDefault="009037A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с</w:t>
      </w:r>
      <w:r w:rsidR="007767DA" w:rsidRPr="0026064A">
        <w:rPr>
          <w:rFonts w:ascii="Times New Roman" w:hAnsi="Times New Roman"/>
          <w:sz w:val="28"/>
          <w:szCs w:val="28"/>
        </w:rPr>
        <w:t xml:space="preserve">истематизация знаний о многообразии объектов и явлений природы, о закономерностях процессов и о законах </w:t>
      </w:r>
      <w:proofErr w:type="gramStart"/>
      <w:r w:rsidR="007767DA" w:rsidRPr="0026064A">
        <w:rPr>
          <w:rFonts w:ascii="Times New Roman" w:hAnsi="Times New Roman"/>
          <w:sz w:val="28"/>
          <w:szCs w:val="28"/>
        </w:rPr>
        <w:t>физики для осознания возможности разумного использования достижений науки</w:t>
      </w:r>
      <w:proofErr w:type="gramEnd"/>
      <w:r w:rsidR="007767DA" w:rsidRPr="0026064A">
        <w:rPr>
          <w:rFonts w:ascii="Times New Roman" w:hAnsi="Times New Roman"/>
          <w:sz w:val="28"/>
          <w:szCs w:val="28"/>
        </w:rPr>
        <w:t xml:space="preserve"> в дальнейшем развитии цивилизации;</w:t>
      </w:r>
    </w:p>
    <w:p w:rsidR="007767DA" w:rsidRPr="0026064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 в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:rsidR="007767DA" w:rsidRPr="0026064A" w:rsidRDefault="009037A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lastRenderedPageBreak/>
        <w:t>о</w:t>
      </w:r>
      <w:r w:rsidR="007767DA" w:rsidRPr="0026064A">
        <w:rPr>
          <w:rFonts w:ascii="Times New Roman" w:hAnsi="Times New Roman"/>
          <w:sz w:val="28"/>
          <w:szCs w:val="28"/>
        </w:rPr>
        <w:t>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7767DA" w:rsidRPr="0026064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767DA" w:rsidRPr="0026064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7767DA" w:rsidRPr="0026064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 </w:t>
      </w:r>
    </w:p>
    <w:p w:rsidR="007767DA" w:rsidRPr="0026064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7767DA" w:rsidRPr="0026064A" w:rsidRDefault="007767DA" w:rsidP="00260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 xml:space="preserve">Достижение целей рабочей программы по физике обеспечивается решением следующих  </w:t>
      </w:r>
      <w:r w:rsidRPr="0026064A">
        <w:rPr>
          <w:rFonts w:ascii="Times New Roman" w:hAnsi="Times New Roman"/>
          <w:b/>
          <w:sz w:val="28"/>
          <w:szCs w:val="28"/>
        </w:rPr>
        <w:t>задач</w:t>
      </w:r>
      <w:r w:rsidRPr="0026064A">
        <w:rPr>
          <w:rFonts w:ascii="Times New Roman" w:hAnsi="Times New Roman"/>
          <w:sz w:val="28"/>
          <w:szCs w:val="28"/>
        </w:rPr>
        <w:t>:</w:t>
      </w:r>
    </w:p>
    <w:p w:rsidR="007767DA" w:rsidRPr="0026064A" w:rsidRDefault="007767DA" w:rsidP="00EC3B3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767DA" w:rsidRPr="0026064A" w:rsidRDefault="007767DA" w:rsidP="00EC3B3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организация интеллектуальных и творческих соревнований,   проектной и учебно-исследовательской деятельности;</w:t>
      </w:r>
    </w:p>
    <w:p w:rsidR="007767DA" w:rsidRPr="0026064A" w:rsidRDefault="007767DA" w:rsidP="00EC3B3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7767DA" w:rsidRPr="0026064A" w:rsidRDefault="007767DA" w:rsidP="00EC3B3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 xml:space="preserve">формирование позитивной мотивации </w:t>
      </w:r>
      <w:proofErr w:type="gramStart"/>
      <w:r w:rsidRPr="002606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6064A">
        <w:rPr>
          <w:rFonts w:ascii="Times New Roman" w:hAnsi="Times New Roman"/>
          <w:sz w:val="28"/>
          <w:szCs w:val="28"/>
        </w:rPr>
        <w:t xml:space="preserve"> к учебной деятельно</w:t>
      </w:r>
      <w:r w:rsidRPr="0026064A">
        <w:rPr>
          <w:rFonts w:ascii="Times New Roman" w:hAnsi="Times New Roman"/>
          <w:sz w:val="28"/>
          <w:szCs w:val="28"/>
        </w:rPr>
        <w:softHyphen/>
        <w:t>сти;</w:t>
      </w:r>
    </w:p>
    <w:p w:rsidR="007767DA" w:rsidRPr="0026064A" w:rsidRDefault="007767DA" w:rsidP="00EC3B3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обеспечение  условий, учитывающих индивидуально-личностные особенно</w:t>
      </w:r>
      <w:r w:rsidRPr="0026064A">
        <w:rPr>
          <w:rFonts w:ascii="Times New Roman" w:hAnsi="Times New Roman"/>
          <w:sz w:val="28"/>
          <w:szCs w:val="28"/>
        </w:rPr>
        <w:softHyphen/>
        <w:t>сти обучающихся;</w:t>
      </w:r>
    </w:p>
    <w:p w:rsidR="007767DA" w:rsidRPr="0026064A" w:rsidRDefault="007767DA" w:rsidP="00EC3B3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совершенствование  взаимодействия учебных дисциплин на основе интеграции;</w:t>
      </w:r>
    </w:p>
    <w:p w:rsidR="007767DA" w:rsidRPr="0026064A" w:rsidRDefault="007767DA" w:rsidP="00EC3B3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7767DA" w:rsidRPr="0026064A" w:rsidRDefault="007767DA" w:rsidP="00EC3B3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64A">
        <w:rPr>
          <w:rFonts w:ascii="Times New Roman" w:hAnsi="Times New Roman"/>
          <w:sz w:val="28"/>
          <w:szCs w:val="28"/>
        </w:rPr>
        <w:t>развитие дифференциации обучения;</w:t>
      </w:r>
    </w:p>
    <w:p w:rsidR="007767DA" w:rsidRPr="0026064A" w:rsidRDefault="007767DA" w:rsidP="00EC3B3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обучающихся с методом научного познания и методами исследования объектов и явлений природы;</w:t>
      </w:r>
    </w:p>
    <w:p w:rsidR="007767DA" w:rsidRDefault="007767DA" w:rsidP="00EC3B3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знаний о механических, тепловых, электромагнитных и квантовых явлениях, физических величинах, характеризующих эти явления;</w:t>
      </w:r>
    </w:p>
    <w:p w:rsidR="007767DA" w:rsidRDefault="007767DA" w:rsidP="00EC3B3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умений наблюдать природные явления и выполнять опыты, лабораторные работы и экспериментальные </w:t>
      </w:r>
      <w:r>
        <w:rPr>
          <w:rFonts w:ascii="Times New Roman" w:hAnsi="Times New Roman"/>
          <w:sz w:val="28"/>
          <w:szCs w:val="28"/>
        </w:rPr>
        <w:lastRenderedPageBreak/>
        <w:t>исследования с использованием измерительных приборов, широко применяемых в практической жизни;</w:t>
      </w:r>
    </w:p>
    <w:p w:rsidR="007767DA" w:rsidRDefault="007767DA" w:rsidP="00EC3B3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7767DA" w:rsidRDefault="007767DA" w:rsidP="00EC3B3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2F2CC4" w:rsidRDefault="002F2CC4" w:rsidP="002F2C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7AA">
        <w:rPr>
          <w:rFonts w:ascii="Times New Roman" w:hAnsi="Times New Roman"/>
          <w:sz w:val="28"/>
          <w:szCs w:val="28"/>
        </w:rPr>
        <w:t xml:space="preserve">В основной школе физика изучается с 7 по 9 класс. </w:t>
      </w:r>
      <w:r>
        <w:rPr>
          <w:rFonts w:ascii="Times New Roman" w:hAnsi="Times New Roman"/>
          <w:sz w:val="28"/>
          <w:szCs w:val="28"/>
        </w:rPr>
        <w:t>Объём учебного времени, выделенного на изучение физики в основной школе, составляет</w:t>
      </w:r>
      <w:r w:rsidRPr="00903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208 </w:t>
      </w:r>
      <w:r w:rsidRPr="009037AA">
        <w:rPr>
          <w:rFonts w:ascii="Times New Roman" w:hAnsi="Times New Roman"/>
          <w:sz w:val="28"/>
          <w:szCs w:val="28"/>
        </w:rPr>
        <w:t>учебных часов. В том числе в 7,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7A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70 </w:t>
      </w:r>
      <w:r w:rsidRPr="009037AA">
        <w:rPr>
          <w:rFonts w:ascii="Times New Roman" w:hAnsi="Times New Roman"/>
          <w:sz w:val="28"/>
          <w:szCs w:val="28"/>
        </w:rPr>
        <w:t>учебных часов</w:t>
      </w:r>
      <w:r>
        <w:rPr>
          <w:rFonts w:ascii="Times New Roman" w:hAnsi="Times New Roman"/>
          <w:sz w:val="28"/>
          <w:szCs w:val="28"/>
        </w:rPr>
        <w:t>,</w:t>
      </w:r>
      <w:r w:rsidRPr="00903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037AA">
        <w:rPr>
          <w:rFonts w:ascii="Times New Roman" w:hAnsi="Times New Roman"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>е – 68 учебных часов</w:t>
      </w:r>
      <w:r w:rsidRPr="009037AA">
        <w:rPr>
          <w:rFonts w:ascii="Times New Roman" w:hAnsi="Times New Roman"/>
          <w:sz w:val="28"/>
          <w:szCs w:val="28"/>
        </w:rPr>
        <w:t xml:space="preserve"> из расчета 2 учебных часа в неделю. </w:t>
      </w:r>
    </w:p>
    <w:p w:rsidR="002F2CC4" w:rsidRPr="00982783" w:rsidRDefault="002F2CC4" w:rsidP="002F2C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94EF8">
        <w:rPr>
          <w:rFonts w:ascii="Times New Roman" w:hAnsi="Times New Roman"/>
          <w:sz w:val="28"/>
          <w:szCs w:val="28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</w:t>
      </w:r>
      <w:r w:rsidRPr="00982783">
        <w:rPr>
          <w:rFonts w:ascii="Times New Roman" w:hAnsi="Times New Roman"/>
          <w:sz w:val="28"/>
          <w:szCs w:val="28"/>
        </w:rPr>
        <w:t>электронных дневников», социальных сетей и других форм.</w:t>
      </w:r>
    </w:p>
    <w:p w:rsidR="00F94EF8" w:rsidRDefault="00F94EF8" w:rsidP="00F94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7DF" w:rsidRPr="000F27DF" w:rsidRDefault="000F27DF" w:rsidP="000F27D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F27DF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«</w:t>
      </w:r>
      <w:r>
        <w:rPr>
          <w:rFonts w:ascii="Times New Roman" w:hAnsi="Times New Roman"/>
          <w:b/>
          <w:sz w:val="28"/>
          <w:szCs w:val="28"/>
        </w:rPr>
        <w:t>ФИЗИКА</w:t>
      </w:r>
      <w:r w:rsidRPr="000F27DF">
        <w:rPr>
          <w:rFonts w:ascii="Times New Roman" w:hAnsi="Times New Roman"/>
          <w:b/>
          <w:sz w:val="28"/>
          <w:szCs w:val="28"/>
        </w:rPr>
        <w:t>»</w:t>
      </w:r>
    </w:p>
    <w:p w:rsidR="000F27DF" w:rsidRPr="000F27DF" w:rsidRDefault="000F27DF" w:rsidP="000F27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7DF">
        <w:rPr>
          <w:rFonts w:ascii="Times New Roman" w:hAnsi="Times New Roman"/>
          <w:sz w:val="28"/>
          <w:szCs w:val="28"/>
        </w:rPr>
        <w:t xml:space="preserve">Данная рабочая программа обеспечивает формирование личностных, </w:t>
      </w:r>
      <w:proofErr w:type="spellStart"/>
      <w:r w:rsidRPr="000F27D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F27DF">
        <w:rPr>
          <w:rFonts w:ascii="Times New Roman" w:hAnsi="Times New Roman"/>
          <w:sz w:val="28"/>
          <w:szCs w:val="28"/>
        </w:rPr>
        <w:t xml:space="preserve"> и предметных результатов. </w:t>
      </w:r>
    </w:p>
    <w:p w:rsidR="007767DA" w:rsidRPr="000F27DF" w:rsidRDefault="007767DA" w:rsidP="000F27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7DF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0F27DF">
        <w:rPr>
          <w:rFonts w:ascii="Times New Roman" w:hAnsi="Times New Roman"/>
          <w:sz w:val="28"/>
          <w:szCs w:val="28"/>
        </w:rPr>
        <w:t xml:space="preserve"> </w:t>
      </w:r>
      <w:r w:rsidRPr="009037AA">
        <w:rPr>
          <w:rFonts w:ascii="Times New Roman" w:hAnsi="Times New Roman"/>
          <w:sz w:val="28"/>
          <w:szCs w:val="28"/>
        </w:rPr>
        <w:t>являются:</w:t>
      </w:r>
    </w:p>
    <w:p w:rsidR="007767DA" w:rsidRPr="009037A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7A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037AA">
        <w:rPr>
          <w:rFonts w:ascii="Times New Roman" w:hAnsi="Times New Roman"/>
          <w:sz w:val="28"/>
          <w:szCs w:val="28"/>
        </w:rPr>
        <w:t xml:space="preserve"> познавательных интересов на основе развития интеллектуальных и творческих способностей обучающихся;</w:t>
      </w:r>
    </w:p>
    <w:p w:rsidR="007767DA" w:rsidRPr="009037A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7AA">
        <w:rPr>
          <w:rFonts w:ascii="Times New Roman" w:hAnsi="Times New Roman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7767DA" w:rsidRPr="009037A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7AA">
        <w:rPr>
          <w:rFonts w:ascii="Times New Roman" w:hAnsi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7767DA" w:rsidRPr="009037A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7AA">
        <w:rPr>
          <w:rFonts w:ascii="Times New Roman" w:hAnsi="Times New Roman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7767DA" w:rsidRPr="009037A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7AA">
        <w:rPr>
          <w:rFonts w:ascii="Times New Roman" w:hAnsi="Times New Roman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7767D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7AA">
        <w:rPr>
          <w:rFonts w:ascii="Times New Roman" w:hAnsi="Times New Roman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7767DA" w:rsidRPr="009037AA" w:rsidRDefault="007767DA" w:rsidP="000F27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27DF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0F27DF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0F27DF">
        <w:rPr>
          <w:rFonts w:ascii="Times New Roman" w:hAnsi="Times New Roman"/>
          <w:sz w:val="28"/>
          <w:szCs w:val="28"/>
        </w:rPr>
        <w:t xml:space="preserve"> </w:t>
      </w:r>
      <w:r w:rsidRPr="009037AA">
        <w:rPr>
          <w:rFonts w:ascii="Times New Roman" w:hAnsi="Times New Roman"/>
          <w:sz w:val="28"/>
          <w:szCs w:val="28"/>
        </w:rPr>
        <w:t>являются:</w:t>
      </w:r>
    </w:p>
    <w:p w:rsidR="007767DA" w:rsidRPr="009037A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7AA">
        <w:rPr>
          <w:rFonts w:ascii="Times New Roman" w:hAnsi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767DA" w:rsidRPr="009037A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7AA">
        <w:rPr>
          <w:rFonts w:ascii="Times New Roman" w:hAnsi="Times New Roman"/>
          <w:sz w:val="28"/>
          <w:szCs w:val="28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</w:t>
      </w:r>
      <w:r w:rsidRPr="009037AA">
        <w:rPr>
          <w:rFonts w:ascii="Times New Roman" w:hAnsi="Times New Roman"/>
          <w:sz w:val="28"/>
          <w:szCs w:val="28"/>
        </w:rPr>
        <w:lastRenderedPageBreak/>
        <w:t>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7767DA" w:rsidRPr="009037A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7AA">
        <w:rPr>
          <w:rFonts w:ascii="Times New Roman" w:hAnsi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7767DA" w:rsidRPr="009037A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7AA">
        <w:rPr>
          <w:rFonts w:ascii="Times New Roman" w:hAnsi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7767DA" w:rsidRPr="009037A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7AA">
        <w:rPr>
          <w:rFonts w:ascii="Times New Roman" w:hAnsi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7767DA" w:rsidRPr="009037A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7AA">
        <w:rPr>
          <w:rFonts w:ascii="Times New Roman" w:hAnsi="Times New Roman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7767DA" w:rsidRPr="009037AA" w:rsidRDefault="007767DA" w:rsidP="00EC3B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7AA">
        <w:rPr>
          <w:rFonts w:ascii="Times New Roman" w:hAnsi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F27DF" w:rsidRDefault="007767DA" w:rsidP="00F53073">
      <w:pPr>
        <w:spacing w:after="0" w:line="240" w:lineRule="auto"/>
        <w:ind w:firstLine="708"/>
        <w:jc w:val="both"/>
      </w:pPr>
      <w:r w:rsidRPr="000F27DF">
        <w:rPr>
          <w:rFonts w:ascii="Times New Roman" w:hAnsi="Times New Roman"/>
          <w:b/>
          <w:sz w:val="28"/>
          <w:szCs w:val="28"/>
        </w:rPr>
        <w:t>Предметны</w:t>
      </w:r>
      <w:r w:rsidR="00F53073">
        <w:rPr>
          <w:rFonts w:ascii="Times New Roman" w:hAnsi="Times New Roman"/>
          <w:b/>
          <w:sz w:val="28"/>
          <w:szCs w:val="28"/>
        </w:rPr>
        <w:t>ми</w:t>
      </w:r>
      <w:r w:rsidRPr="000F27DF"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F53073">
        <w:rPr>
          <w:rFonts w:ascii="Times New Roman" w:hAnsi="Times New Roman"/>
          <w:b/>
          <w:sz w:val="28"/>
          <w:szCs w:val="28"/>
        </w:rPr>
        <w:t>ами</w:t>
      </w:r>
      <w:r w:rsidRPr="009037AA">
        <w:rPr>
          <w:rFonts w:ascii="Times New Roman" w:hAnsi="Times New Roman"/>
          <w:sz w:val="28"/>
          <w:szCs w:val="28"/>
        </w:rPr>
        <w:t xml:space="preserve"> </w:t>
      </w:r>
      <w:r w:rsidR="00F53073">
        <w:rPr>
          <w:rFonts w:ascii="Times New Roman" w:hAnsi="Times New Roman"/>
          <w:sz w:val="28"/>
          <w:szCs w:val="28"/>
        </w:rPr>
        <w:t>являются:</w:t>
      </w:r>
    </w:p>
    <w:p w:rsidR="00F53073" w:rsidRPr="0074495D" w:rsidRDefault="00F53073" w:rsidP="00F530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F53073" w:rsidRPr="0074495D" w:rsidRDefault="00F53073" w:rsidP="00F530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u w:val="single"/>
        </w:rPr>
        <w:t>Примечание</w:t>
      </w:r>
      <w:r w:rsidRPr="0074495D">
        <w:rPr>
          <w:rFonts w:ascii="Times New Roman" w:hAnsi="Times New Roman"/>
          <w:sz w:val="28"/>
          <w:szCs w:val="28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роль эксперимента в получении научной информации;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F53073" w:rsidRPr="0074495D" w:rsidRDefault="00F53073" w:rsidP="00F530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u w:val="single"/>
        </w:rPr>
        <w:lastRenderedPageBreak/>
        <w:t>Примечание</w:t>
      </w:r>
      <w:r w:rsidRPr="0074495D">
        <w:rPr>
          <w:rFonts w:ascii="Times New Roman" w:hAnsi="Times New Roman"/>
          <w:sz w:val="28"/>
          <w:szCs w:val="28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F53073" w:rsidRPr="0074495D" w:rsidRDefault="00F53073" w:rsidP="00F530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F2CC4" w:rsidRDefault="002F2CC4" w:rsidP="002F2C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 по темам учебного предмета:</w:t>
      </w:r>
    </w:p>
    <w:p w:rsidR="00F53073" w:rsidRPr="0074495D" w:rsidRDefault="00F53073" w:rsidP="002F2C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F53073" w:rsidRPr="0074495D" w:rsidRDefault="00F53073" w:rsidP="00F530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lastRenderedPageBreak/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74495D">
        <w:rPr>
          <w:rFonts w:ascii="Times New Roman" w:hAnsi="Times New Roman"/>
          <w:sz w:val="28"/>
          <w:szCs w:val="28"/>
        </w:rPr>
        <w:t>, резонанс, волновое движение (звук);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F53073" w:rsidRPr="0074495D" w:rsidRDefault="00F53073" w:rsidP="00F530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F53073" w:rsidRPr="0074495D" w:rsidRDefault="00F53073" w:rsidP="002F2C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F53073" w:rsidRPr="0074495D" w:rsidRDefault="00F53073" w:rsidP="00F530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вещества</w:t>
      </w:r>
      <w:proofErr w:type="gramStart"/>
      <w:r w:rsidRPr="0074495D">
        <w:rPr>
          <w:rFonts w:ascii="Times New Roman" w:hAnsi="Times New Roman"/>
          <w:sz w:val="28"/>
          <w:szCs w:val="28"/>
        </w:rPr>
        <w:t>,п</w:t>
      </w:r>
      <w:proofErr w:type="gramEnd"/>
      <w:r w:rsidRPr="0074495D">
        <w:rPr>
          <w:rFonts w:ascii="Times New Roman" w:hAnsi="Times New Roman"/>
          <w:sz w:val="28"/>
          <w:szCs w:val="28"/>
        </w:rPr>
        <w:t>оглощение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энергии при испарении жидкости и выделение ее при конденсации пара, зависимость температуры кипения от давления;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</w:t>
      </w:r>
      <w:r w:rsidRPr="0074495D">
        <w:rPr>
          <w:rFonts w:ascii="Times New Roman" w:hAnsi="Times New Roman"/>
          <w:sz w:val="28"/>
          <w:szCs w:val="28"/>
        </w:rPr>
        <w:lastRenderedPageBreak/>
        <w:t>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физической величины.</w:t>
      </w:r>
    </w:p>
    <w:p w:rsidR="00F53073" w:rsidRPr="0074495D" w:rsidRDefault="00F53073" w:rsidP="00F530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знания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F53073" w:rsidRPr="0074495D" w:rsidRDefault="00F53073" w:rsidP="002F2C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Электрические и магнитные явления</w:t>
      </w:r>
    </w:p>
    <w:p w:rsidR="00F53073" w:rsidRPr="0074495D" w:rsidRDefault="00F53073" w:rsidP="00F530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света.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оптические схемы для построения изображений в плоском зеркале и собирающей линзе.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74495D">
        <w:rPr>
          <w:rFonts w:ascii="Times New Roman" w:hAnsi="Times New Roman"/>
          <w:sz w:val="28"/>
          <w:szCs w:val="28"/>
        </w:rPr>
        <w:t>описании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</w:t>
      </w:r>
      <w:r w:rsidRPr="0074495D">
        <w:rPr>
          <w:rFonts w:ascii="Times New Roman" w:hAnsi="Times New Roman"/>
          <w:sz w:val="28"/>
          <w:szCs w:val="28"/>
        </w:rPr>
        <w:lastRenderedPageBreak/>
        <w:t>с другими величинами.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74495D">
        <w:rPr>
          <w:rFonts w:ascii="Times New Roman" w:hAnsi="Times New Roman"/>
          <w:sz w:val="28"/>
          <w:szCs w:val="28"/>
        </w:rPr>
        <w:t>Джоуля-Ленца</w:t>
      </w:r>
      <w:proofErr w:type="gramEnd"/>
      <w:r w:rsidRPr="0074495D">
        <w:rPr>
          <w:rFonts w:ascii="Times New Roman" w:hAnsi="Times New Roman"/>
          <w:sz w:val="28"/>
          <w:szCs w:val="28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приводить примеры практического использования физических знаний </w:t>
      </w:r>
      <w:proofErr w:type="gramStart"/>
      <w:r w:rsidRPr="0074495D">
        <w:rPr>
          <w:rFonts w:ascii="Times New Roman" w:hAnsi="Times New Roman"/>
          <w:sz w:val="28"/>
          <w:szCs w:val="28"/>
        </w:rPr>
        <w:t>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электромагнитных явлениях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F53073" w:rsidRPr="0074495D" w:rsidRDefault="00F53073" w:rsidP="00F530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знания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Джоуля-Ленца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др.);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F53073" w:rsidRPr="0074495D" w:rsidRDefault="00F53073" w:rsidP="002F2C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F53073" w:rsidRPr="0074495D" w:rsidRDefault="00F53073" w:rsidP="00F530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74495D">
        <w:rPr>
          <w:rFonts w:ascii="Times New Roman" w:hAnsi="Times New Roman"/>
          <w:sz w:val="28"/>
          <w:szCs w:val="28"/>
        </w:rPr>
        <w:t>γ-</w:t>
      </w:r>
      <w:proofErr w:type="gramEnd"/>
      <w:r w:rsidRPr="0074495D">
        <w:rPr>
          <w:rFonts w:ascii="Times New Roman" w:hAnsi="Times New Roman"/>
          <w:sz w:val="28"/>
          <w:szCs w:val="28"/>
        </w:rPr>
        <w:t>излучения, возникновение линейчатого спектра излучения атома;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признаки планетарной модели атома, нуклонной модели атомного ядра;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F53073" w:rsidRPr="0074495D" w:rsidRDefault="00F53073" w:rsidP="00F5307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соотносить энергию связи атомных ядер с дефектом массы;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F53073" w:rsidRPr="0074495D" w:rsidRDefault="00F53073" w:rsidP="002F2C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астрономии</w:t>
      </w:r>
    </w:p>
    <w:p w:rsidR="00F53073" w:rsidRPr="0074495D" w:rsidRDefault="00F53073" w:rsidP="00F530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различия между гелиоцентрической и геоцентрической системами мира;</w:t>
      </w:r>
    </w:p>
    <w:p w:rsidR="00F53073" w:rsidRPr="0074495D" w:rsidRDefault="00F53073" w:rsidP="00F530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F53073" w:rsidRPr="0074495D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F53073" w:rsidRDefault="00F53073" w:rsidP="00EC3B3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гипотезы о происхождении Солнечной системы.</w:t>
      </w:r>
    </w:p>
    <w:p w:rsidR="00CC37D3" w:rsidRDefault="00CC37D3" w:rsidP="00CC37D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C37D3" w:rsidRDefault="00CC37D3" w:rsidP="00CC37D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C37D3" w:rsidRDefault="00CC37D3" w:rsidP="00CC37D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2F2CC4" w:rsidRPr="00982783">
        <w:rPr>
          <w:rFonts w:ascii="Times New Roman" w:hAnsi="Times New Roman"/>
          <w:b/>
          <w:sz w:val="28"/>
          <w:szCs w:val="28"/>
        </w:rPr>
        <w:t xml:space="preserve">редметные результаты освоения </w:t>
      </w:r>
      <w:r>
        <w:rPr>
          <w:rFonts w:ascii="Times New Roman" w:hAnsi="Times New Roman"/>
          <w:b/>
          <w:sz w:val="28"/>
          <w:szCs w:val="28"/>
        </w:rPr>
        <w:t>курса «Физика» по классам</w:t>
      </w:r>
    </w:p>
    <w:p w:rsidR="002F2CC4" w:rsidRPr="00EE78BB" w:rsidRDefault="002F2CC4" w:rsidP="00CC37D3">
      <w:pPr>
        <w:tabs>
          <w:tab w:val="left" w:pos="851"/>
          <w:tab w:val="left" w:pos="1740"/>
          <w:tab w:val="center" w:pos="496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E78BB">
        <w:rPr>
          <w:rFonts w:ascii="Times New Roman" w:hAnsi="Times New Roman"/>
          <w:b/>
          <w:sz w:val="28"/>
          <w:szCs w:val="28"/>
        </w:rPr>
        <w:t>7 класс</w:t>
      </w:r>
    </w:p>
    <w:p w:rsidR="002F2CC4" w:rsidRPr="00EE78BB" w:rsidRDefault="002F2CC4" w:rsidP="00CC37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EE78BB">
        <w:rPr>
          <w:rFonts w:ascii="Times New Roman" w:hAnsi="Times New Roman"/>
          <w:sz w:val="28"/>
          <w:szCs w:val="28"/>
        </w:rPr>
        <w:t xml:space="preserve"> изучения курса «Физика» в 7-м классе являются формирование следующих умений. </w:t>
      </w:r>
    </w:p>
    <w:p w:rsidR="002F2CC4" w:rsidRPr="00EE78BB" w:rsidRDefault="002F2CC4" w:rsidP="00CC37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 xml:space="preserve">Учащиеся должны знать/понимать: </w:t>
      </w:r>
    </w:p>
    <w:p w:rsidR="002F2CC4" w:rsidRPr="00EE78BB" w:rsidRDefault="002F2CC4" w:rsidP="00CC37D3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смысл понятий: физическое явление, физический закон, физические величины, взаимодействие;</w:t>
      </w:r>
    </w:p>
    <w:p w:rsidR="002F2CC4" w:rsidRPr="00EE78BB" w:rsidRDefault="002F2CC4" w:rsidP="00CC37D3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8BB">
        <w:rPr>
          <w:rFonts w:ascii="Times New Roman" w:hAnsi="Times New Roman"/>
          <w:sz w:val="28"/>
          <w:szCs w:val="28"/>
        </w:rPr>
        <w:t>смысл физических величин: 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2F2CC4" w:rsidRPr="00EE78BB" w:rsidRDefault="002F2CC4" w:rsidP="00CC37D3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смысл физических законов: Паскаля, Архимеда.</w:t>
      </w:r>
    </w:p>
    <w:p w:rsidR="002F2CC4" w:rsidRPr="00EE78BB" w:rsidRDefault="002F2CC4" w:rsidP="00CC37D3">
      <w:pPr>
        <w:widowControl w:val="0"/>
        <w:numPr>
          <w:ilvl w:val="0"/>
          <w:numId w:val="38"/>
        </w:numPr>
        <w:shd w:val="clear" w:color="auto" w:fill="FFFFFF"/>
        <w:tabs>
          <w:tab w:val="left" w:pos="5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E78BB">
        <w:rPr>
          <w:rFonts w:ascii="Times New Roman" w:hAnsi="Times New Roman"/>
          <w:color w:val="000000"/>
          <w:sz w:val="28"/>
          <w:szCs w:val="28"/>
        </w:rPr>
        <w:t xml:space="preserve">Учащиеся должны </w:t>
      </w:r>
      <w:r w:rsidRPr="00EE78BB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2F2CC4" w:rsidRPr="00EE78BB" w:rsidRDefault="002F2CC4" w:rsidP="00CC37D3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собирать установки для эксперимента по описанию, рисунку и проводить наблюдения изучаемых явлений;</w:t>
      </w:r>
    </w:p>
    <w:p w:rsidR="002F2CC4" w:rsidRPr="00EE78BB" w:rsidRDefault="002F2CC4" w:rsidP="00CC37D3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измерять массу, объём, силу тяжести, расстояние; представлять результаты измерений в виде таблиц, выявлять эмпирические зависимости;</w:t>
      </w:r>
    </w:p>
    <w:p w:rsidR="002F2CC4" w:rsidRPr="00EE78BB" w:rsidRDefault="002F2CC4" w:rsidP="00CC37D3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объяснять результаты наблюдений и экспериментов;</w:t>
      </w:r>
    </w:p>
    <w:p w:rsidR="002F2CC4" w:rsidRPr="00EE78BB" w:rsidRDefault="002F2CC4" w:rsidP="00CC37D3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применять экспериментальные результаты для предсказания значения величин, характеризующих ход физических явлений;</w:t>
      </w:r>
    </w:p>
    <w:p w:rsidR="002F2CC4" w:rsidRPr="00EE78BB" w:rsidRDefault="002F2CC4" w:rsidP="00CC37D3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выражать результаты измерений и расчётов в единицах Международной системы;</w:t>
      </w:r>
    </w:p>
    <w:p w:rsidR="002F2CC4" w:rsidRPr="00EE78BB" w:rsidRDefault="002F2CC4" w:rsidP="00CC37D3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решать задачи на применение изученных законов;</w:t>
      </w:r>
    </w:p>
    <w:p w:rsidR="002F2CC4" w:rsidRPr="00EE78BB" w:rsidRDefault="002F2CC4" w:rsidP="00CC37D3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законов;</w:t>
      </w:r>
    </w:p>
    <w:p w:rsidR="002F2CC4" w:rsidRPr="00EE78BB" w:rsidRDefault="002F2CC4" w:rsidP="00CC37D3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использовать приобретённые знания и умения в практической деятельности и в повседневной жизни.</w:t>
      </w:r>
    </w:p>
    <w:p w:rsidR="002F2CC4" w:rsidRPr="00EE78BB" w:rsidRDefault="002F2CC4" w:rsidP="002F2CC4">
      <w:pPr>
        <w:pStyle w:val="37"/>
        <w:spacing w:before="120" w:after="120" w:line="276" w:lineRule="auto"/>
        <w:ind w:firstLine="284"/>
        <w:rPr>
          <w:szCs w:val="28"/>
        </w:rPr>
      </w:pPr>
      <w:r w:rsidRPr="00EE78BB">
        <w:rPr>
          <w:szCs w:val="28"/>
        </w:rPr>
        <w:t>8-й класс</w:t>
      </w:r>
    </w:p>
    <w:p w:rsidR="002F2CC4" w:rsidRPr="00EE78BB" w:rsidRDefault="002F2CC4" w:rsidP="00CC37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EE78BB">
        <w:rPr>
          <w:rFonts w:ascii="Times New Roman" w:hAnsi="Times New Roman"/>
          <w:sz w:val="28"/>
          <w:szCs w:val="28"/>
        </w:rPr>
        <w:t xml:space="preserve"> изучения курса «Физики» в 8-м классе являются формирование следующих </w:t>
      </w:r>
      <w:r w:rsidR="00CC37D3">
        <w:rPr>
          <w:rFonts w:ascii="Times New Roman" w:hAnsi="Times New Roman"/>
          <w:sz w:val="28"/>
          <w:szCs w:val="28"/>
        </w:rPr>
        <w:t xml:space="preserve">знаний и </w:t>
      </w:r>
      <w:r w:rsidRPr="00EE78BB">
        <w:rPr>
          <w:rFonts w:ascii="Times New Roman" w:hAnsi="Times New Roman"/>
          <w:sz w:val="28"/>
          <w:szCs w:val="28"/>
        </w:rPr>
        <w:t xml:space="preserve">умений. </w:t>
      </w:r>
    </w:p>
    <w:p w:rsidR="002F2CC4" w:rsidRPr="00EE78BB" w:rsidRDefault="002F2CC4" w:rsidP="00CC37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знать/понимать</w:t>
      </w:r>
    </w:p>
    <w:p w:rsidR="002F2CC4" w:rsidRPr="00EE78BB" w:rsidRDefault="002F2CC4" w:rsidP="00CC37D3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8BB">
        <w:rPr>
          <w:rFonts w:ascii="Times New Roman" w:hAnsi="Times New Roman"/>
          <w:sz w:val="28"/>
          <w:szCs w:val="28"/>
        </w:rPr>
        <w:t>с</w:t>
      </w:r>
      <w:proofErr w:type="gramEnd"/>
      <w:r w:rsidRPr="00EE78BB">
        <w:rPr>
          <w:rFonts w:ascii="Times New Roman" w:hAnsi="Times New Roman"/>
          <w:sz w:val="28"/>
          <w:szCs w:val="28"/>
        </w:rPr>
        <w:t>мысл понятий: тепловое движение, теплопередача, теплопроводность, конвекция, излучение, агрега</w:t>
      </w:r>
      <w:r>
        <w:rPr>
          <w:rFonts w:ascii="Times New Roman" w:hAnsi="Times New Roman"/>
          <w:sz w:val="28"/>
          <w:szCs w:val="28"/>
        </w:rPr>
        <w:t>тное состояние, фазовый переход,</w:t>
      </w:r>
      <w:r w:rsidRPr="00EE78BB">
        <w:rPr>
          <w:rFonts w:ascii="Times New Roman" w:hAnsi="Times New Roman"/>
          <w:sz w:val="28"/>
          <w:szCs w:val="28"/>
        </w:rPr>
        <w:t xml:space="preserve"> электрический заряд, электрическое поле, проводник и диэлектрик, химический элемент, атом и атомное ядро, протон, нейтрон, ядерные реакции синтеза и деления, электрическая сила, силовые ли</w:t>
      </w:r>
      <w:r w:rsidRPr="00EE78BB">
        <w:rPr>
          <w:rFonts w:ascii="Times New Roman" w:hAnsi="Times New Roman"/>
          <w:sz w:val="28"/>
          <w:szCs w:val="28"/>
        </w:rPr>
        <w:softHyphen/>
        <w:t>нии электрического поля, ион, электрическая цепь и схема. точечный источник света,  поле зрения, аккомодация, зеркало, тень, затмение, оптическая ось, фокус, оптический центр, близорукость и дальнозор</w:t>
      </w:r>
      <w:r w:rsidRPr="00EE78BB">
        <w:rPr>
          <w:rFonts w:ascii="Times New Roman" w:hAnsi="Times New Roman"/>
          <w:sz w:val="28"/>
          <w:szCs w:val="28"/>
        </w:rPr>
        <w:softHyphen/>
        <w:t>кость. магнитное поле, магнитные силовые линии, электромагнитное поле, электромагнитные волны, постоянный магнит, магнитный полюс.</w:t>
      </w:r>
    </w:p>
    <w:p w:rsidR="002F2CC4" w:rsidRPr="00EE78BB" w:rsidRDefault="002F2CC4" w:rsidP="00CC37D3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смысл физических величин: внутренняя энергия,</w:t>
      </w:r>
      <w:r w:rsidRPr="00EE78BB">
        <w:rPr>
          <w:rFonts w:ascii="Times New Roman" w:hAnsi="Times New Roman"/>
          <w:b/>
          <w:sz w:val="28"/>
          <w:szCs w:val="28"/>
        </w:rPr>
        <w:t xml:space="preserve"> </w:t>
      </w:r>
      <w:r w:rsidRPr="00EE78BB">
        <w:rPr>
          <w:rFonts w:ascii="Times New Roman" w:hAnsi="Times New Roman"/>
          <w:sz w:val="28"/>
          <w:szCs w:val="28"/>
        </w:rPr>
        <w:t>количество теплоты, удельная те</w:t>
      </w:r>
      <w:r w:rsidRPr="00EE78BB">
        <w:rPr>
          <w:rFonts w:ascii="Times New Roman" w:hAnsi="Times New Roman"/>
          <w:sz w:val="28"/>
          <w:szCs w:val="28"/>
        </w:rPr>
        <w:softHyphen/>
        <w:t>плоемкость вещества, удельная теплота сгорания топлива, удельная теплота па</w:t>
      </w:r>
      <w:r w:rsidRPr="00EE78BB">
        <w:rPr>
          <w:rFonts w:ascii="Times New Roman" w:hAnsi="Times New Roman"/>
          <w:sz w:val="28"/>
          <w:szCs w:val="28"/>
        </w:rPr>
        <w:softHyphen/>
        <w:t xml:space="preserve">рообразования, удельная теплота плавления, </w:t>
      </w:r>
      <w:r w:rsidRPr="00EE78BB">
        <w:rPr>
          <w:rFonts w:ascii="Times New Roman" w:hAnsi="Times New Roman"/>
          <w:sz w:val="28"/>
          <w:szCs w:val="28"/>
        </w:rPr>
        <w:lastRenderedPageBreak/>
        <w:t>температура, температура кипения, температура плавления, влажность, электрический заряд, сила тока, напряжение, сопро</w:t>
      </w:r>
      <w:r w:rsidRPr="00EE78BB">
        <w:rPr>
          <w:rFonts w:ascii="Times New Roman" w:hAnsi="Times New Roman"/>
          <w:sz w:val="28"/>
          <w:szCs w:val="28"/>
        </w:rPr>
        <w:softHyphen/>
        <w:t>тивление, удельное сопротивление, работа и мощность тока, массовое число, энергия связи</w:t>
      </w:r>
      <w:proofErr w:type="gramStart"/>
      <w:r w:rsidRPr="00EE78BB">
        <w:rPr>
          <w:rFonts w:ascii="Times New Roman" w:hAnsi="Times New Roman"/>
          <w:sz w:val="28"/>
          <w:szCs w:val="28"/>
        </w:rPr>
        <w:t>.</w:t>
      </w:r>
      <w:proofErr w:type="gramEnd"/>
      <w:r w:rsidRPr="00EE78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78BB">
        <w:rPr>
          <w:rFonts w:ascii="Times New Roman" w:hAnsi="Times New Roman"/>
          <w:sz w:val="28"/>
          <w:szCs w:val="28"/>
        </w:rPr>
        <w:t>у</w:t>
      </w:r>
      <w:proofErr w:type="gramEnd"/>
      <w:r w:rsidRPr="00EE78BB">
        <w:rPr>
          <w:rFonts w:ascii="Times New Roman" w:hAnsi="Times New Roman"/>
          <w:sz w:val="28"/>
          <w:szCs w:val="28"/>
        </w:rPr>
        <w:t>глы падения, отражения, преломления, фокусное рас</w:t>
      </w:r>
      <w:r w:rsidRPr="00EE78BB">
        <w:rPr>
          <w:rFonts w:ascii="Times New Roman" w:hAnsi="Times New Roman"/>
          <w:sz w:val="28"/>
          <w:szCs w:val="28"/>
        </w:rPr>
        <w:softHyphen/>
        <w:t>стояние, оптическая сила.</w:t>
      </w:r>
    </w:p>
    <w:p w:rsidR="002F2CC4" w:rsidRPr="00EE78BB" w:rsidRDefault="002F2CC4" w:rsidP="00CC37D3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 xml:space="preserve">смысл физических законов: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EE78BB">
        <w:rPr>
          <w:rFonts w:ascii="Times New Roman" w:hAnsi="Times New Roman"/>
          <w:sz w:val="28"/>
          <w:szCs w:val="28"/>
        </w:rPr>
        <w:t>Джоуля-Ленца</w:t>
      </w:r>
      <w:proofErr w:type="gramEnd"/>
      <w:r w:rsidRPr="00EE78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 Ампера, </w:t>
      </w:r>
      <w:r w:rsidRPr="00EE78BB">
        <w:rPr>
          <w:rFonts w:ascii="Times New Roman" w:hAnsi="Times New Roman"/>
          <w:sz w:val="28"/>
          <w:szCs w:val="28"/>
        </w:rPr>
        <w:t>закон прямолинейного распространения света, законы отражения и преломления света.</w:t>
      </w:r>
    </w:p>
    <w:p w:rsidR="002F2CC4" w:rsidRPr="00EE78BB" w:rsidRDefault="002F2CC4" w:rsidP="00CC37D3">
      <w:pPr>
        <w:shd w:val="clear" w:color="auto" w:fill="FFFFFF"/>
        <w:tabs>
          <w:tab w:val="left" w:pos="494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78BB">
        <w:rPr>
          <w:rFonts w:ascii="Times New Roman" w:hAnsi="Times New Roman"/>
          <w:color w:val="000000"/>
          <w:sz w:val="28"/>
          <w:szCs w:val="28"/>
        </w:rPr>
        <w:t xml:space="preserve">Учащиеся должны </w:t>
      </w:r>
      <w:r w:rsidRPr="00EE78BB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2F2CC4" w:rsidRPr="00EE78BB" w:rsidRDefault="002F2CC4" w:rsidP="00CC37D3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8BB">
        <w:rPr>
          <w:rFonts w:ascii="Times New Roman" w:hAnsi="Times New Roman"/>
          <w:sz w:val="28"/>
          <w:szCs w:val="28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2F2CC4" w:rsidRPr="00EE78BB" w:rsidRDefault="002F2CC4" w:rsidP="00CC37D3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 xml:space="preserve"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2F2CC4" w:rsidRPr="00EE78BB" w:rsidRDefault="002F2CC4" w:rsidP="00CC37D3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2F2CC4" w:rsidRPr="00EE78BB" w:rsidRDefault="002F2CC4" w:rsidP="00CC37D3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2F2CC4" w:rsidRPr="00EE78BB" w:rsidRDefault="002F2CC4" w:rsidP="00CC37D3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 xml:space="preserve">приводить примеры практического использования физических знаний о тепловых, электромагнитных явлениях; </w:t>
      </w:r>
    </w:p>
    <w:p w:rsidR="002F2CC4" w:rsidRPr="001D5A78" w:rsidRDefault="002F2CC4" w:rsidP="00CC37D3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решать задачи на применение изученных физических законов.</w:t>
      </w:r>
    </w:p>
    <w:p w:rsidR="002F2CC4" w:rsidRPr="00EE78BB" w:rsidRDefault="002F2CC4" w:rsidP="002F2CC4">
      <w:pPr>
        <w:pStyle w:val="37"/>
        <w:spacing w:before="120" w:line="276" w:lineRule="auto"/>
        <w:ind w:firstLine="284"/>
        <w:rPr>
          <w:szCs w:val="28"/>
        </w:rPr>
      </w:pPr>
      <w:r w:rsidRPr="00EE78BB">
        <w:rPr>
          <w:szCs w:val="28"/>
        </w:rPr>
        <w:t>9-й классы</w:t>
      </w:r>
    </w:p>
    <w:p w:rsidR="002F2CC4" w:rsidRPr="00EE78BB" w:rsidRDefault="002F2CC4" w:rsidP="00CC37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EE78BB">
        <w:rPr>
          <w:rFonts w:ascii="Times New Roman" w:hAnsi="Times New Roman"/>
          <w:sz w:val="28"/>
          <w:szCs w:val="28"/>
        </w:rPr>
        <w:t xml:space="preserve"> изучения курса «Физика» в 9-м классе являются формирование следующих умений. </w:t>
      </w:r>
    </w:p>
    <w:p w:rsidR="002F2CC4" w:rsidRPr="00EE78BB" w:rsidRDefault="002F2CC4" w:rsidP="00CC37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 xml:space="preserve">Учащиеся должны знать/понимать: </w:t>
      </w:r>
    </w:p>
    <w:p w:rsidR="002F2CC4" w:rsidRPr="00EE78BB" w:rsidRDefault="002F2CC4" w:rsidP="00CC37D3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8BB">
        <w:rPr>
          <w:rFonts w:ascii="Times New Roman" w:hAnsi="Times New Roman"/>
          <w:sz w:val="28"/>
          <w:szCs w:val="28"/>
        </w:rPr>
        <w:t>смысл понятий: магнитное поле, атом, атомное ядро, радиоактивность, ионизирующие излучения; относительность механического движения, траектория, инерциальная система отсчета, искусстве</w:t>
      </w:r>
      <w:r>
        <w:rPr>
          <w:rFonts w:ascii="Times New Roman" w:hAnsi="Times New Roman"/>
          <w:sz w:val="28"/>
          <w:szCs w:val="28"/>
        </w:rPr>
        <w:t xml:space="preserve">нный спутник, замкнутая система; </w:t>
      </w:r>
      <w:r w:rsidRPr="00EE78BB">
        <w:rPr>
          <w:rFonts w:ascii="Times New Roman" w:hAnsi="Times New Roman"/>
          <w:sz w:val="28"/>
          <w:szCs w:val="28"/>
        </w:rPr>
        <w:t>внутренние силы,</w:t>
      </w:r>
      <w:r w:rsidRPr="00EE78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математический маятник, звук; </w:t>
      </w:r>
      <w:r w:rsidRPr="00EE78BB">
        <w:rPr>
          <w:rFonts w:ascii="Times New Roman" w:hAnsi="Times New Roman"/>
          <w:sz w:val="28"/>
          <w:szCs w:val="28"/>
        </w:rPr>
        <w:t xml:space="preserve"> изотоп, нуклон;</w:t>
      </w:r>
      <w:proofErr w:type="gramEnd"/>
    </w:p>
    <w:p w:rsidR="002F2CC4" w:rsidRPr="00EE78BB" w:rsidRDefault="002F2CC4" w:rsidP="00CC37D3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8BB">
        <w:rPr>
          <w:rFonts w:ascii="Times New Roman" w:hAnsi="Times New Roman"/>
          <w:sz w:val="28"/>
          <w:szCs w:val="28"/>
        </w:rPr>
        <w:t xml:space="preserve">смысл физических величин:  магнитная индукция, магнитный поток, энергия электромагнитного пол, перемещение, проекция вектора, путь, скорость, ускорение, ускорение свободного падения, центростремительное ускорение, сила, сила тяжести, масса, вес тела, импульс, период, частота, </w:t>
      </w:r>
      <w:r w:rsidRPr="00EE78BB">
        <w:rPr>
          <w:rFonts w:ascii="Times New Roman" w:hAnsi="Times New Roman"/>
          <w:sz w:val="28"/>
          <w:szCs w:val="28"/>
        </w:rPr>
        <w:lastRenderedPageBreak/>
        <w:t>амплитуда, период, частота, фаза, длина волны, скорость волны, энергия связи, дефект масс, период полураспада.</w:t>
      </w:r>
      <w:proofErr w:type="gramEnd"/>
    </w:p>
    <w:p w:rsidR="002F2CC4" w:rsidRPr="00EE78BB" w:rsidRDefault="002F2CC4" w:rsidP="00CC37D3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78BB">
        <w:rPr>
          <w:rFonts w:ascii="Times New Roman" w:hAnsi="Times New Roman"/>
          <w:sz w:val="28"/>
          <w:szCs w:val="28"/>
        </w:rPr>
        <w:t>смысл физических законов: уравнения кинематики, законы Ньютона (первый, второй, третий), закон всемирного тяготения, закон сохранения импульса, принцип относительности Галилея,  законы гармонических колебаний, правило левой руки, закон электромагнитной индукции, правило Ленца.</w:t>
      </w:r>
      <w:proofErr w:type="gramEnd"/>
      <w:r w:rsidRPr="00EE78BB">
        <w:rPr>
          <w:rFonts w:ascii="Times New Roman" w:hAnsi="Times New Roman"/>
          <w:sz w:val="28"/>
          <w:szCs w:val="28"/>
        </w:rPr>
        <w:t xml:space="preserve">  Закон радиоактивного распада.</w:t>
      </w:r>
    </w:p>
    <w:p w:rsidR="002F2CC4" w:rsidRPr="00EE78BB" w:rsidRDefault="002F2CC4" w:rsidP="00CC37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 xml:space="preserve">Учащиеся должны уметь: </w:t>
      </w:r>
    </w:p>
    <w:p w:rsidR="002F2CC4" w:rsidRPr="00EE78BB" w:rsidRDefault="002F2CC4" w:rsidP="00CC37D3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собирать установки для эксперимента по описанию, рисунку и проводить наблюдения изучаемых явлений;</w:t>
      </w:r>
    </w:p>
    <w:p w:rsidR="002F2CC4" w:rsidRPr="00EE78BB" w:rsidRDefault="002F2CC4" w:rsidP="00CC37D3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измерять силу тяжести, расстояние; представлять результаты измерений в виде таблиц, выявлять эмпирические зависимости;</w:t>
      </w:r>
    </w:p>
    <w:p w:rsidR="002F2CC4" w:rsidRPr="00EE78BB" w:rsidRDefault="002F2CC4" w:rsidP="00CC37D3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объяснять результаты наблюдений и экспериментов;</w:t>
      </w:r>
    </w:p>
    <w:p w:rsidR="002F2CC4" w:rsidRPr="00EE78BB" w:rsidRDefault="002F2CC4" w:rsidP="00CC37D3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применять экспериментальные результаты для предсказания значения величин, характеризующих ход физических явлений;</w:t>
      </w:r>
    </w:p>
    <w:p w:rsidR="002F2CC4" w:rsidRPr="00EE78BB" w:rsidRDefault="002F2CC4" w:rsidP="00CC37D3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выражать результаты измерений и расчётов в единицах Международной системы;</w:t>
      </w:r>
    </w:p>
    <w:p w:rsidR="002F2CC4" w:rsidRPr="00EE78BB" w:rsidRDefault="002F2CC4" w:rsidP="00CC37D3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решать задачи на применение изученных законов;</w:t>
      </w:r>
    </w:p>
    <w:p w:rsidR="002F2CC4" w:rsidRPr="00EE78BB" w:rsidRDefault="002F2CC4" w:rsidP="00CC37D3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законов;</w:t>
      </w:r>
    </w:p>
    <w:p w:rsidR="002F2CC4" w:rsidRDefault="002F2CC4" w:rsidP="00CC37D3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BB">
        <w:rPr>
          <w:rFonts w:ascii="Times New Roman" w:hAnsi="Times New Roman"/>
          <w:sz w:val="28"/>
          <w:szCs w:val="28"/>
        </w:rPr>
        <w:t>использовать приобретённые знания и умения в практической деятельности и в повседневной жизни.</w:t>
      </w:r>
    </w:p>
    <w:p w:rsidR="007A387A" w:rsidRPr="00EE78BB" w:rsidRDefault="007A387A" w:rsidP="007A387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D13D8" w:rsidRPr="007A387A" w:rsidRDefault="007A387A" w:rsidP="001D13D8">
      <w:pPr>
        <w:pStyle w:val="37"/>
        <w:spacing w:before="0"/>
        <w:ind w:firstLine="709"/>
        <w:rPr>
          <w:szCs w:val="28"/>
        </w:rPr>
      </w:pPr>
      <w:r>
        <w:rPr>
          <w:szCs w:val="28"/>
        </w:rPr>
        <w:t>СОДЕРЖАНИЕ УЧЕБНОГО ПРЕДМЕТА «ФИЗИКА»</w:t>
      </w:r>
    </w:p>
    <w:p w:rsidR="001D13D8" w:rsidRPr="001D13D8" w:rsidRDefault="001D13D8" w:rsidP="000B17CC">
      <w:pPr>
        <w:pStyle w:val="ad"/>
        <w:shd w:val="clear" w:color="auto" w:fill="FFFFFF"/>
        <w:tabs>
          <w:tab w:val="left" w:pos="142"/>
        </w:tabs>
        <w:spacing w:after="0"/>
        <w:ind w:right="20"/>
        <w:jc w:val="center"/>
        <w:rPr>
          <w:b/>
          <w:sz w:val="28"/>
          <w:szCs w:val="28"/>
        </w:rPr>
      </w:pPr>
      <w:r w:rsidRPr="00933F9F">
        <w:rPr>
          <w:b/>
          <w:sz w:val="28"/>
          <w:szCs w:val="28"/>
        </w:rPr>
        <w:t>7 класс</w:t>
      </w:r>
    </w:p>
    <w:p w:rsidR="001D13D8" w:rsidRPr="001D13D8" w:rsidRDefault="001D13D8" w:rsidP="000B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3D8">
        <w:rPr>
          <w:rFonts w:ascii="Times New Roman" w:hAnsi="Times New Roman"/>
          <w:b/>
          <w:sz w:val="28"/>
          <w:szCs w:val="28"/>
        </w:rPr>
        <w:t>(70 часов, 2 часа в неделю)</w:t>
      </w:r>
    </w:p>
    <w:p w:rsidR="001D13D8" w:rsidRPr="001D13D8" w:rsidRDefault="00487CA8" w:rsidP="000B17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7CA8">
        <w:rPr>
          <w:rFonts w:ascii="Times New Roman" w:hAnsi="Times New Roman"/>
          <w:b/>
          <w:sz w:val="28"/>
          <w:szCs w:val="28"/>
        </w:rPr>
        <w:t>Физика и ее роль в познании окружающего мира.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  </w:t>
      </w:r>
      <w:r w:rsidR="001D13D8" w:rsidRPr="001D13D8">
        <w:rPr>
          <w:rFonts w:ascii="Times New Roman" w:hAnsi="Times New Roman"/>
          <w:b/>
          <w:sz w:val="28"/>
          <w:szCs w:val="28"/>
        </w:rPr>
        <w:t xml:space="preserve"> (4 ч)</w:t>
      </w:r>
    </w:p>
    <w:p w:rsidR="00173440" w:rsidRPr="00173440" w:rsidRDefault="001D13D8" w:rsidP="0017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ab/>
      </w:r>
      <w:r w:rsidR="00173440" w:rsidRPr="00173440">
        <w:rPr>
          <w:rFonts w:ascii="Times New Roman" w:hAnsi="Times New Roman"/>
          <w:sz w:val="28"/>
          <w:szCs w:val="28"/>
        </w:rPr>
        <w:t>Физика — наука о природе. Физические явления, вещество, тело</w:t>
      </w:r>
      <w:r w:rsidR="00173440">
        <w:rPr>
          <w:rFonts w:ascii="Times New Roman" w:hAnsi="Times New Roman"/>
          <w:sz w:val="28"/>
          <w:szCs w:val="28"/>
        </w:rPr>
        <w:t xml:space="preserve">, </w:t>
      </w:r>
      <w:r w:rsidR="00173440" w:rsidRPr="00173440">
        <w:rPr>
          <w:rFonts w:ascii="Times New Roman" w:hAnsi="Times New Roman"/>
          <w:sz w:val="28"/>
          <w:szCs w:val="28"/>
        </w:rPr>
        <w:t>материя. Физические свойства тел. Основные методы изучения, их различие.</w:t>
      </w:r>
    </w:p>
    <w:p w:rsidR="00173440" w:rsidRDefault="00173440" w:rsidP="0017344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9"/>
          <w:szCs w:val="19"/>
          <w:lang w:eastAsia="ru-RU"/>
        </w:rPr>
      </w:pPr>
      <w:r w:rsidRPr="00173440">
        <w:rPr>
          <w:rFonts w:ascii="Times New Roman" w:hAnsi="Times New Roman"/>
          <w:sz w:val="28"/>
          <w:szCs w:val="28"/>
        </w:rPr>
        <w:t>Понятие о физической величине. Международная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40">
        <w:rPr>
          <w:rFonts w:ascii="Times New Roman" w:hAnsi="Times New Roman"/>
          <w:sz w:val="28"/>
          <w:szCs w:val="28"/>
        </w:rPr>
        <w:t>система единиц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3440">
        <w:rPr>
          <w:rFonts w:ascii="Times New Roman" w:hAnsi="Times New Roman"/>
          <w:sz w:val="28"/>
          <w:szCs w:val="28"/>
        </w:rPr>
        <w:t>Простейшие измерительные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40">
        <w:rPr>
          <w:rFonts w:ascii="Times New Roman" w:hAnsi="Times New Roman"/>
          <w:sz w:val="28"/>
          <w:szCs w:val="28"/>
        </w:rPr>
        <w:t>приборы. Цена деления шкалы прибора. Нахождение погрешности измерения.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40">
        <w:rPr>
          <w:rFonts w:ascii="Times New Roman" w:hAnsi="Times New Roman"/>
          <w:sz w:val="28"/>
          <w:szCs w:val="28"/>
        </w:rPr>
        <w:t>Современные достижения науки. Роль физики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40">
        <w:rPr>
          <w:rFonts w:ascii="Times New Roman" w:hAnsi="Times New Roman"/>
          <w:sz w:val="28"/>
          <w:szCs w:val="28"/>
        </w:rPr>
        <w:t>и ученых нашей страны в развитии 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40">
        <w:rPr>
          <w:rFonts w:ascii="Times New Roman" w:hAnsi="Times New Roman"/>
          <w:sz w:val="28"/>
          <w:szCs w:val="28"/>
        </w:rPr>
        <w:t>прогресса. Влияние технологических 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40">
        <w:rPr>
          <w:rFonts w:ascii="Times New Roman" w:hAnsi="Times New Roman"/>
          <w:sz w:val="28"/>
          <w:szCs w:val="28"/>
        </w:rPr>
        <w:t>на окружающую среду</w:t>
      </w:r>
      <w:r>
        <w:rPr>
          <w:rFonts w:ascii="SchoolBookSanPin" w:hAnsi="SchoolBookSanPin" w:cs="SchoolBookSanPin"/>
          <w:sz w:val="19"/>
          <w:szCs w:val="19"/>
          <w:lang w:eastAsia="ru-RU"/>
        </w:rPr>
        <w:t>.</w:t>
      </w:r>
    </w:p>
    <w:p w:rsidR="001D13D8" w:rsidRPr="00173440" w:rsidRDefault="001D13D8" w:rsidP="0017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b/>
          <w:sz w:val="28"/>
          <w:szCs w:val="28"/>
        </w:rPr>
        <w:t>Лабораторные работы:</w:t>
      </w:r>
    </w:p>
    <w:p w:rsidR="001D13D8" w:rsidRPr="001D13D8" w:rsidRDefault="001D13D8" w:rsidP="00EC3B3E">
      <w:pPr>
        <w:numPr>
          <w:ilvl w:val="1"/>
          <w:numId w:val="6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Определение цены деления измерительного цилиндра.</w:t>
      </w:r>
    </w:p>
    <w:p w:rsidR="001D13D8" w:rsidRPr="001D13D8" w:rsidRDefault="001D13D8" w:rsidP="001734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13D8">
        <w:rPr>
          <w:rFonts w:ascii="Times New Roman" w:hAnsi="Times New Roman"/>
          <w:b/>
          <w:sz w:val="28"/>
          <w:szCs w:val="28"/>
        </w:rPr>
        <w:t>Первоначальные сведения о строении вещества (6 ч)</w:t>
      </w:r>
    </w:p>
    <w:p w:rsidR="00173440" w:rsidRPr="00173440" w:rsidRDefault="00173440" w:rsidP="006D1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440">
        <w:rPr>
          <w:rFonts w:ascii="Times New Roman" w:hAnsi="Times New Roman"/>
          <w:sz w:val="28"/>
          <w:szCs w:val="28"/>
        </w:rPr>
        <w:t>Представления о строении вещества. Опыты,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40">
        <w:rPr>
          <w:rFonts w:ascii="Times New Roman" w:hAnsi="Times New Roman"/>
          <w:sz w:val="28"/>
          <w:szCs w:val="28"/>
        </w:rPr>
        <w:t>подтверждающие, что все вещества состоят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40">
        <w:rPr>
          <w:rFonts w:ascii="Times New Roman" w:hAnsi="Times New Roman"/>
          <w:sz w:val="28"/>
          <w:szCs w:val="28"/>
        </w:rPr>
        <w:t>отдельных частиц. Молекула — мельчайшая</w:t>
      </w:r>
    </w:p>
    <w:p w:rsidR="00173440" w:rsidRPr="00173440" w:rsidRDefault="00173440" w:rsidP="0017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3440">
        <w:rPr>
          <w:rFonts w:ascii="Times New Roman" w:hAnsi="Times New Roman"/>
          <w:sz w:val="28"/>
          <w:szCs w:val="28"/>
        </w:rPr>
        <w:t>частица вещества. Размеры молекул. Диффузия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40">
        <w:rPr>
          <w:rFonts w:ascii="Times New Roman" w:hAnsi="Times New Roman"/>
          <w:sz w:val="28"/>
          <w:szCs w:val="28"/>
        </w:rPr>
        <w:t>в жидкостях, газах и твердых телах. Связь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40">
        <w:rPr>
          <w:rFonts w:ascii="Times New Roman" w:hAnsi="Times New Roman"/>
          <w:sz w:val="28"/>
          <w:szCs w:val="28"/>
        </w:rPr>
        <w:t xml:space="preserve">скорости диффузии и температуры тела. Физический смысл взаимодействия молекул. Существование сил взаимного притяжения и отталкивания молекул. Явление смачивания и </w:t>
      </w:r>
      <w:proofErr w:type="spellStart"/>
      <w:r w:rsidRPr="00173440">
        <w:rPr>
          <w:rFonts w:ascii="Times New Roman" w:hAnsi="Times New Roman"/>
          <w:sz w:val="28"/>
          <w:szCs w:val="28"/>
        </w:rPr>
        <w:t>несмачивания</w:t>
      </w:r>
      <w:proofErr w:type="spellEnd"/>
      <w:r w:rsidRPr="00173440">
        <w:rPr>
          <w:rFonts w:ascii="Times New Roman" w:hAnsi="Times New Roman"/>
          <w:sz w:val="28"/>
          <w:szCs w:val="28"/>
        </w:rPr>
        <w:t xml:space="preserve">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40">
        <w:rPr>
          <w:rFonts w:ascii="Times New Roman" w:hAnsi="Times New Roman"/>
          <w:sz w:val="28"/>
          <w:szCs w:val="28"/>
        </w:rPr>
        <w:t>Агрегатные состояния вещества.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40">
        <w:rPr>
          <w:rFonts w:ascii="Times New Roman" w:hAnsi="Times New Roman"/>
          <w:sz w:val="28"/>
          <w:szCs w:val="28"/>
        </w:rPr>
        <w:t xml:space="preserve">трех агрегатных состояний вещества. </w:t>
      </w:r>
      <w:r w:rsidRPr="00173440">
        <w:rPr>
          <w:rFonts w:ascii="Times New Roman" w:hAnsi="Times New Roman"/>
          <w:sz w:val="28"/>
          <w:szCs w:val="28"/>
        </w:rPr>
        <w:lastRenderedPageBreak/>
        <w:t>Объяснение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40">
        <w:rPr>
          <w:rFonts w:ascii="Times New Roman" w:hAnsi="Times New Roman"/>
          <w:sz w:val="28"/>
          <w:szCs w:val="28"/>
        </w:rPr>
        <w:t>свойств газов, жидкостей и твердых тел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40">
        <w:rPr>
          <w:rFonts w:ascii="Times New Roman" w:hAnsi="Times New Roman"/>
          <w:sz w:val="28"/>
          <w:szCs w:val="28"/>
        </w:rPr>
        <w:t>молекулярного строения.</w:t>
      </w:r>
    </w:p>
    <w:p w:rsidR="001D13D8" w:rsidRPr="001D13D8" w:rsidRDefault="001D13D8" w:rsidP="00173440">
      <w:pPr>
        <w:jc w:val="both"/>
        <w:rPr>
          <w:rFonts w:ascii="Times New Roman" w:hAnsi="Times New Roman"/>
          <w:b/>
          <w:sz w:val="28"/>
          <w:szCs w:val="28"/>
        </w:rPr>
      </w:pPr>
      <w:r w:rsidRPr="001D13D8">
        <w:rPr>
          <w:rFonts w:ascii="Times New Roman" w:hAnsi="Times New Roman"/>
          <w:b/>
          <w:sz w:val="28"/>
          <w:szCs w:val="28"/>
        </w:rPr>
        <w:t>Лабораторные работы:</w:t>
      </w:r>
    </w:p>
    <w:p w:rsidR="001D13D8" w:rsidRPr="001D13D8" w:rsidRDefault="001D13D8" w:rsidP="00EC3B3E">
      <w:pPr>
        <w:numPr>
          <w:ilvl w:val="1"/>
          <w:numId w:val="6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Измерение размеров малых тел.</w:t>
      </w:r>
    </w:p>
    <w:p w:rsidR="001D13D8" w:rsidRPr="001D13D8" w:rsidRDefault="001D13D8" w:rsidP="00BD0EA5">
      <w:pPr>
        <w:jc w:val="center"/>
        <w:rPr>
          <w:rFonts w:ascii="Times New Roman" w:hAnsi="Times New Roman"/>
          <w:b/>
          <w:sz w:val="28"/>
          <w:szCs w:val="28"/>
        </w:rPr>
      </w:pPr>
      <w:r w:rsidRPr="001D13D8">
        <w:rPr>
          <w:rFonts w:ascii="Times New Roman" w:hAnsi="Times New Roman"/>
          <w:b/>
          <w:sz w:val="28"/>
          <w:szCs w:val="28"/>
        </w:rPr>
        <w:t>Взаимодействие тел (21 ч)</w:t>
      </w:r>
    </w:p>
    <w:p w:rsidR="003C0AC1" w:rsidRDefault="001D13D8" w:rsidP="003C0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ab/>
      </w:r>
      <w:r w:rsidR="003C0AC1" w:rsidRPr="003C0AC1">
        <w:rPr>
          <w:rFonts w:ascii="Times New Roman" w:hAnsi="Times New Roman"/>
          <w:sz w:val="28"/>
          <w:szCs w:val="28"/>
        </w:rPr>
        <w:t>Механическое движение. Траектория движения</w:t>
      </w:r>
      <w:r w:rsidR="003C0AC1">
        <w:rPr>
          <w:rFonts w:ascii="Times New Roman" w:hAnsi="Times New Roman"/>
          <w:sz w:val="28"/>
          <w:szCs w:val="28"/>
        </w:rPr>
        <w:t xml:space="preserve"> </w:t>
      </w:r>
      <w:r w:rsidR="003C0AC1" w:rsidRPr="003C0AC1">
        <w:rPr>
          <w:rFonts w:ascii="Times New Roman" w:hAnsi="Times New Roman"/>
          <w:sz w:val="28"/>
          <w:szCs w:val="28"/>
        </w:rPr>
        <w:t>тела, путь. Основные единицы пути в СИ. Равномерное и неравномерное движение. Относительность движения.</w:t>
      </w:r>
      <w:r w:rsidR="003C0AC1">
        <w:rPr>
          <w:rFonts w:ascii="Times New Roman" w:hAnsi="Times New Roman"/>
          <w:sz w:val="28"/>
          <w:szCs w:val="28"/>
        </w:rPr>
        <w:t xml:space="preserve"> </w:t>
      </w:r>
      <w:r w:rsidR="003C0AC1" w:rsidRPr="003C0AC1">
        <w:rPr>
          <w:rFonts w:ascii="Times New Roman" w:hAnsi="Times New Roman"/>
          <w:sz w:val="28"/>
          <w:szCs w:val="28"/>
        </w:rPr>
        <w:t>Скорость равномерного и неравномерного движения. Векторные и скалярные физические величины. Определение скорости. Определение пути,</w:t>
      </w:r>
      <w:r w:rsidR="003C0AC1">
        <w:rPr>
          <w:rFonts w:ascii="Times New Roman" w:hAnsi="Times New Roman"/>
          <w:sz w:val="28"/>
          <w:szCs w:val="28"/>
        </w:rPr>
        <w:t xml:space="preserve"> </w:t>
      </w:r>
      <w:r w:rsidR="003C0AC1" w:rsidRPr="003C0AC1">
        <w:rPr>
          <w:rFonts w:ascii="Times New Roman" w:hAnsi="Times New Roman"/>
          <w:sz w:val="28"/>
          <w:szCs w:val="28"/>
        </w:rPr>
        <w:t>пройденного телом при равномерном движении,</w:t>
      </w:r>
      <w:r w:rsidR="003C0AC1">
        <w:rPr>
          <w:rFonts w:ascii="Times New Roman" w:hAnsi="Times New Roman"/>
          <w:sz w:val="28"/>
          <w:szCs w:val="28"/>
        </w:rPr>
        <w:t xml:space="preserve"> </w:t>
      </w:r>
      <w:r w:rsidR="003C0AC1" w:rsidRPr="003C0AC1">
        <w:rPr>
          <w:rFonts w:ascii="Times New Roman" w:hAnsi="Times New Roman"/>
          <w:sz w:val="28"/>
          <w:szCs w:val="28"/>
        </w:rPr>
        <w:t>по формуле и с помощью графиков. Нахождение</w:t>
      </w:r>
      <w:r w:rsidR="003C0AC1">
        <w:rPr>
          <w:rFonts w:ascii="Times New Roman" w:hAnsi="Times New Roman"/>
          <w:sz w:val="28"/>
          <w:szCs w:val="28"/>
        </w:rPr>
        <w:t xml:space="preserve"> </w:t>
      </w:r>
      <w:r w:rsidR="003C0AC1" w:rsidRPr="003C0AC1">
        <w:rPr>
          <w:rFonts w:ascii="Times New Roman" w:hAnsi="Times New Roman"/>
          <w:sz w:val="28"/>
          <w:szCs w:val="28"/>
        </w:rPr>
        <w:t>времени движения тел.</w:t>
      </w:r>
    </w:p>
    <w:p w:rsidR="003C0AC1" w:rsidRDefault="003C0AC1" w:rsidP="003C0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AC1">
        <w:rPr>
          <w:rFonts w:ascii="Times New Roman" w:hAnsi="Times New Roman"/>
          <w:sz w:val="28"/>
          <w:szCs w:val="28"/>
        </w:rPr>
        <w:t>Явление инерции. Проявление явления инерции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в быту и технике. Изменение скорости тел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взаимодействии. Масса. Масса — мера инертности тела. Инертность — свойство тела. Определение массы тела в результате его взаимодействия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другими телами. Выяснение условий равновесия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учебных весов. Плотность вещества. 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плотности одного и того же вещества в зависимости от его агрегатного состояния.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массы тела по его объему и плотности, 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тела по его массе и плотности.</w:t>
      </w:r>
    </w:p>
    <w:p w:rsidR="003C0AC1" w:rsidRPr="003C0AC1" w:rsidRDefault="003C0AC1" w:rsidP="003C0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AC1">
        <w:rPr>
          <w:rFonts w:ascii="Times New Roman" w:hAnsi="Times New Roman"/>
          <w:sz w:val="28"/>
          <w:szCs w:val="28"/>
        </w:rPr>
        <w:t>Изменение скорости тела при действии на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других тел. Сила — причина изменения скорости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движения, векторная физическая величина.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Графическое изображение силы. Сила — мера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взаимодействия тел. Сила тяжести.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тяготения между всеми телами. Зависимость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силы тяжести от массы тела. Свободное падение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тел. Возникновение силы упругости. Природа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силы упругости. Опытные подтверждения существования силы упругости. Закон Гука. Вес тела. Вес тела — векторная физическая величина.</w:t>
      </w:r>
    </w:p>
    <w:p w:rsidR="003C0AC1" w:rsidRPr="003C0AC1" w:rsidRDefault="003C0AC1" w:rsidP="003C0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AC1">
        <w:rPr>
          <w:rFonts w:ascii="Times New Roman" w:hAnsi="Times New Roman"/>
          <w:sz w:val="28"/>
          <w:szCs w:val="28"/>
        </w:rPr>
        <w:t>Отличие веса тела от силы тяжести. Сила тяжести на других планетах.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Изучение устройства динамометра. Измерения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сил с помощью динамометра. Равнодействующая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сил. Сложение двух сил, направленных по 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 xml:space="preserve">прямой в одном направлении и </w:t>
      </w:r>
      <w:proofErr w:type="gramStart"/>
      <w:r w:rsidRPr="003C0AC1">
        <w:rPr>
          <w:rFonts w:ascii="Times New Roman" w:hAnsi="Times New Roman"/>
          <w:sz w:val="28"/>
          <w:szCs w:val="28"/>
        </w:rPr>
        <w:t>в</w:t>
      </w:r>
      <w:proofErr w:type="gramEnd"/>
      <w:r w:rsidRPr="003C0AC1">
        <w:rPr>
          <w:rFonts w:ascii="Times New Roman" w:hAnsi="Times New Roman"/>
          <w:sz w:val="28"/>
          <w:szCs w:val="28"/>
        </w:rPr>
        <w:t xml:space="preserve"> противоположных. Графическое изображение равнодействующей двух сил. Сила трения. Измерение 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трения скольжения. Сравнение силы 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скольжения с силой трения качения. Сравнение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силы трения с весом тела. Трение покоя. 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трения в технике. Способы увеличения и уменьшения трения.</w:t>
      </w:r>
    </w:p>
    <w:p w:rsidR="001D13D8" w:rsidRPr="001D13D8" w:rsidRDefault="001D13D8" w:rsidP="003C0A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13D8">
        <w:rPr>
          <w:rFonts w:ascii="Times New Roman" w:hAnsi="Times New Roman"/>
          <w:b/>
          <w:sz w:val="28"/>
          <w:szCs w:val="28"/>
        </w:rPr>
        <w:t>Лабораторные работы:</w:t>
      </w:r>
    </w:p>
    <w:p w:rsidR="001D13D8" w:rsidRPr="001D13D8" w:rsidRDefault="001D13D8" w:rsidP="00EC3B3E">
      <w:pPr>
        <w:numPr>
          <w:ilvl w:val="1"/>
          <w:numId w:val="62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Измерение массы тела на рычажных весах.</w:t>
      </w:r>
    </w:p>
    <w:p w:rsidR="001D13D8" w:rsidRPr="001D13D8" w:rsidRDefault="001D13D8" w:rsidP="00EC3B3E">
      <w:pPr>
        <w:numPr>
          <w:ilvl w:val="1"/>
          <w:numId w:val="62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Измерение объема тела.</w:t>
      </w:r>
    </w:p>
    <w:p w:rsidR="001D13D8" w:rsidRPr="001D13D8" w:rsidRDefault="001D13D8" w:rsidP="00EC3B3E">
      <w:pPr>
        <w:numPr>
          <w:ilvl w:val="1"/>
          <w:numId w:val="62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Измерение плотности твердого тела.</w:t>
      </w:r>
    </w:p>
    <w:p w:rsidR="001D13D8" w:rsidRPr="001D13D8" w:rsidRDefault="001D13D8" w:rsidP="00EC3B3E">
      <w:pPr>
        <w:numPr>
          <w:ilvl w:val="1"/>
          <w:numId w:val="62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13D8">
        <w:rPr>
          <w:rFonts w:ascii="Times New Roman" w:hAnsi="Times New Roman"/>
          <w:sz w:val="28"/>
          <w:szCs w:val="28"/>
        </w:rPr>
        <w:t>Градуирование</w:t>
      </w:r>
      <w:proofErr w:type="spellEnd"/>
      <w:r w:rsidRPr="001D13D8">
        <w:rPr>
          <w:rFonts w:ascii="Times New Roman" w:hAnsi="Times New Roman"/>
          <w:sz w:val="28"/>
          <w:szCs w:val="28"/>
        </w:rPr>
        <w:t xml:space="preserve"> пружины и измерение силы с помощью динамометра.</w:t>
      </w:r>
    </w:p>
    <w:p w:rsidR="000B17CC" w:rsidRDefault="000B17CC" w:rsidP="000B17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13D8" w:rsidRPr="001D13D8" w:rsidRDefault="001D13D8" w:rsidP="001D13D8">
      <w:pPr>
        <w:jc w:val="both"/>
        <w:rPr>
          <w:rFonts w:ascii="Times New Roman" w:hAnsi="Times New Roman"/>
          <w:b/>
          <w:sz w:val="28"/>
          <w:szCs w:val="28"/>
        </w:rPr>
      </w:pPr>
      <w:r w:rsidRPr="001D13D8">
        <w:rPr>
          <w:rFonts w:ascii="Times New Roman" w:hAnsi="Times New Roman"/>
          <w:b/>
          <w:sz w:val="28"/>
          <w:szCs w:val="28"/>
        </w:rPr>
        <w:t>Давление тв</w:t>
      </w:r>
      <w:r w:rsidR="00CC4A43">
        <w:rPr>
          <w:rFonts w:ascii="Times New Roman" w:hAnsi="Times New Roman"/>
          <w:b/>
          <w:sz w:val="28"/>
          <w:szCs w:val="28"/>
        </w:rPr>
        <w:t>ердых тел, жидкостей и газов (23</w:t>
      </w:r>
      <w:r w:rsidRPr="001D13D8">
        <w:rPr>
          <w:rFonts w:ascii="Times New Roman" w:hAnsi="Times New Roman"/>
          <w:b/>
          <w:sz w:val="28"/>
          <w:szCs w:val="28"/>
        </w:rPr>
        <w:t xml:space="preserve"> ч)</w:t>
      </w:r>
    </w:p>
    <w:p w:rsidR="001D13D8" w:rsidRPr="001D13D8" w:rsidRDefault="001D13D8" w:rsidP="000B17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lastRenderedPageBreak/>
        <w:t xml:space="preserve">Давление. Давление твердых тел. </w:t>
      </w:r>
    </w:p>
    <w:p w:rsidR="001D13D8" w:rsidRPr="001D13D8" w:rsidRDefault="001D13D8" w:rsidP="000B1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 xml:space="preserve">Давление газа. Объяснение давления газа на основе </w:t>
      </w:r>
      <w:proofErr w:type="spellStart"/>
      <w:r w:rsidRPr="001D13D8">
        <w:rPr>
          <w:rFonts w:ascii="Times New Roman" w:hAnsi="Times New Roman"/>
          <w:sz w:val="28"/>
          <w:szCs w:val="28"/>
        </w:rPr>
        <w:t>молекулярно</w:t>
      </w:r>
      <w:proofErr w:type="spellEnd"/>
      <w:r w:rsidRPr="001D13D8">
        <w:rPr>
          <w:rFonts w:ascii="Times New Roman" w:hAnsi="Times New Roman"/>
          <w:sz w:val="28"/>
          <w:szCs w:val="28"/>
        </w:rPr>
        <w:t xml:space="preserve"> – кинетических представлений. Закон Паскаля.</w:t>
      </w:r>
    </w:p>
    <w:p w:rsidR="001D13D8" w:rsidRPr="001D13D8" w:rsidRDefault="001D13D8" w:rsidP="000B17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 xml:space="preserve">Давление в жидкости и газе. Сообщающиеся сосуды. Шлюзы. Гидравлический пресс. </w:t>
      </w:r>
    </w:p>
    <w:p w:rsidR="001D13D8" w:rsidRPr="001D13D8" w:rsidRDefault="001D13D8" w:rsidP="000B17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 xml:space="preserve">Атмосферное давление. Опыт Торричелли. Барометр-анероид. Изменение атмосферного давления с высотой. Манометры. Насос. </w:t>
      </w:r>
    </w:p>
    <w:p w:rsidR="001D13D8" w:rsidRPr="001D13D8" w:rsidRDefault="001D13D8" w:rsidP="000B17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Архимедова сила.  Условия плавания тел. Водный транспорт. Воздухоплавание.</w:t>
      </w:r>
    </w:p>
    <w:p w:rsidR="001D13D8" w:rsidRPr="001D13D8" w:rsidRDefault="001D13D8" w:rsidP="000B17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13D8">
        <w:rPr>
          <w:rFonts w:ascii="Times New Roman" w:hAnsi="Times New Roman"/>
          <w:b/>
          <w:sz w:val="28"/>
          <w:szCs w:val="28"/>
        </w:rPr>
        <w:t>Лабораторные работы:</w:t>
      </w:r>
    </w:p>
    <w:p w:rsidR="001D13D8" w:rsidRPr="001D13D8" w:rsidRDefault="001D13D8" w:rsidP="00EC3B3E">
      <w:pPr>
        <w:numPr>
          <w:ilvl w:val="1"/>
          <w:numId w:val="6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Измерение выталкивающей силы, действующей на погруженное в жидкость тело.</w:t>
      </w:r>
    </w:p>
    <w:p w:rsidR="001D13D8" w:rsidRPr="001D13D8" w:rsidRDefault="001D13D8" w:rsidP="00EC3B3E">
      <w:pPr>
        <w:numPr>
          <w:ilvl w:val="1"/>
          <w:numId w:val="6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Выяснение условий плавания тел в жидкости.</w:t>
      </w:r>
    </w:p>
    <w:p w:rsidR="001D13D8" w:rsidRPr="001D13D8" w:rsidRDefault="000B17CC" w:rsidP="000B17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и мощность. Энергия (</w:t>
      </w:r>
      <w:r w:rsidR="001D13D8" w:rsidRPr="001D13D8">
        <w:rPr>
          <w:rFonts w:ascii="Times New Roman" w:hAnsi="Times New Roman"/>
          <w:b/>
          <w:sz w:val="28"/>
          <w:szCs w:val="28"/>
        </w:rPr>
        <w:t>14 ч)</w:t>
      </w:r>
    </w:p>
    <w:p w:rsidR="003C0AC1" w:rsidRDefault="001D13D8" w:rsidP="003C0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ab/>
      </w:r>
      <w:r w:rsidR="003C0AC1" w:rsidRPr="003C0AC1">
        <w:rPr>
          <w:rFonts w:ascii="Times New Roman" w:hAnsi="Times New Roman"/>
          <w:sz w:val="28"/>
          <w:szCs w:val="28"/>
        </w:rPr>
        <w:t>Механическая работа, ее физический смысл.</w:t>
      </w:r>
      <w:r w:rsidR="003C0AC1">
        <w:rPr>
          <w:rFonts w:ascii="Times New Roman" w:hAnsi="Times New Roman"/>
          <w:sz w:val="28"/>
          <w:szCs w:val="28"/>
        </w:rPr>
        <w:t xml:space="preserve"> </w:t>
      </w:r>
      <w:r w:rsidR="003C0AC1" w:rsidRPr="003C0AC1">
        <w:rPr>
          <w:rFonts w:ascii="Times New Roman" w:hAnsi="Times New Roman"/>
          <w:sz w:val="28"/>
          <w:szCs w:val="28"/>
        </w:rPr>
        <w:t>Мощность — характеристика скорости выполнения работы. Простые механизмы. Рычаг. Условия равновесия рычага. Момент силы — физическая величина, характеризующая действие силы.</w:t>
      </w:r>
      <w:r w:rsidR="003C0AC1">
        <w:rPr>
          <w:rFonts w:ascii="Times New Roman" w:hAnsi="Times New Roman"/>
          <w:sz w:val="28"/>
          <w:szCs w:val="28"/>
        </w:rPr>
        <w:t xml:space="preserve"> </w:t>
      </w:r>
      <w:r w:rsidR="003C0AC1" w:rsidRPr="003C0AC1">
        <w:rPr>
          <w:rFonts w:ascii="Times New Roman" w:hAnsi="Times New Roman"/>
          <w:sz w:val="28"/>
          <w:szCs w:val="28"/>
        </w:rPr>
        <w:t>Правило моментов. Устройство и действие рычажных весов.</w:t>
      </w:r>
    </w:p>
    <w:p w:rsidR="003C0AC1" w:rsidRDefault="003C0AC1" w:rsidP="003C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AC1">
        <w:rPr>
          <w:rFonts w:ascii="Times New Roman" w:hAnsi="Times New Roman"/>
          <w:sz w:val="28"/>
          <w:szCs w:val="28"/>
        </w:rPr>
        <w:t>Подвижный и неподвижный блоки — простые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механизмы. Равенство работ при использовании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простых механизмов. «Золотое правило» механики. Центр тяжести тела. Центр тяжести различных твердых тел. Статика — раздел механики,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изучающий условия равновесия тел.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равновесия тел.</w:t>
      </w:r>
    </w:p>
    <w:p w:rsidR="003C0AC1" w:rsidRDefault="003C0AC1" w:rsidP="003C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AC1">
        <w:rPr>
          <w:rFonts w:ascii="Times New Roman" w:hAnsi="Times New Roman"/>
          <w:sz w:val="28"/>
          <w:szCs w:val="28"/>
        </w:rPr>
        <w:t>Понятие о полезной и полной работе. КПД механизма. Наклонная плоскость. Определение КПД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наклонной плоскости.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Энергия. Потенциальная энергия. Зависимость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потенциальной энергии тела, поднятого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землей, от его массы и высоты подъема. Кинетическая энергия. Зависимость кинетической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энергии от массы тела и его скорости. Переход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одного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механической энергии в другой.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C1">
        <w:rPr>
          <w:rFonts w:ascii="Times New Roman" w:hAnsi="Times New Roman"/>
          <w:sz w:val="28"/>
          <w:szCs w:val="28"/>
        </w:rPr>
        <w:t>Переход энергии от одного тела к другому.</w:t>
      </w:r>
    </w:p>
    <w:p w:rsidR="001D13D8" w:rsidRPr="003C0AC1" w:rsidRDefault="001D13D8" w:rsidP="003C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b/>
          <w:sz w:val="28"/>
          <w:szCs w:val="28"/>
        </w:rPr>
        <w:t>Лабораторные работы:</w:t>
      </w:r>
    </w:p>
    <w:p w:rsidR="001D13D8" w:rsidRPr="001D13D8" w:rsidRDefault="001D13D8" w:rsidP="00EC3B3E">
      <w:pPr>
        <w:numPr>
          <w:ilvl w:val="1"/>
          <w:numId w:val="6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Выяснение условия равновесия рычага.</w:t>
      </w:r>
    </w:p>
    <w:p w:rsidR="001D13D8" w:rsidRPr="001D13D8" w:rsidRDefault="001D13D8" w:rsidP="00EC3B3E">
      <w:pPr>
        <w:numPr>
          <w:ilvl w:val="1"/>
          <w:numId w:val="6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 xml:space="preserve"> Измерение  КПД  при подъеме тела по наклонной плоскости.</w:t>
      </w:r>
      <w:r w:rsidRPr="001D13D8">
        <w:rPr>
          <w:rFonts w:ascii="Times New Roman" w:hAnsi="Times New Roman"/>
          <w:b/>
          <w:sz w:val="28"/>
          <w:szCs w:val="28"/>
        </w:rPr>
        <w:t xml:space="preserve"> </w:t>
      </w:r>
    </w:p>
    <w:p w:rsidR="001D13D8" w:rsidRPr="001D13D8" w:rsidRDefault="00CC4A43" w:rsidP="001D13D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Резервное время – 2</w:t>
      </w:r>
      <w:r w:rsidR="001D13D8" w:rsidRPr="001D13D8">
        <w:rPr>
          <w:rFonts w:ascii="Times New Roman" w:hAnsi="Times New Roman"/>
          <w:b/>
          <w:sz w:val="28"/>
          <w:szCs w:val="28"/>
        </w:rPr>
        <w:t xml:space="preserve"> ч.</w:t>
      </w:r>
    </w:p>
    <w:p w:rsidR="001D13D8" w:rsidRPr="001D13D8" w:rsidRDefault="001D13D8" w:rsidP="000B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3D8">
        <w:rPr>
          <w:rFonts w:ascii="Times New Roman" w:hAnsi="Times New Roman"/>
          <w:b/>
          <w:sz w:val="28"/>
          <w:szCs w:val="28"/>
        </w:rPr>
        <w:t>8 класс</w:t>
      </w:r>
    </w:p>
    <w:p w:rsidR="001D13D8" w:rsidRPr="001D13D8" w:rsidRDefault="001D13D8" w:rsidP="000B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3D8">
        <w:rPr>
          <w:rFonts w:ascii="Times New Roman" w:hAnsi="Times New Roman"/>
          <w:b/>
          <w:sz w:val="28"/>
          <w:szCs w:val="28"/>
        </w:rPr>
        <w:t>(70 часов, 2 часа в неделю)</w:t>
      </w:r>
    </w:p>
    <w:p w:rsidR="001D13D8" w:rsidRPr="001D13D8" w:rsidRDefault="001D13D8" w:rsidP="001D13D8">
      <w:pPr>
        <w:pStyle w:val="af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13D8">
        <w:rPr>
          <w:rFonts w:ascii="Times New Roman" w:hAnsi="Times New Roman"/>
          <w:b/>
          <w:color w:val="000000"/>
          <w:sz w:val="28"/>
          <w:szCs w:val="28"/>
        </w:rPr>
        <w:t>Тепловые явления (26 ч)</w:t>
      </w:r>
    </w:p>
    <w:p w:rsidR="001D13D8" w:rsidRPr="001D13D8" w:rsidRDefault="001D13D8" w:rsidP="001D13D8">
      <w:pPr>
        <w:pStyle w:val="1f6"/>
        <w:ind w:left="-283" w:firstLine="709"/>
        <w:jc w:val="both"/>
        <w:rPr>
          <w:sz w:val="28"/>
          <w:szCs w:val="28"/>
        </w:rPr>
      </w:pPr>
      <w:r w:rsidRPr="001D13D8">
        <w:rPr>
          <w:color w:val="000000"/>
          <w:sz w:val="28"/>
          <w:szCs w:val="28"/>
        </w:rPr>
        <w:t>Тепловое движение.</w:t>
      </w:r>
      <w:r w:rsidRPr="001D13D8">
        <w:rPr>
          <w:color w:val="FF0000"/>
          <w:sz w:val="28"/>
          <w:szCs w:val="28"/>
        </w:rPr>
        <w:t xml:space="preserve"> </w:t>
      </w:r>
      <w:r w:rsidRPr="001D13D8">
        <w:rPr>
          <w:sz w:val="28"/>
          <w:szCs w:val="28"/>
        </w:rPr>
        <w:t>Внутренняя энергия. Работа и теплопередача как способы изменения внутренней энергии тела. Виды теплопередачи.</w:t>
      </w:r>
    </w:p>
    <w:p w:rsidR="001D13D8" w:rsidRPr="001D13D8" w:rsidRDefault="001D13D8" w:rsidP="001D13D8">
      <w:pPr>
        <w:pStyle w:val="1f6"/>
        <w:ind w:left="-283" w:firstLine="709"/>
        <w:jc w:val="both"/>
        <w:rPr>
          <w:sz w:val="28"/>
          <w:szCs w:val="28"/>
        </w:rPr>
      </w:pPr>
      <w:r w:rsidRPr="001D13D8">
        <w:rPr>
          <w:sz w:val="28"/>
          <w:szCs w:val="28"/>
        </w:rPr>
        <w:t xml:space="preserve"> Количество теплоты. Удельная теплоемкость. Удельная теплота сгорания топлива</w:t>
      </w:r>
      <w:r w:rsidRPr="001D13D8">
        <w:rPr>
          <w:i/>
          <w:sz w:val="28"/>
          <w:szCs w:val="28"/>
        </w:rPr>
        <w:t>.</w:t>
      </w:r>
      <w:r w:rsidRPr="001D13D8">
        <w:rPr>
          <w:sz w:val="28"/>
          <w:szCs w:val="28"/>
        </w:rPr>
        <w:t xml:space="preserve"> Плавление и кристаллизация. Температура плавления. Удельная теплота плавления. </w:t>
      </w:r>
    </w:p>
    <w:p w:rsidR="001D13D8" w:rsidRPr="001D13D8" w:rsidRDefault="001D13D8" w:rsidP="001D13D8">
      <w:pPr>
        <w:pStyle w:val="1f6"/>
        <w:ind w:left="-283" w:firstLine="708"/>
        <w:jc w:val="both"/>
        <w:rPr>
          <w:sz w:val="28"/>
          <w:szCs w:val="28"/>
        </w:rPr>
      </w:pPr>
      <w:r w:rsidRPr="001D13D8">
        <w:rPr>
          <w:sz w:val="28"/>
          <w:szCs w:val="28"/>
        </w:rPr>
        <w:lastRenderedPageBreak/>
        <w:t xml:space="preserve">Испарение и конденсация. Относительная влажность воздуха и ее измерение. </w:t>
      </w:r>
    </w:p>
    <w:p w:rsidR="001D13D8" w:rsidRPr="001D13D8" w:rsidRDefault="001D13D8" w:rsidP="001D13D8">
      <w:pPr>
        <w:pStyle w:val="1f6"/>
        <w:ind w:left="-283" w:firstLine="708"/>
        <w:jc w:val="both"/>
        <w:rPr>
          <w:sz w:val="28"/>
          <w:szCs w:val="28"/>
        </w:rPr>
      </w:pPr>
      <w:r w:rsidRPr="001D13D8">
        <w:rPr>
          <w:sz w:val="28"/>
          <w:szCs w:val="28"/>
        </w:rPr>
        <w:t>Кипение</w:t>
      </w:r>
      <w:r w:rsidRPr="001D13D8">
        <w:rPr>
          <w:i/>
          <w:sz w:val="28"/>
          <w:szCs w:val="28"/>
        </w:rPr>
        <w:t xml:space="preserve">. </w:t>
      </w:r>
      <w:r w:rsidRPr="001D13D8">
        <w:rPr>
          <w:sz w:val="28"/>
          <w:szCs w:val="28"/>
        </w:rPr>
        <w:t xml:space="preserve">Температура кипения. Удельная теплота парообразования. </w:t>
      </w:r>
    </w:p>
    <w:p w:rsidR="001D13D8" w:rsidRPr="001D13D8" w:rsidRDefault="001D13D8" w:rsidP="001D13D8">
      <w:pPr>
        <w:pStyle w:val="1f6"/>
        <w:ind w:left="-283" w:firstLine="708"/>
        <w:jc w:val="both"/>
        <w:rPr>
          <w:sz w:val="28"/>
          <w:szCs w:val="28"/>
        </w:rPr>
      </w:pPr>
      <w:r w:rsidRPr="001D13D8">
        <w:rPr>
          <w:sz w:val="28"/>
          <w:szCs w:val="28"/>
        </w:rPr>
        <w:t xml:space="preserve">Объяснение изменений агрегатных состояний вещества на основе </w:t>
      </w:r>
      <w:proofErr w:type="spellStart"/>
      <w:r w:rsidRPr="001D13D8">
        <w:rPr>
          <w:sz w:val="28"/>
          <w:szCs w:val="28"/>
        </w:rPr>
        <w:t>молекулярно</w:t>
      </w:r>
      <w:proofErr w:type="spellEnd"/>
      <w:r w:rsidRPr="001D13D8">
        <w:rPr>
          <w:sz w:val="28"/>
          <w:szCs w:val="28"/>
        </w:rPr>
        <w:t xml:space="preserve"> – кинетических представлений.</w:t>
      </w:r>
    </w:p>
    <w:p w:rsidR="001D13D8" w:rsidRPr="001D13D8" w:rsidRDefault="001D13D8" w:rsidP="001D13D8">
      <w:pPr>
        <w:pStyle w:val="1f6"/>
        <w:ind w:left="-283" w:firstLine="708"/>
        <w:jc w:val="both"/>
        <w:rPr>
          <w:sz w:val="28"/>
          <w:szCs w:val="28"/>
        </w:rPr>
      </w:pPr>
      <w:r w:rsidRPr="001D13D8">
        <w:rPr>
          <w:sz w:val="28"/>
          <w:szCs w:val="28"/>
        </w:rPr>
        <w:t>Превращения энергии в механических и тепловых процессах.</w:t>
      </w:r>
    </w:p>
    <w:p w:rsidR="001D13D8" w:rsidRPr="001D13D8" w:rsidRDefault="001D13D8" w:rsidP="001D13D8">
      <w:pPr>
        <w:pStyle w:val="1f6"/>
        <w:ind w:left="-283" w:firstLine="708"/>
        <w:jc w:val="both"/>
        <w:rPr>
          <w:sz w:val="28"/>
          <w:szCs w:val="28"/>
        </w:rPr>
      </w:pPr>
      <w:r w:rsidRPr="001D13D8">
        <w:rPr>
          <w:sz w:val="28"/>
          <w:szCs w:val="28"/>
        </w:rPr>
        <w:t>Двигатель внутреннего сгорания. Паровая турбина.</w:t>
      </w:r>
    </w:p>
    <w:p w:rsidR="001D13D8" w:rsidRPr="001D13D8" w:rsidRDefault="001D13D8" w:rsidP="001D13D8">
      <w:pPr>
        <w:shd w:val="clear" w:color="auto" w:fill="FFFFFF"/>
        <w:ind w:left="-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13D8">
        <w:rPr>
          <w:rFonts w:ascii="Times New Roman" w:hAnsi="Times New Roman"/>
          <w:b/>
          <w:color w:val="000000"/>
          <w:sz w:val="28"/>
          <w:szCs w:val="28"/>
        </w:rPr>
        <w:t>Лабораторные работы:</w:t>
      </w:r>
    </w:p>
    <w:p w:rsidR="001D13D8" w:rsidRPr="001D13D8" w:rsidRDefault="001D13D8" w:rsidP="000B17CC">
      <w:pPr>
        <w:shd w:val="clear" w:color="auto" w:fill="FFFFFF"/>
        <w:spacing w:after="0" w:line="240" w:lineRule="auto"/>
        <w:ind w:lef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1.  Сравнение количеств теплоты при смешивании воды разной температуры.</w:t>
      </w:r>
    </w:p>
    <w:p w:rsidR="001D13D8" w:rsidRPr="001D13D8" w:rsidRDefault="001D13D8" w:rsidP="000B17CC">
      <w:pPr>
        <w:shd w:val="clear" w:color="auto" w:fill="FFFFFF"/>
        <w:spacing w:after="0" w:line="240" w:lineRule="auto"/>
        <w:ind w:lef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2. Измерение относительной влажности воздуха с помощью термометра.</w:t>
      </w:r>
    </w:p>
    <w:p w:rsidR="001D13D8" w:rsidRPr="001D13D8" w:rsidRDefault="00CC4A43" w:rsidP="000B17CC">
      <w:pPr>
        <w:shd w:val="clear" w:color="auto" w:fill="FFFFFF"/>
        <w:spacing w:after="0" w:line="240" w:lineRule="auto"/>
        <w:ind w:left="-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Электрические и электромагнитные явления (29</w:t>
      </w:r>
      <w:r w:rsidR="001D13D8" w:rsidRPr="001D13D8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1D13D8" w:rsidRPr="001D13D8" w:rsidRDefault="001D13D8" w:rsidP="000B17CC">
      <w:pPr>
        <w:pStyle w:val="af1"/>
        <w:ind w:left="-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 xml:space="preserve">Электризация тел. Два рода электрических зарядов. Взаимодействие зарядов. </w:t>
      </w:r>
      <w:r w:rsidRPr="001D13D8">
        <w:rPr>
          <w:rFonts w:ascii="Times New Roman" w:hAnsi="Times New Roman"/>
          <w:sz w:val="28"/>
          <w:szCs w:val="28"/>
        </w:rPr>
        <w:t>Электрическое поле.</w:t>
      </w:r>
    </w:p>
    <w:p w:rsidR="001D13D8" w:rsidRPr="001D13D8" w:rsidRDefault="001D13D8" w:rsidP="001D13D8">
      <w:pPr>
        <w:pStyle w:val="af1"/>
        <w:ind w:left="-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Дискретность электрического заряда. Электрон. Строение атомов.</w:t>
      </w:r>
    </w:p>
    <w:p w:rsidR="001D13D8" w:rsidRPr="001D13D8" w:rsidRDefault="001D13D8" w:rsidP="001D13D8">
      <w:pPr>
        <w:pStyle w:val="af1"/>
        <w:ind w:left="-28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Постоянный электрический ток. Гальванические элементы. Аккумуляторы. Электрическая цепь. Электрический ток в металлах. Сила тока. Амперметр.</w:t>
      </w:r>
    </w:p>
    <w:p w:rsidR="001D13D8" w:rsidRPr="001D13D8" w:rsidRDefault="001D13D8" w:rsidP="001D13D8">
      <w:pPr>
        <w:pStyle w:val="af1"/>
        <w:ind w:left="-28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 xml:space="preserve">Электрическое напряжение. Вольтметр. </w:t>
      </w:r>
    </w:p>
    <w:p w:rsidR="001D13D8" w:rsidRPr="001D13D8" w:rsidRDefault="001D13D8" w:rsidP="001D13D8">
      <w:pPr>
        <w:pStyle w:val="af1"/>
        <w:ind w:left="-283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Электрическое сопротивление</w:t>
      </w:r>
      <w:r w:rsidRPr="001D13D8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1D13D8" w:rsidRPr="001D13D8" w:rsidRDefault="001D13D8" w:rsidP="001D13D8">
      <w:pPr>
        <w:pStyle w:val="af1"/>
        <w:ind w:left="-28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 xml:space="preserve">Закон Ома для участка электрической цепи.  </w:t>
      </w:r>
    </w:p>
    <w:p w:rsidR="001D13D8" w:rsidRPr="001D13D8" w:rsidRDefault="001D13D8" w:rsidP="001D13D8">
      <w:pPr>
        <w:pStyle w:val="af1"/>
        <w:ind w:left="-28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Удельное сопротивление. Реостаты. Виды соединений проводников.</w:t>
      </w:r>
    </w:p>
    <w:p w:rsidR="001D13D8" w:rsidRPr="001D13D8" w:rsidRDefault="001D13D8" w:rsidP="001D13D8">
      <w:pPr>
        <w:pStyle w:val="af1"/>
        <w:ind w:left="-28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D13D8">
        <w:rPr>
          <w:rFonts w:ascii="Times New Roman" w:hAnsi="Times New Roman"/>
          <w:color w:val="000000"/>
          <w:sz w:val="28"/>
          <w:szCs w:val="28"/>
        </w:rPr>
        <w:t>Работа и мощность электрического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</w:t>
      </w:r>
    </w:p>
    <w:p w:rsidR="001D13D8" w:rsidRPr="001D13D8" w:rsidRDefault="001D13D8" w:rsidP="001D13D8">
      <w:pPr>
        <w:pStyle w:val="1f5"/>
        <w:spacing w:line="240" w:lineRule="auto"/>
        <w:ind w:left="-283"/>
        <w:rPr>
          <w:sz w:val="28"/>
          <w:szCs w:val="28"/>
        </w:rPr>
      </w:pPr>
      <w:r w:rsidRPr="001D13D8">
        <w:rPr>
          <w:sz w:val="28"/>
          <w:szCs w:val="28"/>
        </w:rPr>
        <w:t xml:space="preserve">Магнитное поле тока. Электромагниты и их применение. Постоянные магниты. Магнитное поле Земли. Действие магнитного поля на проводник с током. Электродвигатель. </w:t>
      </w:r>
    </w:p>
    <w:p w:rsidR="001D13D8" w:rsidRPr="001D13D8" w:rsidRDefault="001D13D8" w:rsidP="001D13D8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b/>
          <w:color w:val="000000"/>
          <w:sz w:val="28"/>
          <w:szCs w:val="28"/>
        </w:rPr>
        <w:t>Лабораторные работы</w:t>
      </w:r>
    </w:p>
    <w:p w:rsidR="001D13D8" w:rsidRPr="001D13D8" w:rsidRDefault="001D13D8" w:rsidP="00EC3B3E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Сборка электрической цепи и измерение силы тока.</w:t>
      </w:r>
    </w:p>
    <w:p w:rsidR="001D13D8" w:rsidRPr="001D13D8" w:rsidRDefault="001D13D8" w:rsidP="00EC3B3E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 xml:space="preserve"> Измерение напряжения на различных участках цепи.</w:t>
      </w:r>
    </w:p>
    <w:p w:rsidR="001D13D8" w:rsidRPr="001D13D8" w:rsidRDefault="001D13D8" w:rsidP="00EC3B3E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Регулирование силы тока реостатом.</w:t>
      </w:r>
    </w:p>
    <w:p w:rsidR="001D13D8" w:rsidRPr="001D13D8" w:rsidRDefault="001D13D8" w:rsidP="00EC3B3E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 xml:space="preserve"> Измерение сопротивления проводника с помощью амперметра и вольтметра.</w:t>
      </w:r>
    </w:p>
    <w:p w:rsidR="001D13D8" w:rsidRPr="001D13D8" w:rsidRDefault="001D13D8" w:rsidP="00EC3B3E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Измерение работы и мощности электрического тока.</w:t>
      </w:r>
    </w:p>
    <w:p w:rsidR="001D13D8" w:rsidRPr="001D13D8" w:rsidRDefault="001D13D8" w:rsidP="00EC3B3E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Изучение модели электродвигателя.</w:t>
      </w:r>
    </w:p>
    <w:p w:rsidR="001D13D8" w:rsidRPr="001D13D8" w:rsidRDefault="001D13D8" w:rsidP="00EC3B3E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Сборка электромагнита и испытание его действия.</w:t>
      </w:r>
    </w:p>
    <w:p w:rsidR="000B17CC" w:rsidRDefault="000B17CC" w:rsidP="000B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3D8" w:rsidRPr="001D13D8" w:rsidRDefault="00CC4A43" w:rsidP="000B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Световые явления (13</w:t>
      </w:r>
      <w:r w:rsidR="001D13D8" w:rsidRPr="001D13D8">
        <w:rPr>
          <w:rFonts w:ascii="Times New Roman" w:hAnsi="Times New Roman"/>
          <w:b/>
          <w:sz w:val="28"/>
          <w:szCs w:val="28"/>
        </w:rPr>
        <w:t xml:space="preserve">  ч)</w:t>
      </w:r>
    </w:p>
    <w:p w:rsidR="001D13D8" w:rsidRPr="001D13D8" w:rsidRDefault="001D13D8" w:rsidP="000B17CC">
      <w:pPr>
        <w:pStyle w:val="1f5"/>
        <w:spacing w:line="240" w:lineRule="auto"/>
        <w:ind w:left="-283"/>
        <w:rPr>
          <w:color w:val="000000"/>
          <w:sz w:val="28"/>
          <w:szCs w:val="28"/>
        </w:rPr>
      </w:pPr>
      <w:r w:rsidRPr="001D13D8">
        <w:rPr>
          <w:color w:val="000000"/>
          <w:sz w:val="28"/>
          <w:szCs w:val="28"/>
        </w:rPr>
        <w:t xml:space="preserve">Источники света. Прямолинейное распространение света. </w:t>
      </w:r>
    </w:p>
    <w:p w:rsidR="001D13D8" w:rsidRPr="001D13D8" w:rsidRDefault="001D13D8" w:rsidP="000B17CC">
      <w:pPr>
        <w:pStyle w:val="1f5"/>
        <w:spacing w:line="240" w:lineRule="auto"/>
        <w:ind w:left="-283"/>
        <w:rPr>
          <w:color w:val="000000"/>
          <w:sz w:val="28"/>
          <w:szCs w:val="28"/>
        </w:rPr>
      </w:pPr>
      <w:r w:rsidRPr="001D13D8">
        <w:rPr>
          <w:color w:val="000000"/>
          <w:sz w:val="28"/>
          <w:szCs w:val="28"/>
        </w:rPr>
        <w:t xml:space="preserve">Отражение света. Законы отражения света. Плоское зеркало. </w:t>
      </w:r>
    </w:p>
    <w:p w:rsidR="001D13D8" w:rsidRPr="001D13D8" w:rsidRDefault="001D13D8" w:rsidP="001D13D8">
      <w:pPr>
        <w:pStyle w:val="1f5"/>
        <w:spacing w:line="240" w:lineRule="auto"/>
        <w:ind w:left="-283"/>
        <w:rPr>
          <w:color w:val="000000"/>
          <w:sz w:val="28"/>
          <w:szCs w:val="28"/>
        </w:rPr>
      </w:pPr>
      <w:r w:rsidRPr="001D13D8">
        <w:rPr>
          <w:color w:val="000000"/>
          <w:sz w:val="28"/>
          <w:szCs w:val="28"/>
        </w:rPr>
        <w:t xml:space="preserve">Преломление света. </w:t>
      </w:r>
    </w:p>
    <w:p w:rsidR="001D13D8" w:rsidRPr="001D13D8" w:rsidRDefault="001D13D8" w:rsidP="001D13D8">
      <w:pPr>
        <w:pStyle w:val="1f5"/>
        <w:spacing w:line="240" w:lineRule="auto"/>
        <w:ind w:left="-283"/>
        <w:rPr>
          <w:color w:val="000000"/>
          <w:sz w:val="28"/>
          <w:szCs w:val="28"/>
        </w:rPr>
      </w:pPr>
      <w:r w:rsidRPr="001D13D8">
        <w:rPr>
          <w:color w:val="000000"/>
          <w:sz w:val="28"/>
          <w:szCs w:val="28"/>
        </w:rPr>
        <w:t>Линзы. Фокусное расстояние и оптическая сила линзы. Построение изображений, даваемых тонкой линзой. Оптические приборы.</w:t>
      </w:r>
    </w:p>
    <w:p w:rsidR="001D13D8" w:rsidRPr="001D13D8" w:rsidRDefault="001D13D8" w:rsidP="001D13D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13D8">
        <w:rPr>
          <w:rFonts w:ascii="Times New Roman" w:hAnsi="Times New Roman"/>
          <w:b/>
          <w:color w:val="000000"/>
          <w:sz w:val="28"/>
          <w:szCs w:val="28"/>
        </w:rPr>
        <w:lastRenderedPageBreak/>
        <w:t>Лабораторные работы:</w:t>
      </w:r>
    </w:p>
    <w:p w:rsidR="001D13D8" w:rsidRPr="001D13D8" w:rsidRDefault="001D13D8" w:rsidP="00EC3B3E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 xml:space="preserve"> Изучение законов отражения света.</w:t>
      </w:r>
    </w:p>
    <w:p w:rsidR="001D13D8" w:rsidRPr="001D13D8" w:rsidRDefault="001D13D8" w:rsidP="00EC3B3E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 xml:space="preserve"> Наблюдение явления преломления света.</w:t>
      </w:r>
    </w:p>
    <w:p w:rsidR="001D13D8" w:rsidRPr="001D13D8" w:rsidRDefault="001D13D8" w:rsidP="000B17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 xml:space="preserve">    12. Получение изображений с помощью собирающей линзы.</w:t>
      </w:r>
    </w:p>
    <w:p w:rsidR="001D13D8" w:rsidRPr="001D13D8" w:rsidRDefault="001D13D8" w:rsidP="000B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3D8">
        <w:rPr>
          <w:rFonts w:ascii="Times New Roman" w:hAnsi="Times New Roman"/>
          <w:b/>
          <w:sz w:val="28"/>
          <w:szCs w:val="28"/>
        </w:rPr>
        <w:t>Резерв – 2 ч.</w:t>
      </w:r>
    </w:p>
    <w:p w:rsidR="007A387A" w:rsidRDefault="007A387A" w:rsidP="000B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3D8" w:rsidRPr="001D13D8" w:rsidRDefault="001D13D8" w:rsidP="000B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3D8">
        <w:rPr>
          <w:rFonts w:ascii="Times New Roman" w:hAnsi="Times New Roman"/>
          <w:b/>
          <w:sz w:val="28"/>
          <w:szCs w:val="28"/>
        </w:rPr>
        <w:t>9 класс</w:t>
      </w:r>
    </w:p>
    <w:p w:rsidR="001D13D8" w:rsidRPr="001D13D8" w:rsidRDefault="001D13D8" w:rsidP="000B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3D8">
        <w:rPr>
          <w:rFonts w:ascii="Times New Roman" w:hAnsi="Times New Roman"/>
          <w:b/>
          <w:sz w:val="28"/>
          <w:szCs w:val="28"/>
        </w:rPr>
        <w:t>(</w:t>
      </w:r>
      <w:r w:rsidR="00001203">
        <w:rPr>
          <w:rFonts w:ascii="Times New Roman" w:hAnsi="Times New Roman"/>
          <w:b/>
          <w:sz w:val="28"/>
          <w:szCs w:val="28"/>
        </w:rPr>
        <w:t>102</w:t>
      </w:r>
      <w:r w:rsidRPr="001D13D8">
        <w:rPr>
          <w:rFonts w:ascii="Times New Roman" w:hAnsi="Times New Roman"/>
          <w:b/>
          <w:sz w:val="28"/>
          <w:szCs w:val="28"/>
        </w:rPr>
        <w:t xml:space="preserve"> час</w:t>
      </w:r>
      <w:r w:rsidR="00001203">
        <w:rPr>
          <w:rFonts w:ascii="Times New Roman" w:hAnsi="Times New Roman"/>
          <w:b/>
          <w:sz w:val="28"/>
          <w:szCs w:val="28"/>
        </w:rPr>
        <w:t>а, 3</w:t>
      </w:r>
      <w:r w:rsidRPr="001D13D8">
        <w:rPr>
          <w:rFonts w:ascii="Times New Roman" w:hAnsi="Times New Roman"/>
          <w:b/>
          <w:sz w:val="28"/>
          <w:szCs w:val="28"/>
        </w:rPr>
        <w:t xml:space="preserve"> часа в неделю)</w:t>
      </w:r>
    </w:p>
    <w:p w:rsidR="001D13D8" w:rsidRPr="001D13D8" w:rsidRDefault="006D0251" w:rsidP="000B17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Законы взаимодействия и движения</w:t>
      </w:r>
      <w:r w:rsidR="004B25F1">
        <w:rPr>
          <w:rFonts w:ascii="Times New Roman" w:hAnsi="Times New Roman"/>
          <w:b/>
          <w:sz w:val="28"/>
          <w:szCs w:val="28"/>
        </w:rPr>
        <w:t xml:space="preserve"> тел</w:t>
      </w:r>
      <w:r>
        <w:rPr>
          <w:rFonts w:ascii="Times New Roman" w:hAnsi="Times New Roman"/>
          <w:b/>
          <w:sz w:val="28"/>
          <w:szCs w:val="28"/>
        </w:rPr>
        <w:t xml:space="preserve"> (34</w:t>
      </w:r>
      <w:r w:rsidR="001D13D8" w:rsidRPr="001D13D8">
        <w:rPr>
          <w:rFonts w:ascii="Times New Roman" w:hAnsi="Times New Roman"/>
          <w:b/>
          <w:sz w:val="28"/>
          <w:szCs w:val="28"/>
        </w:rPr>
        <w:t xml:space="preserve"> ч)</w:t>
      </w:r>
    </w:p>
    <w:p w:rsidR="001D13D8" w:rsidRPr="001D13D8" w:rsidRDefault="001D13D8" w:rsidP="001D13D8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Материальная точка. Система отсчета</w:t>
      </w:r>
      <w:r w:rsidRPr="001D13D8">
        <w:rPr>
          <w:rFonts w:ascii="Times New Roman" w:hAnsi="Times New Roman"/>
          <w:i/>
          <w:sz w:val="28"/>
          <w:szCs w:val="28"/>
        </w:rPr>
        <w:t>.</w:t>
      </w:r>
      <w:r w:rsidRPr="001D13D8">
        <w:rPr>
          <w:rFonts w:ascii="Times New Roman" w:hAnsi="Times New Roman"/>
          <w:sz w:val="28"/>
          <w:szCs w:val="28"/>
        </w:rPr>
        <w:t xml:space="preserve"> </w:t>
      </w:r>
    </w:p>
    <w:p w:rsidR="001D13D8" w:rsidRPr="001D13D8" w:rsidRDefault="001D13D8" w:rsidP="001D13D8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Перемещение. Скорость прямолинейного равномерного движения.</w:t>
      </w:r>
    </w:p>
    <w:p w:rsidR="001D13D8" w:rsidRPr="001D13D8" w:rsidRDefault="001D13D8" w:rsidP="001D13D8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 xml:space="preserve">Равноускоренное прямолинейное движение: мгновенная скорость, ускорение, перемещение. </w:t>
      </w:r>
    </w:p>
    <w:p w:rsidR="001D13D8" w:rsidRPr="001D13D8" w:rsidRDefault="001D13D8" w:rsidP="001D13D8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Графики зависимости кинематических величин от времени при равномерном и равноускоренном движении.</w:t>
      </w:r>
    </w:p>
    <w:p w:rsidR="001D13D8" w:rsidRPr="001D13D8" w:rsidRDefault="001D13D8" w:rsidP="001D13D8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Относительность механического движения.</w:t>
      </w:r>
    </w:p>
    <w:p w:rsidR="001D13D8" w:rsidRPr="001D13D8" w:rsidRDefault="001D13D8" w:rsidP="001D13D8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Первый закон Ньютона. Инерциальные системы отсчета. Второй закон Ньютона.</w:t>
      </w:r>
      <w:r w:rsidRPr="001D13D8">
        <w:rPr>
          <w:rFonts w:ascii="Times New Roman" w:hAnsi="Times New Roman"/>
          <w:color w:val="000000"/>
          <w:sz w:val="28"/>
          <w:szCs w:val="28"/>
        </w:rPr>
        <w:t xml:space="preserve"> Третий закон Ньютона. </w:t>
      </w:r>
    </w:p>
    <w:p w:rsidR="001D13D8" w:rsidRPr="001D13D8" w:rsidRDefault="001D13D8" w:rsidP="001D13D8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Свободное падение. Закон всемирного тяготения. Искусственные спутники Земли.</w:t>
      </w:r>
    </w:p>
    <w:p w:rsidR="001D13D8" w:rsidRPr="001D13D8" w:rsidRDefault="001D13D8" w:rsidP="001D13D8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Импульс. Закон сохранения импульса</w:t>
      </w:r>
      <w:r w:rsidRPr="001D13D8">
        <w:rPr>
          <w:rFonts w:ascii="Times New Roman" w:hAnsi="Times New Roman"/>
          <w:i/>
          <w:sz w:val="28"/>
          <w:szCs w:val="28"/>
        </w:rPr>
        <w:t xml:space="preserve">. </w:t>
      </w:r>
      <w:r w:rsidRPr="001D13D8">
        <w:rPr>
          <w:rFonts w:ascii="Times New Roman" w:hAnsi="Times New Roman"/>
          <w:sz w:val="28"/>
          <w:szCs w:val="28"/>
        </w:rPr>
        <w:t>Ракеты.</w:t>
      </w:r>
    </w:p>
    <w:p w:rsidR="001D13D8" w:rsidRPr="001D13D8" w:rsidRDefault="001D13D8" w:rsidP="001D13D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13D8">
        <w:rPr>
          <w:rFonts w:ascii="Times New Roman" w:hAnsi="Times New Roman"/>
          <w:b/>
          <w:color w:val="000000"/>
          <w:sz w:val="28"/>
          <w:szCs w:val="28"/>
        </w:rPr>
        <w:t xml:space="preserve">Лабораторные работы: </w:t>
      </w:r>
    </w:p>
    <w:p w:rsidR="001D13D8" w:rsidRPr="001D13D8" w:rsidRDefault="001D13D8" w:rsidP="00EC3B3E">
      <w:pPr>
        <w:numPr>
          <w:ilvl w:val="1"/>
          <w:numId w:val="61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Исследование равноускоренного движения без начальной скорости.</w:t>
      </w:r>
    </w:p>
    <w:p w:rsidR="001D13D8" w:rsidRPr="001D13D8" w:rsidRDefault="001D13D8" w:rsidP="00EC3B3E">
      <w:pPr>
        <w:numPr>
          <w:ilvl w:val="1"/>
          <w:numId w:val="61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Измерение ускорения свободного падения.</w:t>
      </w:r>
    </w:p>
    <w:p w:rsidR="000B17CC" w:rsidRDefault="000B17CC" w:rsidP="001D13D8">
      <w:pPr>
        <w:pStyle w:val="af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13D8" w:rsidRPr="001D13D8" w:rsidRDefault="001D13D8" w:rsidP="000B17CC">
      <w:pPr>
        <w:pStyle w:val="af1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13D8">
        <w:rPr>
          <w:rFonts w:ascii="Times New Roman" w:hAnsi="Times New Roman"/>
          <w:b/>
          <w:color w:val="000000"/>
          <w:sz w:val="28"/>
          <w:szCs w:val="28"/>
        </w:rPr>
        <w:t>Механиче</w:t>
      </w:r>
      <w:r w:rsidR="006D0251">
        <w:rPr>
          <w:rFonts w:ascii="Times New Roman" w:hAnsi="Times New Roman"/>
          <w:b/>
          <w:color w:val="000000"/>
          <w:sz w:val="28"/>
          <w:szCs w:val="28"/>
        </w:rPr>
        <w:t>ские колебания и волны. Звук (16</w:t>
      </w:r>
      <w:r w:rsidRPr="001D13D8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1D13D8" w:rsidRPr="001D13D8" w:rsidRDefault="001D13D8" w:rsidP="000B17C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Колебательное движение. Колебания груза на пружине. Свободные колебания. Колебательная система. Период, частота и амплитуда колебаний.</w:t>
      </w:r>
    </w:p>
    <w:p w:rsidR="001D13D8" w:rsidRPr="001D13D8" w:rsidRDefault="001D13D8" w:rsidP="000B17C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Превращение энергии при колебаниях. Затухающие колебания. Вынужденные колебания.</w:t>
      </w:r>
    </w:p>
    <w:p w:rsidR="001D13D8" w:rsidRPr="001D13D8" w:rsidRDefault="001D13D8" w:rsidP="000B17C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 xml:space="preserve">Распространение колебаний в упругих средах. Поперечные и продольные волны. Связь длины волны со скоростью ее распространения и периодом. </w:t>
      </w:r>
    </w:p>
    <w:p w:rsidR="001D13D8" w:rsidRPr="001D13D8" w:rsidRDefault="001D13D8" w:rsidP="000B17C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 xml:space="preserve">Звуковые волны.  Скорость звука. Громкость звука и высота тона. Эхо. </w:t>
      </w:r>
    </w:p>
    <w:p w:rsidR="001D13D8" w:rsidRPr="001D13D8" w:rsidRDefault="001D13D8" w:rsidP="001D13D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13D8">
        <w:rPr>
          <w:rFonts w:ascii="Times New Roman" w:hAnsi="Times New Roman"/>
          <w:b/>
          <w:color w:val="000000"/>
          <w:sz w:val="28"/>
          <w:szCs w:val="28"/>
        </w:rPr>
        <w:t xml:space="preserve">Лабораторные работы: </w:t>
      </w:r>
    </w:p>
    <w:p w:rsidR="001D13D8" w:rsidRPr="001D13D8" w:rsidRDefault="001D13D8" w:rsidP="001D13D8">
      <w:pPr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3. Исследование зависимости периода и частоты свободных колебаний маятника от его длины.</w:t>
      </w:r>
    </w:p>
    <w:p w:rsidR="001D13D8" w:rsidRPr="001D13D8" w:rsidRDefault="001D13D8" w:rsidP="000B17CC">
      <w:pPr>
        <w:pStyle w:val="af1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13D8">
        <w:rPr>
          <w:rFonts w:ascii="Times New Roman" w:hAnsi="Times New Roman"/>
          <w:b/>
          <w:color w:val="000000"/>
          <w:sz w:val="28"/>
          <w:szCs w:val="28"/>
        </w:rPr>
        <w:t>Электро</w:t>
      </w:r>
      <w:r w:rsidR="00FF0E2C">
        <w:rPr>
          <w:rFonts w:ascii="Times New Roman" w:hAnsi="Times New Roman"/>
          <w:b/>
          <w:color w:val="000000"/>
          <w:sz w:val="28"/>
          <w:szCs w:val="28"/>
        </w:rPr>
        <w:t>магнитное поле  (25</w:t>
      </w:r>
      <w:r w:rsidRPr="001D13D8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1D13D8" w:rsidRPr="001D13D8" w:rsidRDefault="001D13D8" w:rsidP="001D13D8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Однородное и неоднородное магнитное поле.</w:t>
      </w:r>
    </w:p>
    <w:p w:rsidR="001D13D8" w:rsidRPr="001D13D8" w:rsidRDefault="001D13D8" w:rsidP="001D13D8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Направление тока и направление линий его магнитного поля. Правило буравчика.</w:t>
      </w:r>
    </w:p>
    <w:p w:rsidR="001D13D8" w:rsidRPr="001D13D8" w:rsidRDefault="001D13D8" w:rsidP="001D13D8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lastRenderedPageBreak/>
        <w:t>Обнаружение магнитного поля. Правило левой руки.</w:t>
      </w:r>
    </w:p>
    <w:p w:rsidR="001D13D8" w:rsidRPr="001D13D8" w:rsidRDefault="001D13D8" w:rsidP="001D13D8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 xml:space="preserve">Индукция магнитного поля. Магнитный поток. </w:t>
      </w:r>
      <w:r w:rsidRPr="001D13D8">
        <w:rPr>
          <w:rFonts w:ascii="Times New Roman" w:hAnsi="Times New Roman"/>
          <w:sz w:val="28"/>
          <w:szCs w:val="28"/>
        </w:rPr>
        <w:t xml:space="preserve">Электромагнитная индукция. </w:t>
      </w:r>
    </w:p>
    <w:p w:rsidR="001D13D8" w:rsidRPr="001D13D8" w:rsidRDefault="001D13D8" w:rsidP="001D13D8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Генератор переменного тока. Преобразование энергии в электрогенераторах. Экологические проблемы, связанные с тепловыми и гидроэлектростанциями.</w:t>
      </w:r>
    </w:p>
    <w:p w:rsidR="001D13D8" w:rsidRPr="001D13D8" w:rsidRDefault="001D13D8" w:rsidP="001D13D8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1D13D8" w:rsidRPr="001D13D8" w:rsidRDefault="001D13D8" w:rsidP="001D13D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13D8">
        <w:rPr>
          <w:rFonts w:ascii="Times New Roman" w:hAnsi="Times New Roman"/>
          <w:b/>
          <w:color w:val="000000"/>
          <w:sz w:val="28"/>
          <w:szCs w:val="28"/>
        </w:rPr>
        <w:t>Лабораторные работы:</w:t>
      </w:r>
    </w:p>
    <w:p w:rsidR="001D13D8" w:rsidRPr="001D13D8" w:rsidRDefault="001D13D8" w:rsidP="001D13D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4.Изучение явления электромагнитной индукции.</w:t>
      </w:r>
    </w:p>
    <w:p w:rsidR="001D13D8" w:rsidRPr="001D13D8" w:rsidRDefault="001D13D8" w:rsidP="000B17CC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13D8">
        <w:rPr>
          <w:rFonts w:ascii="Times New Roman" w:hAnsi="Times New Roman"/>
          <w:b/>
          <w:color w:val="000000"/>
          <w:sz w:val="28"/>
          <w:szCs w:val="28"/>
        </w:rPr>
        <w:t>Строение а</w:t>
      </w:r>
      <w:r w:rsidR="00CC4A43">
        <w:rPr>
          <w:rFonts w:ascii="Times New Roman" w:hAnsi="Times New Roman"/>
          <w:b/>
          <w:color w:val="000000"/>
          <w:sz w:val="28"/>
          <w:szCs w:val="28"/>
        </w:rPr>
        <w:t>тома и атомного ядр</w:t>
      </w:r>
      <w:r w:rsidR="006D0251">
        <w:rPr>
          <w:rFonts w:ascii="Times New Roman" w:hAnsi="Times New Roman"/>
          <w:b/>
          <w:color w:val="000000"/>
          <w:sz w:val="28"/>
          <w:szCs w:val="28"/>
        </w:rPr>
        <w:t>а (18</w:t>
      </w:r>
      <w:r w:rsidRPr="001D13D8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1D13D8" w:rsidRPr="001D13D8" w:rsidRDefault="001D13D8" w:rsidP="001D13D8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Радиоактивность как свидетельство сложного строения атомов. Альф</w:t>
      </w:r>
      <w:proofErr w:type="gramStart"/>
      <w:r w:rsidRPr="001D13D8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1D13D8">
        <w:rPr>
          <w:rFonts w:ascii="Times New Roman" w:hAnsi="Times New Roman"/>
          <w:color w:val="000000"/>
          <w:sz w:val="28"/>
          <w:szCs w:val="28"/>
        </w:rPr>
        <w:t>, бета - и гамма-излучения</w:t>
      </w:r>
      <w:r w:rsidRPr="001D13D8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1D13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13D8" w:rsidRPr="001D13D8" w:rsidRDefault="001D13D8" w:rsidP="001D13D8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Опыты Резерфорда. Ядерная модель атома.</w:t>
      </w:r>
    </w:p>
    <w:p w:rsidR="001D13D8" w:rsidRPr="001D13D8" w:rsidRDefault="001D13D8" w:rsidP="001D13D8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Радиоактивные превращения атомных ядер.</w:t>
      </w:r>
    </w:p>
    <w:p w:rsidR="001D13D8" w:rsidRPr="001D13D8" w:rsidRDefault="000B17CC" w:rsidP="001D13D8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>Протонно-нейтронная</w:t>
      </w:r>
      <w:r w:rsidR="001D13D8" w:rsidRPr="001D13D8">
        <w:rPr>
          <w:rFonts w:ascii="Times New Roman" w:hAnsi="Times New Roman"/>
          <w:color w:val="000000"/>
          <w:sz w:val="28"/>
          <w:szCs w:val="28"/>
        </w:rPr>
        <w:t xml:space="preserve"> модель ядра. Зарядовое и массовое число.</w:t>
      </w:r>
    </w:p>
    <w:p w:rsidR="001D13D8" w:rsidRPr="001D13D8" w:rsidRDefault="001D13D8" w:rsidP="001D13D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color w:val="000000"/>
          <w:sz w:val="28"/>
          <w:szCs w:val="28"/>
        </w:rPr>
        <w:t xml:space="preserve"> Ядерные реакции</w:t>
      </w:r>
      <w:r w:rsidRPr="001D13D8">
        <w:rPr>
          <w:rFonts w:ascii="Times New Roman" w:hAnsi="Times New Roman"/>
          <w:i/>
          <w:color w:val="000000"/>
          <w:sz w:val="28"/>
          <w:szCs w:val="28"/>
        </w:rPr>
        <w:t xml:space="preserve">.  </w:t>
      </w:r>
      <w:r w:rsidRPr="001D13D8">
        <w:rPr>
          <w:rFonts w:ascii="Times New Roman" w:hAnsi="Times New Roman"/>
          <w:sz w:val="28"/>
          <w:szCs w:val="28"/>
        </w:rPr>
        <w:t>Деление и синтез ядер. Сохранение зарядового и массового чисел при ядерных реакциях.</w:t>
      </w:r>
    </w:p>
    <w:p w:rsidR="001D13D8" w:rsidRPr="001D13D8" w:rsidRDefault="001D13D8" w:rsidP="007A387A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Энергия связи частиц в ядре.  Выделение энергии при ядерных реакциях. Излучение звезд. Ядерная энергетика. Экологические проблемы работы атомных электростанций.</w:t>
      </w:r>
    </w:p>
    <w:p w:rsidR="001D13D8" w:rsidRPr="007A387A" w:rsidRDefault="001D13D8" w:rsidP="007A387A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1D13D8">
        <w:rPr>
          <w:rFonts w:ascii="Times New Roman" w:hAnsi="Times New Roman"/>
          <w:sz w:val="28"/>
          <w:szCs w:val="28"/>
        </w:rPr>
        <w:t>Методы наблюдения и регистрации частиц в ядерной физике. Дозиметрия.</w:t>
      </w:r>
    </w:p>
    <w:p w:rsidR="001D13D8" w:rsidRPr="007A387A" w:rsidRDefault="001D13D8" w:rsidP="007A387A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7A387A">
        <w:rPr>
          <w:rFonts w:ascii="Times New Roman" w:hAnsi="Times New Roman"/>
          <w:b/>
          <w:sz w:val="28"/>
          <w:szCs w:val="28"/>
        </w:rPr>
        <w:t>Лабораторные работы</w:t>
      </w:r>
      <w:r w:rsidRPr="007A387A">
        <w:rPr>
          <w:rFonts w:ascii="Times New Roman" w:hAnsi="Times New Roman"/>
          <w:sz w:val="28"/>
          <w:szCs w:val="28"/>
        </w:rPr>
        <w:t>:</w:t>
      </w:r>
    </w:p>
    <w:p w:rsidR="001D13D8" w:rsidRPr="007A387A" w:rsidRDefault="001D13D8" w:rsidP="007A387A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7A387A">
        <w:rPr>
          <w:rFonts w:ascii="Times New Roman" w:hAnsi="Times New Roman"/>
          <w:sz w:val="28"/>
          <w:szCs w:val="28"/>
        </w:rPr>
        <w:t>5. Изучение деления ядра атома урана по фотографии треков.</w:t>
      </w:r>
    </w:p>
    <w:p w:rsidR="00D31E28" w:rsidRPr="007A387A" w:rsidRDefault="00D31E28" w:rsidP="007A387A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7A387A">
        <w:rPr>
          <w:rFonts w:ascii="Times New Roman" w:hAnsi="Times New Roman"/>
          <w:sz w:val="28"/>
          <w:szCs w:val="28"/>
        </w:rPr>
        <w:t xml:space="preserve">6. Изучение треков </w:t>
      </w:r>
      <w:r w:rsidR="006D18A6" w:rsidRPr="007A387A">
        <w:rPr>
          <w:rFonts w:ascii="Times New Roman" w:hAnsi="Times New Roman"/>
          <w:sz w:val="28"/>
          <w:szCs w:val="28"/>
        </w:rPr>
        <w:t>заряженн</w:t>
      </w:r>
      <w:r w:rsidR="006D18A6">
        <w:rPr>
          <w:rFonts w:ascii="Times New Roman" w:hAnsi="Times New Roman"/>
          <w:sz w:val="28"/>
          <w:szCs w:val="28"/>
        </w:rPr>
        <w:t>ых</w:t>
      </w:r>
      <w:r w:rsidRPr="007A387A">
        <w:rPr>
          <w:rFonts w:ascii="Times New Roman" w:hAnsi="Times New Roman"/>
          <w:sz w:val="28"/>
          <w:szCs w:val="28"/>
        </w:rPr>
        <w:t xml:space="preserve"> частиц по готовым фотографиям.</w:t>
      </w:r>
    </w:p>
    <w:p w:rsidR="001D13D8" w:rsidRPr="007A387A" w:rsidRDefault="001D13D8" w:rsidP="007A387A">
      <w:pPr>
        <w:pStyle w:val="af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A387A">
        <w:rPr>
          <w:rFonts w:ascii="Times New Roman" w:hAnsi="Times New Roman"/>
          <w:b/>
          <w:sz w:val="28"/>
          <w:szCs w:val="28"/>
        </w:rPr>
        <w:t>Строе</w:t>
      </w:r>
      <w:r w:rsidR="000B17CC" w:rsidRPr="007A387A">
        <w:rPr>
          <w:rFonts w:ascii="Times New Roman" w:hAnsi="Times New Roman"/>
          <w:b/>
          <w:sz w:val="28"/>
          <w:szCs w:val="28"/>
        </w:rPr>
        <w:t>ние и эволюция Вселенной (</w:t>
      </w:r>
      <w:r w:rsidR="009A78F8">
        <w:rPr>
          <w:rFonts w:ascii="Times New Roman" w:hAnsi="Times New Roman"/>
          <w:b/>
          <w:sz w:val="28"/>
          <w:szCs w:val="28"/>
        </w:rPr>
        <w:t>5</w:t>
      </w:r>
      <w:r w:rsidR="000B17CC" w:rsidRPr="007A387A">
        <w:rPr>
          <w:rFonts w:ascii="Times New Roman" w:hAnsi="Times New Roman"/>
          <w:b/>
          <w:sz w:val="28"/>
          <w:szCs w:val="28"/>
        </w:rPr>
        <w:t xml:space="preserve"> час</w:t>
      </w:r>
      <w:r w:rsidRPr="007A387A">
        <w:rPr>
          <w:rFonts w:ascii="Times New Roman" w:hAnsi="Times New Roman"/>
          <w:b/>
          <w:sz w:val="28"/>
          <w:szCs w:val="28"/>
        </w:rPr>
        <w:t>)</w:t>
      </w:r>
    </w:p>
    <w:p w:rsidR="001D13D8" w:rsidRPr="007A387A" w:rsidRDefault="001D13D8" w:rsidP="007A387A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7A387A">
        <w:rPr>
          <w:rFonts w:ascii="Times New Roman" w:hAnsi="Times New Roman"/>
          <w:sz w:val="28"/>
          <w:szCs w:val="28"/>
        </w:rPr>
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</w:t>
      </w:r>
    </w:p>
    <w:p w:rsidR="001D13D8" w:rsidRPr="007A387A" w:rsidRDefault="001D13D8" w:rsidP="007A387A">
      <w:pPr>
        <w:pStyle w:val="af1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A387A">
        <w:rPr>
          <w:rFonts w:ascii="Times New Roman" w:hAnsi="Times New Roman"/>
          <w:b/>
          <w:sz w:val="28"/>
          <w:szCs w:val="28"/>
        </w:rPr>
        <w:t>Демонстрации:</w:t>
      </w:r>
    </w:p>
    <w:p w:rsidR="001D13D8" w:rsidRPr="007A387A" w:rsidRDefault="001D13D8" w:rsidP="007A387A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7A387A">
        <w:rPr>
          <w:rFonts w:ascii="Times New Roman" w:hAnsi="Times New Roman"/>
          <w:sz w:val="28"/>
          <w:szCs w:val="28"/>
        </w:rPr>
        <w:t>Астрономические наблюдения.</w:t>
      </w:r>
    </w:p>
    <w:p w:rsidR="001D13D8" w:rsidRPr="007A387A" w:rsidRDefault="001D13D8" w:rsidP="007A387A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7A387A">
        <w:rPr>
          <w:rFonts w:ascii="Times New Roman" w:hAnsi="Times New Roman"/>
          <w:sz w:val="28"/>
          <w:szCs w:val="28"/>
        </w:rPr>
        <w:t>Знакомство с созвездиями и наблюдение суточного вращения звездного неба.</w:t>
      </w:r>
    </w:p>
    <w:p w:rsidR="001D13D8" w:rsidRDefault="001D13D8" w:rsidP="006D0251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7A387A">
        <w:rPr>
          <w:rFonts w:ascii="Times New Roman" w:hAnsi="Times New Roman"/>
          <w:sz w:val="28"/>
          <w:szCs w:val="28"/>
        </w:rPr>
        <w:t>Наблюдение движения Луны, Солнца и планет относительно звезд.</w:t>
      </w:r>
    </w:p>
    <w:p w:rsidR="00BF2CBD" w:rsidRPr="009A78F8" w:rsidRDefault="009A78F8" w:rsidP="009A78F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A78F8">
        <w:rPr>
          <w:rFonts w:ascii="Times New Roman" w:hAnsi="Times New Roman"/>
          <w:b/>
          <w:sz w:val="28"/>
          <w:szCs w:val="28"/>
        </w:rPr>
        <w:t>Повторение 4 часа</w:t>
      </w:r>
    </w:p>
    <w:p w:rsidR="006D0251" w:rsidRPr="00BF2CBD" w:rsidRDefault="006D0251" w:rsidP="006D0251">
      <w:pPr>
        <w:pStyle w:val="af1"/>
        <w:jc w:val="both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BF2CBD">
        <w:rPr>
          <w:rFonts w:ascii="Times New Roman" w:hAnsi="Times New Roman"/>
          <w:b/>
          <w:i/>
          <w:sz w:val="28"/>
          <w:szCs w:val="28"/>
        </w:rPr>
        <w:t>Примерные темы проектов</w:t>
      </w:r>
      <w:proofErr w:type="gramStart"/>
      <w:r w:rsidRPr="00BF2CBD">
        <w:rPr>
          <w:rFonts w:ascii="Times New Roman" w:hAnsi="Times New Roman"/>
          <w:b/>
          <w:i/>
          <w:sz w:val="28"/>
          <w:szCs w:val="28"/>
          <w:vertAlign w:val="superscript"/>
        </w:rPr>
        <w:t>1</w:t>
      </w:r>
      <w:proofErr w:type="gramEnd"/>
    </w:p>
    <w:p w:rsidR="006D0251" w:rsidRDefault="006D0251" w:rsidP="00BF2CB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6D0251" w:rsidRDefault="006D0251" w:rsidP="006D0251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6D0251">
        <w:rPr>
          <w:rFonts w:ascii="Times New Roman" w:hAnsi="Times New Roman"/>
          <w:sz w:val="28"/>
          <w:szCs w:val="28"/>
        </w:rPr>
        <w:t>«Физические приборы вокруг нас», «Физические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251">
        <w:rPr>
          <w:rFonts w:ascii="Times New Roman" w:hAnsi="Times New Roman"/>
          <w:sz w:val="28"/>
          <w:szCs w:val="28"/>
        </w:rPr>
        <w:t>явления в художественных произведениях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251">
        <w:rPr>
          <w:rFonts w:ascii="Times New Roman" w:hAnsi="Times New Roman"/>
          <w:sz w:val="28"/>
          <w:szCs w:val="28"/>
        </w:rPr>
        <w:t>(А. С. Пушкина, М. Ю. Лермонтова, Е. Н. Носова, Н. А. Некрасова)», «Нобелевские лауреаты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251">
        <w:rPr>
          <w:rFonts w:ascii="Times New Roman" w:hAnsi="Times New Roman"/>
          <w:sz w:val="28"/>
          <w:szCs w:val="28"/>
        </w:rPr>
        <w:t>в области физики»</w:t>
      </w:r>
      <w:r>
        <w:rPr>
          <w:rFonts w:ascii="Times New Roman" w:hAnsi="Times New Roman"/>
          <w:sz w:val="28"/>
          <w:szCs w:val="28"/>
        </w:rPr>
        <w:t>;</w:t>
      </w:r>
    </w:p>
    <w:p w:rsidR="006D0251" w:rsidRDefault="006D0251" w:rsidP="006D0251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6D0251">
        <w:rPr>
          <w:rFonts w:ascii="Times New Roman" w:hAnsi="Times New Roman"/>
          <w:sz w:val="28"/>
          <w:szCs w:val="28"/>
        </w:rPr>
        <w:lastRenderedPageBreak/>
        <w:t>«Зарождение и развитие научных взглядов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251">
        <w:rPr>
          <w:rFonts w:ascii="Times New Roman" w:hAnsi="Times New Roman"/>
          <w:sz w:val="28"/>
          <w:szCs w:val="28"/>
        </w:rPr>
        <w:t>о строении вещества», «Диффузия вокруг нас»,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251">
        <w:rPr>
          <w:rFonts w:ascii="Times New Roman" w:hAnsi="Times New Roman"/>
          <w:sz w:val="28"/>
          <w:szCs w:val="28"/>
        </w:rPr>
        <w:t>«Удивительные свойства воды»</w:t>
      </w:r>
      <w:r>
        <w:rPr>
          <w:rFonts w:ascii="Times New Roman" w:hAnsi="Times New Roman"/>
          <w:sz w:val="28"/>
          <w:szCs w:val="28"/>
        </w:rPr>
        <w:t>;</w:t>
      </w:r>
    </w:p>
    <w:p w:rsidR="006D0251" w:rsidRDefault="006D0251" w:rsidP="006D0251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6D0251">
        <w:rPr>
          <w:rFonts w:ascii="Times New Roman" w:hAnsi="Times New Roman"/>
          <w:sz w:val="28"/>
          <w:szCs w:val="28"/>
        </w:rPr>
        <w:t>«Инерция в жизни человека», «Плотность веществ на Земле и планетах Солнечной системы»,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251">
        <w:rPr>
          <w:rFonts w:ascii="Times New Roman" w:hAnsi="Times New Roman"/>
          <w:sz w:val="28"/>
          <w:szCs w:val="28"/>
        </w:rPr>
        <w:t>«Сила в наших руках», «Вездесущее трение»</w:t>
      </w:r>
      <w:r>
        <w:rPr>
          <w:rFonts w:ascii="Times New Roman" w:hAnsi="Times New Roman"/>
          <w:sz w:val="28"/>
          <w:szCs w:val="28"/>
        </w:rPr>
        <w:t>;</w:t>
      </w:r>
    </w:p>
    <w:p w:rsidR="006D0251" w:rsidRDefault="006D0251" w:rsidP="006D0251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6D0251">
        <w:rPr>
          <w:rFonts w:ascii="Times New Roman" w:hAnsi="Times New Roman"/>
          <w:sz w:val="28"/>
          <w:szCs w:val="28"/>
        </w:rPr>
        <w:t>«Тайны давления», «Нужна ли Земле атмосфера», «Зачем нужно измерять давление», «Выталкивающая сила»</w:t>
      </w:r>
      <w:r>
        <w:rPr>
          <w:rFonts w:ascii="Times New Roman" w:hAnsi="Times New Roman"/>
          <w:sz w:val="28"/>
          <w:szCs w:val="28"/>
        </w:rPr>
        <w:t>;</w:t>
      </w:r>
    </w:p>
    <w:p w:rsidR="006D0251" w:rsidRDefault="006D0251" w:rsidP="006D0251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6D0251">
        <w:rPr>
          <w:rFonts w:ascii="Times New Roman" w:hAnsi="Times New Roman"/>
          <w:sz w:val="28"/>
          <w:szCs w:val="28"/>
        </w:rPr>
        <w:t>«Рычаги в быту и живой природе», «Дайте мне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251">
        <w:rPr>
          <w:rFonts w:ascii="Times New Roman" w:hAnsi="Times New Roman"/>
          <w:sz w:val="28"/>
          <w:szCs w:val="28"/>
        </w:rPr>
        <w:t>точку опоры, и я подниму Землю»</w:t>
      </w:r>
      <w:r>
        <w:rPr>
          <w:rFonts w:ascii="Times New Roman" w:hAnsi="Times New Roman"/>
          <w:sz w:val="28"/>
          <w:szCs w:val="28"/>
        </w:rPr>
        <w:t>.</w:t>
      </w:r>
    </w:p>
    <w:p w:rsidR="00BF2CBD" w:rsidRPr="00BF2CBD" w:rsidRDefault="00BF2CBD" w:rsidP="00BF2CBD">
      <w:pPr>
        <w:pStyle w:val="af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6D0251" w:rsidRDefault="00BF2CBD" w:rsidP="00BF2CBD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BF2CBD">
        <w:rPr>
          <w:rFonts w:ascii="Times New Roman" w:hAnsi="Times New Roman"/>
          <w:sz w:val="28"/>
          <w:szCs w:val="28"/>
        </w:rPr>
        <w:t>«Теплоемкость веществ, или</w:t>
      </w:r>
      <w:proofErr w:type="gramStart"/>
      <w:r w:rsidRPr="00BF2CB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BF2CBD">
        <w:rPr>
          <w:rFonts w:ascii="Times New Roman" w:hAnsi="Times New Roman"/>
          <w:sz w:val="28"/>
          <w:szCs w:val="28"/>
        </w:rPr>
        <w:t>ак сварить яйцо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в бумажной кастрюле», «Несгораемая бумажка,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или Нагревание в огне медной проволоки, обмотанной бумажной полоской», «Тепловые двигатели, или Исследование принципа действия тепловой машины на примере опыта с анилином и водой в стакане», «Виды теплопередачи в быту и технике (авиации, космосе, медицине)», «Почему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оно все электризуется, или Исследование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явлений электризации тел»</w:t>
      </w:r>
      <w:r>
        <w:rPr>
          <w:rFonts w:ascii="Times New Roman" w:hAnsi="Times New Roman"/>
          <w:sz w:val="28"/>
          <w:szCs w:val="28"/>
        </w:rPr>
        <w:t>;</w:t>
      </w:r>
    </w:p>
    <w:p w:rsidR="00BF2CBD" w:rsidRDefault="00BF2CBD" w:rsidP="00BF2CBD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BF2CBD">
        <w:rPr>
          <w:rFonts w:ascii="Times New Roman" w:hAnsi="Times New Roman"/>
          <w:sz w:val="28"/>
          <w:szCs w:val="28"/>
        </w:rPr>
        <w:t>«Почему оно все электризуется, или Исследование явлений электризации тел», «Электрическое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поле конденсатора, или Конденсатор и шарик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настольного тенниса в пространстве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пластинами конденсатора», «Изготовление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конденсатора», «Электрический ветер», «Светящиеся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слова», «Гальванический элемент»,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«Строение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атома, или Опыт Резерфорда»</w:t>
      </w:r>
      <w:r>
        <w:rPr>
          <w:rFonts w:ascii="Times New Roman" w:hAnsi="Times New Roman"/>
          <w:sz w:val="28"/>
          <w:szCs w:val="28"/>
        </w:rPr>
        <w:t>;</w:t>
      </w:r>
    </w:p>
    <w:p w:rsidR="00BF2CBD" w:rsidRDefault="00BF2CBD" w:rsidP="00BF2CBD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BF2CBD">
        <w:rPr>
          <w:rFonts w:ascii="Times New Roman" w:hAnsi="Times New Roman"/>
          <w:sz w:val="28"/>
          <w:szCs w:val="28"/>
        </w:rPr>
        <w:t>«Постоянные магниты, или Волшебная банка»,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«Действие магнитного поля Земли на проводник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с током (опыт с полосками металлической</w:t>
      </w:r>
      <w:r>
        <w:rPr>
          <w:rFonts w:ascii="Times New Roman" w:hAnsi="Times New Roman"/>
          <w:sz w:val="28"/>
          <w:szCs w:val="28"/>
        </w:rPr>
        <w:t xml:space="preserve"> фоль</w:t>
      </w:r>
      <w:r w:rsidRPr="00BF2CBD">
        <w:rPr>
          <w:rFonts w:ascii="Times New Roman" w:hAnsi="Times New Roman"/>
          <w:sz w:val="28"/>
          <w:szCs w:val="28"/>
        </w:rPr>
        <w:t>ги)»</w:t>
      </w:r>
      <w:r>
        <w:rPr>
          <w:rFonts w:ascii="Times New Roman" w:hAnsi="Times New Roman"/>
          <w:sz w:val="28"/>
          <w:szCs w:val="28"/>
        </w:rPr>
        <w:t>;</w:t>
      </w:r>
    </w:p>
    <w:p w:rsidR="00BF2CBD" w:rsidRDefault="00BF2CBD" w:rsidP="00BF2CBD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BF2CBD">
        <w:rPr>
          <w:rFonts w:ascii="Times New Roman" w:hAnsi="Times New Roman"/>
          <w:sz w:val="28"/>
          <w:szCs w:val="28"/>
        </w:rPr>
        <w:t>«Распространение света, или Изготовление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камеры-обскуры», «Мнимый рентгеновский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снимок, или Цыпленок в яйце»</w:t>
      </w:r>
      <w:r>
        <w:rPr>
          <w:rFonts w:ascii="Times New Roman" w:hAnsi="Times New Roman"/>
          <w:sz w:val="28"/>
          <w:szCs w:val="28"/>
        </w:rPr>
        <w:t>.</w:t>
      </w:r>
    </w:p>
    <w:p w:rsidR="00BF2CBD" w:rsidRDefault="00BF2CBD" w:rsidP="00BF2CBD">
      <w:pPr>
        <w:pStyle w:val="af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BF2CBD" w:rsidRDefault="00BF2CBD" w:rsidP="00BF2CBD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BF2CBD">
        <w:rPr>
          <w:rFonts w:ascii="Times New Roman" w:hAnsi="Times New Roman"/>
          <w:sz w:val="28"/>
          <w:szCs w:val="28"/>
        </w:rPr>
        <w:t>«Экспериментальное подтверждение справедливости условия криволинейного движения тел»,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«История развития искусственных спутников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Земли и решаемые с их помощью научно-исследовательские задачи»</w:t>
      </w:r>
      <w:r>
        <w:rPr>
          <w:rFonts w:ascii="Times New Roman" w:hAnsi="Times New Roman"/>
          <w:sz w:val="28"/>
          <w:szCs w:val="28"/>
        </w:rPr>
        <w:t>;</w:t>
      </w:r>
    </w:p>
    <w:p w:rsidR="00BF2CBD" w:rsidRDefault="00BF2CBD" w:rsidP="00BF2CBD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BF2CBD">
        <w:rPr>
          <w:rFonts w:ascii="Times New Roman" w:hAnsi="Times New Roman"/>
          <w:sz w:val="28"/>
          <w:szCs w:val="28"/>
        </w:rPr>
        <w:t>«Определение качественной зависимости 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колебаний пружинного маятника от массы груза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и жесткости пружины», «Определение качественной зависимости периода колебаний нитяног</w:t>
      </w:r>
      <w:proofErr w:type="gramStart"/>
      <w:r w:rsidRPr="00BF2CBD">
        <w:rPr>
          <w:rFonts w:ascii="Times New Roman" w:hAnsi="Times New Roman"/>
          <w:sz w:val="28"/>
          <w:szCs w:val="28"/>
        </w:rPr>
        <w:t>о(</w:t>
      </w:r>
      <w:proofErr w:type="gramEnd"/>
      <w:r w:rsidRPr="00BF2CBD">
        <w:rPr>
          <w:rFonts w:ascii="Times New Roman" w:hAnsi="Times New Roman"/>
          <w:sz w:val="28"/>
          <w:szCs w:val="28"/>
        </w:rPr>
        <w:t>математического) маятника от величины ускорения свободного падения», «Ультразвук и инфразвук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в природе, технике и медицине»</w:t>
      </w:r>
      <w:r>
        <w:rPr>
          <w:rFonts w:ascii="Times New Roman" w:hAnsi="Times New Roman"/>
          <w:sz w:val="28"/>
          <w:szCs w:val="28"/>
        </w:rPr>
        <w:t>;</w:t>
      </w:r>
    </w:p>
    <w:p w:rsidR="00BF2CBD" w:rsidRDefault="00BF2CBD" w:rsidP="00BF2CBD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BF2CBD">
        <w:rPr>
          <w:rFonts w:ascii="Times New Roman" w:hAnsi="Times New Roman"/>
          <w:sz w:val="28"/>
          <w:szCs w:val="28"/>
        </w:rPr>
        <w:t>«Развитие средств и способов передачи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на далекие расстояния с древних времен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и до наших дней», «Метод спектрального анализа и его применение в науке и технике»</w:t>
      </w:r>
      <w:r>
        <w:rPr>
          <w:rFonts w:ascii="Times New Roman" w:hAnsi="Times New Roman"/>
          <w:sz w:val="28"/>
          <w:szCs w:val="28"/>
        </w:rPr>
        <w:t>;</w:t>
      </w:r>
    </w:p>
    <w:p w:rsidR="00BF2CBD" w:rsidRPr="00BF2CBD" w:rsidRDefault="00BF2CBD" w:rsidP="00BF2CBD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BF2CBD">
        <w:rPr>
          <w:rFonts w:ascii="Times New Roman" w:hAnsi="Times New Roman"/>
          <w:sz w:val="28"/>
          <w:szCs w:val="28"/>
        </w:rPr>
        <w:t>«Негативное воздействие радиации (ионизирующих излучений) на живые организмы и 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защиты от нее»;</w:t>
      </w:r>
    </w:p>
    <w:p w:rsidR="00BF2CBD" w:rsidRPr="00BF2CBD" w:rsidRDefault="00BF2CBD" w:rsidP="00BF2CBD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BF2CBD">
        <w:rPr>
          <w:rFonts w:ascii="Times New Roman" w:hAnsi="Times New Roman"/>
          <w:sz w:val="28"/>
          <w:szCs w:val="28"/>
        </w:rPr>
        <w:t>«Естественные спутники планет земной группы»,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BD">
        <w:rPr>
          <w:rFonts w:ascii="Times New Roman" w:hAnsi="Times New Roman"/>
          <w:sz w:val="28"/>
          <w:szCs w:val="28"/>
        </w:rPr>
        <w:t>«Естественные спутники планет-гигантов»</w:t>
      </w:r>
      <w:r>
        <w:rPr>
          <w:rFonts w:ascii="Times New Roman" w:hAnsi="Times New Roman"/>
          <w:sz w:val="28"/>
          <w:szCs w:val="28"/>
        </w:rPr>
        <w:t>.</w:t>
      </w:r>
    </w:p>
    <w:p w:rsidR="00BF2CBD" w:rsidRDefault="00BF2CBD" w:rsidP="00BF2CBD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0251" w:rsidRPr="006D0251" w:rsidRDefault="006D0251" w:rsidP="006D0251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0251" w:rsidRPr="006D0251" w:rsidRDefault="006D0251" w:rsidP="006D0251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6D0251">
        <w:rPr>
          <w:rFonts w:ascii="Times New Roman" w:hAnsi="Times New Roman"/>
          <w:sz w:val="28"/>
          <w:szCs w:val="28"/>
        </w:rPr>
        <w:t>Возможные формы выполнения: д</w:t>
      </w:r>
      <w:r>
        <w:rPr>
          <w:rFonts w:ascii="Times New Roman" w:hAnsi="Times New Roman"/>
          <w:sz w:val="28"/>
          <w:szCs w:val="28"/>
        </w:rPr>
        <w:t>оклад (</w:t>
      </w:r>
      <w:r w:rsidRPr="006D0251">
        <w:rPr>
          <w:rFonts w:ascii="Times New Roman" w:hAnsi="Times New Roman"/>
          <w:sz w:val="28"/>
          <w:szCs w:val="28"/>
        </w:rPr>
        <w:t>сопровождаемый презентацией</w:t>
      </w:r>
      <w:r>
        <w:rPr>
          <w:rFonts w:ascii="Times New Roman" w:hAnsi="Times New Roman"/>
          <w:sz w:val="28"/>
          <w:szCs w:val="28"/>
        </w:rPr>
        <w:t>)</w:t>
      </w:r>
      <w:r w:rsidRPr="006D0251">
        <w:rPr>
          <w:rFonts w:ascii="Times New Roman" w:hAnsi="Times New Roman"/>
          <w:sz w:val="28"/>
          <w:szCs w:val="28"/>
        </w:rPr>
        <w:t>, компьютерная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251">
        <w:rPr>
          <w:rFonts w:ascii="Times New Roman" w:hAnsi="Times New Roman"/>
          <w:sz w:val="28"/>
          <w:szCs w:val="28"/>
        </w:rPr>
        <w:t>анимация, таблица, реферат, кроссворд, фотоальбом, изготовление модели, макета, приспособления, подготовка ролевой игры, викторины, демонстрация опытов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C5519" w:rsidRDefault="00CC5519" w:rsidP="006D0251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3D8" w:rsidRDefault="001D13D8" w:rsidP="00F53073">
      <w:pPr>
        <w:pStyle w:val="Style1"/>
        <w:suppressAutoHyphens w:val="0"/>
        <w:spacing w:line="276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1D13D8" w:rsidRDefault="001D13D8" w:rsidP="00F53073">
      <w:pPr>
        <w:pStyle w:val="Style1"/>
        <w:suppressAutoHyphens w:val="0"/>
        <w:spacing w:line="276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1D13D8" w:rsidRDefault="001D13D8" w:rsidP="00F53073">
      <w:pPr>
        <w:pStyle w:val="Style1"/>
        <w:suppressAutoHyphens w:val="0"/>
        <w:spacing w:line="276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1D13D8" w:rsidRDefault="001D13D8" w:rsidP="00F53073">
      <w:pPr>
        <w:pStyle w:val="Style1"/>
        <w:suppressAutoHyphens w:val="0"/>
        <w:spacing w:line="276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1D13D8" w:rsidRDefault="001D13D8" w:rsidP="00F53073">
      <w:pPr>
        <w:pStyle w:val="Style1"/>
        <w:suppressAutoHyphens w:val="0"/>
        <w:spacing w:line="276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1D13D8" w:rsidRDefault="001D13D8" w:rsidP="00F53073">
      <w:pPr>
        <w:pStyle w:val="Style1"/>
        <w:suppressAutoHyphens w:val="0"/>
        <w:spacing w:line="276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1D13D8" w:rsidRDefault="001D13D8" w:rsidP="00F53073">
      <w:pPr>
        <w:pStyle w:val="Style1"/>
        <w:suppressAutoHyphens w:val="0"/>
        <w:spacing w:line="276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1D13D8" w:rsidRDefault="001D13D8" w:rsidP="00F53073">
      <w:pPr>
        <w:pStyle w:val="Style1"/>
        <w:suppressAutoHyphens w:val="0"/>
        <w:spacing w:line="276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1D13D8" w:rsidRDefault="001D13D8" w:rsidP="00F53073">
      <w:pPr>
        <w:pStyle w:val="Style1"/>
        <w:suppressAutoHyphens w:val="0"/>
        <w:spacing w:line="276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1D13D8" w:rsidRDefault="001D13D8" w:rsidP="00F53073">
      <w:pPr>
        <w:pStyle w:val="Style1"/>
        <w:suppressAutoHyphens w:val="0"/>
        <w:spacing w:line="276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1D13D8" w:rsidRDefault="001D13D8" w:rsidP="00F53073">
      <w:pPr>
        <w:pStyle w:val="Style1"/>
        <w:suppressAutoHyphens w:val="0"/>
        <w:spacing w:line="276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1D13D8" w:rsidRDefault="001D13D8" w:rsidP="00F53073">
      <w:pPr>
        <w:pStyle w:val="Style1"/>
        <w:suppressAutoHyphens w:val="0"/>
        <w:spacing w:line="276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1D13D8" w:rsidRDefault="001D13D8" w:rsidP="00F53073">
      <w:pPr>
        <w:pStyle w:val="Style1"/>
        <w:suppressAutoHyphens w:val="0"/>
        <w:spacing w:line="276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D31E28" w:rsidRDefault="00D31E28" w:rsidP="00F53073">
      <w:pPr>
        <w:pStyle w:val="Style1"/>
        <w:suppressAutoHyphens w:val="0"/>
        <w:spacing w:line="276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  <w:sectPr w:rsidR="00D31E28" w:rsidSect="00BF5DE1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1D13D8" w:rsidRPr="007A387A" w:rsidRDefault="007A387A" w:rsidP="00D31E28">
      <w:pPr>
        <w:pStyle w:val="37"/>
        <w:spacing w:before="0"/>
        <w:ind w:firstLine="709"/>
        <w:rPr>
          <w:rStyle w:val="FontStyle12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sz w:val="24"/>
          <w:szCs w:val="24"/>
        </w:rPr>
        <w:lastRenderedPageBreak/>
        <w:t>ТЕМАТИЧЕСКОЕ ПЛАНИРОВАНИЕ</w:t>
      </w:r>
    </w:p>
    <w:p w:rsidR="00D31E28" w:rsidRPr="0098286F" w:rsidRDefault="00D31E28" w:rsidP="00D31E28">
      <w:pPr>
        <w:pStyle w:val="37"/>
        <w:spacing w:before="0"/>
        <w:ind w:firstLine="709"/>
        <w:rPr>
          <w:sz w:val="24"/>
          <w:szCs w:val="24"/>
        </w:rPr>
      </w:pPr>
      <w:r w:rsidRPr="0098286F">
        <w:rPr>
          <w:sz w:val="24"/>
          <w:szCs w:val="24"/>
        </w:rPr>
        <w:t>7 класс</w:t>
      </w:r>
      <w:r w:rsidR="00BA2C62">
        <w:rPr>
          <w:sz w:val="24"/>
          <w:szCs w:val="24"/>
        </w:rPr>
        <w:t xml:space="preserve"> (70 часов – 35 </w:t>
      </w:r>
      <w:proofErr w:type="spellStart"/>
      <w:r w:rsidR="00BA2C62">
        <w:rPr>
          <w:sz w:val="24"/>
          <w:szCs w:val="24"/>
        </w:rPr>
        <w:t>уч</w:t>
      </w:r>
      <w:proofErr w:type="gramStart"/>
      <w:r w:rsidR="00BA2C62">
        <w:rPr>
          <w:sz w:val="24"/>
          <w:szCs w:val="24"/>
        </w:rPr>
        <w:t>.н</w:t>
      </w:r>
      <w:proofErr w:type="gramEnd"/>
      <w:r w:rsidR="00BA2C62">
        <w:rPr>
          <w:sz w:val="24"/>
          <w:szCs w:val="24"/>
        </w:rPr>
        <w:t>ед</w:t>
      </w:r>
      <w:proofErr w:type="spellEnd"/>
      <w:r w:rsidR="00BA2C62">
        <w:rPr>
          <w:sz w:val="24"/>
          <w:szCs w:val="24"/>
        </w:rPr>
        <w:t>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3969"/>
        <w:gridCol w:w="1746"/>
        <w:gridCol w:w="10"/>
        <w:gridCol w:w="2248"/>
        <w:gridCol w:w="20"/>
        <w:gridCol w:w="1930"/>
      </w:tblGrid>
      <w:tr w:rsidR="007A387A" w:rsidRPr="006D18A6" w:rsidTr="00CE204F">
        <w:trPr>
          <w:tblHeader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7A387A" w:rsidRPr="006D18A6" w:rsidRDefault="007A387A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6D18A6">
              <w:rPr>
                <w:rStyle w:val="FontStyle68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7A387A" w:rsidRPr="006D18A6" w:rsidRDefault="007A387A" w:rsidP="007A387A">
            <w:pPr>
              <w:spacing w:after="0" w:line="240" w:lineRule="auto"/>
              <w:jc w:val="center"/>
              <w:rPr>
                <w:rStyle w:val="FontStyle68"/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A387A" w:rsidRPr="006D18A6" w:rsidRDefault="007A387A" w:rsidP="007A387A">
            <w:pPr>
              <w:spacing w:after="0" w:line="240" w:lineRule="auto"/>
              <w:jc w:val="center"/>
              <w:rPr>
                <w:rStyle w:val="FontStyle68"/>
                <w:rFonts w:eastAsia="Times New Roman"/>
                <w:b/>
                <w:sz w:val="24"/>
                <w:szCs w:val="24"/>
                <w:lang w:eastAsia="ru-RU"/>
              </w:rPr>
            </w:pPr>
            <w:r w:rsidRPr="006D18A6">
              <w:rPr>
                <w:rStyle w:val="FontStyle68"/>
                <w:rFonts w:eastAsia="Times New Roman"/>
                <w:b/>
                <w:sz w:val="24"/>
                <w:szCs w:val="24"/>
                <w:lang w:eastAsia="ru-RU"/>
              </w:rPr>
              <w:t>Элементы минимального содержания образования</w:t>
            </w:r>
          </w:p>
          <w:p w:rsidR="007A387A" w:rsidRPr="006D18A6" w:rsidRDefault="007A387A" w:rsidP="00CE204F">
            <w:pPr>
              <w:pStyle w:val="Style27"/>
              <w:widowControl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7A387A" w:rsidRPr="006D18A6" w:rsidRDefault="007A387A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6D18A6">
              <w:rPr>
                <w:rStyle w:val="FontStyle68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7A387A" w:rsidRPr="006D18A6" w:rsidTr="00CE204F">
        <w:trPr>
          <w:tblHeader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A387A" w:rsidRPr="006D18A6" w:rsidRDefault="007A387A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A387A" w:rsidRPr="006D18A6" w:rsidRDefault="007A387A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Предметные действия</w:t>
            </w:r>
          </w:p>
        </w:tc>
        <w:tc>
          <w:tcPr>
            <w:tcW w:w="5954" w:type="dxa"/>
            <w:gridSpan w:val="5"/>
          </w:tcPr>
          <w:p w:rsidR="007A387A" w:rsidRPr="006D18A6" w:rsidRDefault="007A387A" w:rsidP="00D3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8A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6D18A6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</w:tr>
      <w:tr w:rsidR="007A387A" w:rsidRPr="006D18A6" w:rsidTr="00CE204F">
        <w:trPr>
          <w:tblHeader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A387A" w:rsidRPr="006D18A6" w:rsidRDefault="007A387A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A387A" w:rsidRPr="006D18A6" w:rsidRDefault="007A387A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A387A" w:rsidRPr="006D18A6" w:rsidRDefault="007A387A" w:rsidP="00665D5A">
            <w:pPr>
              <w:pStyle w:val="Style27"/>
            </w:pP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</w:tcPr>
          <w:p w:rsidR="007A387A" w:rsidRPr="006D18A6" w:rsidRDefault="007A387A" w:rsidP="00D3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7A" w:rsidRPr="006D18A6" w:rsidRDefault="007A387A" w:rsidP="00D3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7A387A" w:rsidRPr="006D18A6" w:rsidRDefault="007A387A" w:rsidP="00D3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</w:tr>
      <w:tr w:rsidR="007A387A" w:rsidRPr="006D18A6" w:rsidTr="00CE204F">
        <w:trPr>
          <w:trHeight w:val="1706"/>
        </w:trPr>
        <w:tc>
          <w:tcPr>
            <w:tcW w:w="1526" w:type="dxa"/>
            <w:tcBorders>
              <w:right w:val="single" w:sz="4" w:space="0" w:color="auto"/>
            </w:tcBorders>
          </w:tcPr>
          <w:p w:rsidR="00487CA8" w:rsidRPr="006D18A6" w:rsidRDefault="00487CA8" w:rsidP="00D31E28">
            <w:pPr>
              <w:pStyle w:val="Style27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8A6">
              <w:rPr>
                <w:rFonts w:ascii="Times New Roman" w:hAnsi="Times New Roman" w:cs="Times New Roman"/>
                <w:b/>
                <w:bCs/>
              </w:rPr>
              <w:t xml:space="preserve">Физика и ее роль в познании окружающего мира.  </w:t>
            </w:r>
          </w:p>
          <w:p w:rsidR="007A387A" w:rsidRPr="006D18A6" w:rsidRDefault="007A387A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6D18A6">
              <w:rPr>
                <w:rStyle w:val="FontStyle68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D18A6" w:rsidRPr="006D18A6" w:rsidRDefault="006D18A6" w:rsidP="006D1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Физика — наука о природе. Физические явления, вещество, тело, материя. Физические свойства тел. Основные методы изучения, их различие.</w:t>
            </w:r>
          </w:p>
          <w:p w:rsidR="006D18A6" w:rsidRPr="006D18A6" w:rsidRDefault="006D18A6" w:rsidP="006D1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Понятие о физической величине. Международная система единиц. Простейшие измерительные приборы. Цена деления шкалы прибора. Нахождение погрешности измерения. Современные достижения науки. Роль физики и ученых нашей страны в развитии технического прогресса. Влияние технологических процессов на окружающую среду.</w:t>
            </w:r>
          </w:p>
          <w:p w:rsidR="007A387A" w:rsidRPr="006D18A6" w:rsidRDefault="007A387A" w:rsidP="00E47C9B">
            <w:pPr>
              <w:spacing w:after="0" w:line="240" w:lineRule="auto"/>
              <w:jc w:val="both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Приводить при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меры физиче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ского тела, явле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ния, различать вещество и тело.</w:t>
            </w:r>
          </w:p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Определить цену деления и по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грешность.</w:t>
            </w:r>
          </w:p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Определять объем жидкости с помощью мен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зурки.</w:t>
            </w: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</w:tcPr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Анализировать, сравнивать, классифицировать и обобщать изученные понятия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7A" w:rsidRPr="006D18A6" w:rsidRDefault="007A387A" w:rsidP="00D31E28">
            <w:pPr>
              <w:pStyle w:val="ab"/>
              <w:ind w:firstLine="284"/>
              <w:jc w:val="both"/>
              <w:rPr>
                <w:b w:val="0"/>
                <w:bCs/>
                <w:szCs w:val="24"/>
              </w:rPr>
            </w:pPr>
            <w:r w:rsidRPr="006D18A6">
              <w:rPr>
                <w:b w:val="0"/>
                <w:szCs w:val="24"/>
              </w:rPr>
              <w:t>Планировать свою индивидуальную образовательную траекторию.</w:t>
            </w:r>
          </w:p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Отстаивая свою точку зрения, приводить аргументы, подтверждая их фактами</w:t>
            </w:r>
          </w:p>
        </w:tc>
      </w:tr>
      <w:tr w:rsidR="007A387A" w:rsidRPr="006D18A6" w:rsidTr="00CE204F">
        <w:trPr>
          <w:trHeight w:val="1408"/>
        </w:trPr>
        <w:tc>
          <w:tcPr>
            <w:tcW w:w="1526" w:type="dxa"/>
            <w:tcBorders>
              <w:right w:val="single" w:sz="4" w:space="0" w:color="auto"/>
            </w:tcBorders>
          </w:tcPr>
          <w:p w:rsidR="00487CA8" w:rsidRPr="006D18A6" w:rsidRDefault="00487CA8" w:rsidP="00487C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Первоначальные сведения о строении вещества</w:t>
            </w:r>
          </w:p>
          <w:p w:rsidR="007A387A" w:rsidRPr="006D18A6" w:rsidRDefault="007A387A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6D18A6">
              <w:rPr>
                <w:rStyle w:val="FontStyle68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D18A6" w:rsidRPr="006D18A6" w:rsidRDefault="006D18A6" w:rsidP="006D1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Представления о строении вещества. Опыты, подтверждающие, что все вещества состоят из отдельных частиц. Молекула — мельчайшая</w:t>
            </w:r>
          </w:p>
          <w:p w:rsidR="007A387A" w:rsidRPr="006D18A6" w:rsidRDefault="006D18A6" w:rsidP="006D18A6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 xml:space="preserve">частица вещества. Размеры молекул. Диффузия в жидкостях, газах и твердых телах. Связь скорости диффузии и </w:t>
            </w:r>
            <w:r w:rsidRPr="006D1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температуры тела. Физический смысл взаимодействия молекул. Существование сил взаимного притяжения и отталкивания молекул. Явление смачивания и </w:t>
            </w:r>
            <w:proofErr w:type="spellStart"/>
            <w:r w:rsidRPr="006D18A6">
              <w:rPr>
                <w:rFonts w:ascii="Times New Roman" w:hAnsi="Times New Roman"/>
                <w:sz w:val="24"/>
                <w:szCs w:val="24"/>
              </w:rPr>
              <w:t>несмачивания</w:t>
            </w:r>
            <w:proofErr w:type="spellEnd"/>
            <w:r w:rsidRPr="006D18A6">
              <w:rPr>
                <w:rFonts w:ascii="Times New Roman" w:hAnsi="Times New Roman"/>
                <w:sz w:val="24"/>
                <w:szCs w:val="24"/>
              </w:rPr>
              <w:t xml:space="preserve"> тел. Агрегатные состояния вещества. Особенности трех агрегатных состояний вещества. Объяснение свойств газов, жидкостей и твердых тел на основе молекулярного строения.</w:t>
            </w:r>
          </w:p>
        </w:tc>
        <w:tc>
          <w:tcPr>
            <w:tcW w:w="3969" w:type="dxa"/>
          </w:tcPr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меры, доказы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вающие сущест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вование моле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кул; определять состав молекул; решать качест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венные задачи на 1-е положение МКТ.</w:t>
            </w:r>
          </w:p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Определять раз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мер малого тела.</w:t>
            </w:r>
          </w:p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Решать качест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венные задачи на данное положе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ние МКТ; дока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зывать движение молекул; экспе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D18A6">
              <w:rPr>
                <w:rFonts w:ascii="Times New Roman" w:hAnsi="Times New Roman"/>
                <w:sz w:val="24"/>
                <w:szCs w:val="24"/>
              </w:rPr>
              <w:lastRenderedPageBreak/>
              <w:t>риментально доказывать зави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симость скоро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сти диффузии от температуры, объ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яснять смачива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ние и капилляр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ные явления.</w:t>
            </w:r>
          </w:p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Решение качест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венных задач.</w:t>
            </w: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</w:tcPr>
          <w:p w:rsidR="007A387A" w:rsidRPr="006D18A6" w:rsidRDefault="007A387A" w:rsidP="00D31E28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Проектирование и проведение наблюдения природных явлений с использованием необходимых </w:t>
            </w:r>
            <w:r w:rsidRPr="006D1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измерительных приборов. </w:t>
            </w:r>
          </w:p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7A" w:rsidRPr="006D18A6" w:rsidRDefault="007A387A" w:rsidP="00D31E28">
            <w:pPr>
              <w:pStyle w:val="ab"/>
              <w:ind w:firstLine="284"/>
              <w:jc w:val="both"/>
              <w:rPr>
                <w:b w:val="0"/>
                <w:bCs/>
                <w:szCs w:val="24"/>
              </w:rPr>
            </w:pPr>
            <w:r w:rsidRPr="006D18A6">
              <w:rPr>
                <w:b w:val="0"/>
                <w:szCs w:val="24"/>
              </w:rPr>
              <w:lastRenderedPageBreak/>
              <w:t xml:space="preserve">Выдвигать версии решения проблемы, осознавать конечный результат, выбирать из предложенных средств и искать </w:t>
            </w:r>
            <w:r w:rsidRPr="006D18A6">
              <w:rPr>
                <w:b w:val="0"/>
                <w:szCs w:val="24"/>
              </w:rPr>
              <w:lastRenderedPageBreak/>
              <w:t>самостоятельно  средства достижения цели.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7A387A" w:rsidRPr="006D18A6" w:rsidRDefault="007A387A" w:rsidP="00D31E28">
            <w:pPr>
              <w:pStyle w:val="ab"/>
              <w:ind w:firstLine="284"/>
              <w:jc w:val="both"/>
              <w:rPr>
                <w:b w:val="0"/>
                <w:bCs/>
                <w:szCs w:val="24"/>
              </w:rPr>
            </w:pPr>
            <w:r w:rsidRPr="006D18A6">
              <w:rPr>
                <w:b w:val="0"/>
                <w:szCs w:val="24"/>
              </w:rPr>
              <w:lastRenderedPageBreak/>
              <w:t>Уметь признавать ошибочность своего мнения (если оно таково) и корректировать его.</w:t>
            </w:r>
          </w:p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7A" w:rsidRPr="006D18A6" w:rsidTr="00CE204F">
        <w:trPr>
          <w:trHeight w:val="70"/>
        </w:trPr>
        <w:tc>
          <w:tcPr>
            <w:tcW w:w="1526" w:type="dxa"/>
            <w:tcBorders>
              <w:right w:val="single" w:sz="4" w:space="0" w:color="auto"/>
            </w:tcBorders>
          </w:tcPr>
          <w:p w:rsidR="00933F9F" w:rsidRPr="006D18A6" w:rsidRDefault="00BD0EA5" w:rsidP="00D31E28">
            <w:pPr>
              <w:pStyle w:val="Style27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</w:t>
            </w:r>
            <w:r w:rsidR="007A387A" w:rsidRPr="00BD0EA5">
              <w:rPr>
                <w:rFonts w:ascii="Times New Roman" w:hAnsi="Times New Roman" w:cs="Times New Roman"/>
                <w:b/>
              </w:rPr>
              <w:t>заимодействие тел</w:t>
            </w:r>
          </w:p>
          <w:p w:rsidR="007A387A" w:rsidRPr="006D18A6" w:rsidRDefault="007A387A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6D18A6">
              <w:rPr>
                <w:rFonts w:ascii="Times New Roman" w:hAnsi="Times New Roman" w:cs="Times New Roman"/>
                <w:b/>
              </w:rPr>
              <w:t xml:space="preserve"> (21 час).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28AC" w:rsidRPr="006D18A6" w:rsidRDefault="00C028AC" w:rsidP="00C028AC">
            <w:pPr>
              <w:pStyle w:val="Style27"/>
              <w:jc w:val="both"/>
              <w:rPr>
                <w:rStyle w:val="FontStyle68"/>
                <w:sz w:val="24"/>
                <w:szCs w:val="24"/>
              </w:rPr>
            </w:pPr>
            <w:r w:rsidRPr="006D18A6">
              <w:rPr>
                <w:rStyle w:val="FontStyle68"/>
                <w:sz w:val="24"/>
                <w:szCs w:val="24"/>
              </w:rPr>
              <w:t>Механическое движение. Относительность движения. Траектория. Путь. Равномерное движение. Скорость. Средняя скорость. Инерция. Инертность тел. Взаимодействие тел. Масса – скалярная величина. Плотность вещества. Сила – векторная величина. Движение и силы.</w:t>
            </w:r>
          </w:p>
          <w:p w:rsidR="00C028AC" w:rsidRPr="006D18A6" w:rsidRDefault="00C028AC" w:rsidP="00C028AC">
            <w:pPr>
              <w:pStyle w:val="Style27"/>
              <w:jc w:val="both"/>
              <w:rPr>
                <w:rStyle w:val="FontStyle68"/>
                <w:sz w:val="24"/>
                <w:szCs w:val="24"/>
              </w:rPr>
            </w:pPr>
            <w:r w:rsidRPr="006D18A6">
              <w:rPr>
                <w:rStyle w:val="FontStyle68"/>
                <w:sz w:val="24"/>
                <w:szCs w:val="24"/>
              </w:rPr>
              <w:t>Сила тяжести. Сила упругости. Сила трения.</w:t>
            </w:r>
          </w:p>
          <w:p w:rsidR="007A387A" w:rsidRPr="006D18A6" w:rsidRDefault="007A387A" w:rsidP="00C028AC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Приводить при</w:t>
            </w:r>
            <w:r w:rsidRPr="006D18A6">
              <w:rPr>
                <w:szCs w:val="24"/>
              </w:rPr>
              <w:softHyphen/>
              <w:t>меры различных видов движения, материальной точки, доказы</w:t>
            </w:r>
            <w:r w:rsidRPr="006D18A6">
              <w:rPr>
                <w:szCs w:val="24"/>
              </w:rPr>
              <w:softHyphen/>
              <w:t>вать относитель</w:t>
            </w:r>
            <w:r w:rsidRPr="006D18A6">
              <w:rPr>
                <w:szCs w:val="24"/>
              </w:rPr>
              <w:softHyphen/>
              <w:t>ность движения, пути, траекто</w:t>
            </w:r>
            <w:r w:rsidRPr="006D18A6">
              <w:rPr>
                <w:szCs w:val="24"/>
              </w:rPr>
              <w:softHyphen/>
              <w:t>рии.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Применять фор</w:t>
            </w:r>
            <w:r w:rsidRPr="006D18A6">
              <w:rPr>
                <w:szCs w:val="24"/>
              </w:rPr>
              <w:softHyphen/>
              <w:t>мулы скорости, описывать дви</w:t>
            </w:r>
            <w:r w:rsidRPr="006D18A6">
              <w:rPr>
                <w:szCs w:val="24"/>
              </w:rPr>
              <w:softHyphen/>
              <w:t>жение по гра</w:t>
            </w:r>
            <w:r w:rsidRPr="006D18A6">
              <w:rPr>
                <w:szCs w:val="24"/>
              </w:rPr>
              <w:softHyphen/>
              <w:t>фику скорости, определять ско</w:t>
            </w:r>
            <w:r w:rsidRPr="006D18A6">
              <w:rPr>
                <w:szCs w:val="24"/>
              </w:rPr>
              <w:softHyphen/>
              <w:t>рость по гра</w:t>
            </w:r>
            <w:r w:rsidRPr="006D18A6">
              <w:rPr>
                <w:szCs w:val="24"/>
              </w:rPr>
              <w:softHyphen/>
              <w:t>фику, строить график скорости и движения; пе</w:t>
            </w:r>
            <w:r w:rsidRPr="006D18A6">
              <w:rPr>
                <w:szCs w:val="24"/>
              </w:rPr>
              <w:softHyphen/>
              <w:t>реводить еди</w:t>
            </w:r>
            <w:r w:rsidRPr="006D18A6">
              <w:rPr>
                <w:szCs w:val="24"/>
              </w:rPr>
              <w:softHyphen/>
              <w:t>ницы измерения скорости в СИ.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Решать задачи на данные фор</w:t>
            </w:r>
            <w:r w:rsidRPr="006D18A6">
              <w:rPr>
                <w:szCs w:val="24"/>
              </w:rPr>
              <w:softHyphen/>
              <w:t>мулы.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Решать графиче</w:t>
            </w:r>
            <w:r w:rsidRPr="006D18A6">
              <w:rPr>
                <w:szCs w:val="24"/>
              </w:rPr>
              <w:softHyphen/>
              <w:t>ские задачи.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Сравнивать массы тел при их взаимодействии.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Приводить при</w:t>
            </w:r>
            <w:r w:rsidRPr="006D18A6">
              <w:rPr>
                <w:szCs w:val="24"/>
              </w:rPr>
              <w:softHyphen/>
              <w:t>меры движения по инерции; ре</w:t>
            </w:r>
            <w:r w:rsidRPr="006D18A6">
              <w:rPr>
                <w:szCs w:val="24"/>
              </w:rPr>
              <w:softHyphen/>
              <w:t>шать задачи по теме.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lastRenderedPageBreak/>
              <w:t>Определять плотность по таблице; перево</w:t>
            </w:r>
            <w:r w:rsidRPr="006D18A6">
              <w:rPr>
                <w:szCs w:val="24"/>
              </w:rPr>
              <w:softHyphen/>
              <w:t>дить единицы плотности в СИ.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Решать задачи 1 и 2 уровней на расчет плотно</w:t>
            </w:r>
            <w:r w:rsidRPr="006D18A6">
              <w:rPr>
                <w:szCs w:val="24"/>
              </w:rPr>
              <w:softHyphen/>
              <w:t>сти, массы, объ</w:t>
            </w:r>
            <w:r w:rsidRPr="006D18A6">
              <w:rPr>
                <w:szCs w:val="24"/>
              </w:rPr>
              <w:softHyphen/>
              <w:t>ема; работать с табличными данными.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Работать с ве</w:t>
            </w:r>
            <w:r w:rsidRPr="006D18A6">
              <w:rPr>
                <w:szCs w:val="24"/>
              </w:rPr>
              <w:softHyphen/>
              <w:t>сами, мензуркой. Проводить рас</w:t>
            </w:r>
            <w:r w:rsidRPr="006D18A6">
              <w:rPr>
                <w:szCs w:val="24"/>
              </w:rPr>
              <w:softHyphen/>
              <w:t>чет плотности и работать с таб</w:t>
            </w:r>
            <w:r w:rsidRPr="006D18A6">
              <w:rPr>
                <w:szCs w:val="24"/>
              </w:rPr>
              <w:softHyphen/>
              <w:t>лицей плотно</w:t>
            </w:r>
            <w:r w:rsidRPr="006D18A6">
              <w:rPr>
                <w:szCs w:val="24"/>
              </w:rPr>
              <w:softHyphen/>
              <w:t>сти.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Задачи 2 и 3 уровня. Пользоваться динамометром.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Графически изо</w:t>
            </w:r>
            <w:r w:rsidRPr="006D18A6">
              <w:rPr>
                <w:szCs w:val="24"/>
              </w:rPr>
              <w:softHyphen/>
              <w:t>бражать силу и находить равно</w:t>
            </w:r>
            <w:r w:rsidRPr="006D18A6">
              <w:rPr>
                <w:szCs w:val="24"/>
              </w:rPr>
              <w:softHyphen/>
              <w:t xml:space="preserve">действующую нескольких сил. 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Изображать гра</w:t>
            </w:r>
            <w:r w:rsidRPr="006D18A6">
              <w:rPr>
                <w:szCs w:val="24"/>
              </w:rPr>
              <w:softHyphen/>
              <w:t>фически силу упругости,  ее рассчитывать, измерять.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Графически изо</w:t>
            </w:r>
            <w:r w:rsidRPr="006D18A6">
              <w:rPr>
                <w:szCs w:val="24"/>
              </w:rPr>
              <w:softHyphen/>
              <w:t>бражать силу тяжести и рас</w:t>
            </w:r>
            <w:r w:rsidRPr="006D18A6">
              <w:rPr>
                <w:szCs w:val="24"/>
              </w:rPr>
              <w:softHyphen/>
              <w:t>считывать ее.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Различать массу тела и вес тела; определять вес тела с помощью динамометра, графически изо</w:t>
            </w:r>
            <w:r w:rsidRPr="006D18A6">
              <w:rPr>
                <w:szCs w:val="24"/>
              </w:rPr>
              <w:softHyphen/>
              <w:t>бражать вес.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Градуировать пружину и измерять силы динамометром.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Изображать гра</w:t>
            </w:r>
            <w:r w:rsidRPr="006D18A6">
              <w:rPr>
                <w:szCs w:val="24"/>
              </w:rPr>
              <w:softHyphen/>
              <w:t>фически силу трения, измерять силу трения.</w:t>
            </w: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</w:tcPr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 информацию в виде  конспектов, таблиц, схем, графиков.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7A" w:rsidRPr="006D18A6" w:rsidRDefault="007A387A" w:rsidP="00D31E28">
            <w:pPr>
              <w:pStyle w:val="ab"/>
              <w:ind w:firstLine="284"/>
              <w:jc w:val="both"/>
              <w:rPr>
                <w:b w:val="0"/>
                <w:bCs/>
                <w:szCs w:val="24"/>
              </w:rPr>
            </w:pPr>
            <w:r w:rsidRPr="006D18A6">
              <w:rPr>
                <w:b w:val="0"/>
                <w:szCs w:val="24"/>
              </w:rPr>
      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      </w:r>
          </w:p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7A387A" w:rsidRPr="006D18A6" w:rsidRDefault="007A387A" w:rsidP="00D31E28">
            <w:pPr>
              <w:pStyle w:val="ab"/>
              <w:ind w:firstLine="284"/>
              <w:jc w:val="both"/>
              <w:rPr>
                <w:b w:val="0"/>
                <w:bCs/>
                <w:szCs w:val="24"/>
              </w:rPr>
            </w:pPr>
            <w:r w:rsidRPr="006D18A6">
              <w:rPr>
                <w:b w:val="0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7A" w:rsidRPr="006D18A6" w:rsidTr="00CE204F">
        <w:trPr>
          <w:trHeight w:val="1551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7A387A" w:rsidRPr="006D18A6" w:rsidRDefault="007A387A" w:rsidP="00D3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8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Давление твердых тел, жидкостей</w:t>
            </w:r>
          </w:p>
          <w:p w:rsidR="00933F9F" w:rsidRPr="006D18A6" w:rsidRDefault="007A387A" w:rsidP="00D3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8A6">
              <w:rPr>
                <w:rFonts w:ascii="Times New Roman" w:hAnsi="Times New Roman"/>
                <w:b/>
                <w:sz w:val="24"/>
                <w:szCs w:val="24"/>
              </w:rPr>
              <w:t>и газов</w:t>
            </w:r>
          </w:p>
          <w:p w:rsidR="007A387A" w:rsidRPr="006D18A6" w:rsidRDefault="007A387A" w:rsidP="00D3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8A6"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="00933F9F" w:rsidRPr="006D18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8A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933F9F" w:rsidRPr="006D18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D18A6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87A" w:rsidRPr="006D18A6" w:rsidRDefault="007A387A" w:rsidP="00D31E28">
            <w:pPr>
              <w:pStyle w:val="Style27"/>
              <w:widowControl/>
              <w:jc w:val="center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C028AC" w:rsidRPr="006D18A6" w:rsidRDefault="00C028AC" w:rsidP="00C028AC">
            <w:pPr>
              <w:pStyle w:val="Style27"/>
              <w:jc w:val="both"/>
              <w:rPr>
                <w:rStyle w:val="FontStyle68"/>
                <w:sz w:val="24"/>
                <w:szCs w:val="24"/>
              </w:rPr>
            </w:pPr>
            <w:r w:rsidRPr="006D18A6">
              <w:rPr>
                <w:rStyle w:val="FontStyle68"/>
                <w:sz w:val="24"/>
                <w:szCs w:val="24"/>
              </w:rPr>
              <w:t>Давление. Атмосферное давление. Закон Паскаля. Закон Архимеда. Условия плавания тел.</w:t>
            </w:r>
          </w:p>
          <w:p w:rsidR="007A387A" w:rsidRPr="006D18A6" w:rsidRDefault="00C028AC" w:rsidP="00C028AC">
            <w:pPr>
              <w:spacing w:after="0" w:line="240" w:lineRule="auto"/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</w:pPr>
            <w:r w:rsidRPr="006D18A6">
              <w:rPr>
                <w:rStyle w:val="FontStyle68"/>
                <w:sz w:val="24"/>
                <w:szCs w:val="24"/>
              </w:rPr>
              <w:t>Условия равновесия  твердого тела</w:t>
            </w:r>
          </w:p>
          <w:p w:rsidR="007A387A" w:rsidRPr="006D18A6" w:rsidRDefault="007A387A">
            <w:pPr>
              <w:spacing w:after="0" w:line="240" w:lineRule="auto"/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</w:pPr>
          </w:p>
          <w:p w:rsidR="007A387A" w:rsidRPr="006D18A6" w:rsidRDefault="007A387A">
            <w:pPr>
              <w:spacing w:after="0" w:line="240" w:lineRule="auto"/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</w:pPr>
          </w:p>
          <w:p w:rsidR="007A387A" w:rsidRPr="006D18A6" w:rsidRDefault="007A387A">
            <w:pPr>
              <w:spacing w:after="0" w:line="240" w:lineRule="auto"/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</w:pPr>
          </w:p>
          <w:p w:rsidR="007A387A" w:rsidRPr="006D18A6" w:rsidRDefault="007A387A">
            <w:pPr>
              <w:spacing w:after="0" w:line="240" w:lineRule="auto"/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</w:pPr>
          </w:p>
          <w:p w:rsidR="007A387A" w:rsidRPr="006D18A6" w:rsidRDefault="007A387A" w:rsidP="007A387A">
            <w:pPr>
              <w:pStyle w:val="Style27"/>
              <w:widowControl/>
              <w:jc w:val="center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Решать качест</w:t>
            </w:r>
            <w:r w:rsidRPr="006D18A6">
              <w:rPr>
                <w:szCs w:val="24"/>
              </w:rPr>
              <w:softHyphen/>
              <w:t>венные задачи; эксперимент по определению давления бруска.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Решать качест</w:t>
            </w:r>
            <w:r w:rsidRPr="006D18A6">
              <w:rPr>
                <w:szCs w:val="24"/>
              </w:rPr>
              <w:softHyphen/>
              <w:t>венные задачи; проводить опыты на закон Паскаля.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Решать качест</w:t>
            </w:r>
            <w:r w:rsidRPr="006D18A6">
              <w:rPr>
                <w:szCs w:val="24"/>
              </w:rPr>
              <w:softHyphen/>
              <w:t>венные задачи; приводить при</w:t>
            </w:r>
            <w:r w:rsidRPr="006D18A6">
              <w:rPr>
                <w:szCs w:val="24"/>
              </w:rPr>
              <w:softHyphen/>
              <w:t>меры примене</w:t>
            </w:r>
            <w:r w:rsidRPr="006D18A6">
              <w:rPr>
                <w:szCs w:val="24"/>
              </w:rPr>
              <w:softHyphen/>
              <w:t>ния акваланга и глубинных аппа</w:t>
            </w:r>
            <w:r w:rsidRPr="006D18A6">
              <w:rPr>
                <w:szCs w:val="24"/>
              </w:rPr>
              <w:softHyphen/>
              <w:t>ратов.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Решать расчет</w:t>
            </w:r>
            <w:r w:rsidRPr="006D18A6">
              <w:rPr>
                <w:szCs w:val="24"/>
              </w:rPr>
              <w:softHyphen/>
              <w:t>ные задачи 1 и 2 уровня.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Приводить при</w:t>
            </w:r>
            <w:r w:rsidRPr="006D18A6">
              <w:rPr>
                <w:szCs w:val="24"/>
              </w:rPr>
              <w:softHyphen/>
              <w:t>меры практиче</w:t>
            </w:r>
            <w:r w:rsidRPr="006D18A6">
              <w:rPr>
                <w:szCs w:val="24"/>
              </w:rPr>
              <w:softHyphen/>
              <w:t>ского примене</w:t>
            </w:r>
            <w:r w:rsidRPr="006D18A6">
              <w:rPr>
                <w:szCs w:val="24"/>
              </w:rPr>
              <w:softHyphen/>
              <w:t>ния сообщаю</w:t>
            </w:r>
            <w:r w:rsidRPr="006D18A6">
              <w:rPr>
                <w:szCs w:val="24"/>
              </w:rPr>
              <w:softHyphen/>
              <w:t>щихся сосудов.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Пользоваться барометром-ане</w:t>
            </w:r>
            <w:r w:rsidRPr="006D18A6">
              <w:rPr>
                <w:szCs w:val="24"/>
              </w:rPr>
              <w:softHyphen/>
              <w:t>роидом.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Решение качест</w:t>
            </w:r>
            <w:r w:rsidRPr="006D18A6">
              <w:rPr>
                <w:szCs w:val="24"/>
              </w:rPr>
              <w:softHyphen/>
              <w:t>венных задач.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Пользоваться  мано</w:t>
            </w:r>
            <w:r w:rsidRPr="006D18A6">
              <w:rPr>
                <w:szCs w:val="24"/>
              </w:rPr>
              <w:softHyphen/>
              <w:t>метрами.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Объяснение причины воз</w:t>
            </w:r>
            <w:r w:rsidRPr="006D18A6">
              <w:rPr>
                <w:szCs w:val="24"/>
              </w:rPr>
              <w:softHyphen/>
              <w:t>никновения ар</w:t>
            </w:r>
            <w:r w:rsidRPr="006D18A6">
              <w:rPr>
                <w:szCs w:val="24"/>
              </w:rPr>
              <w:softHyphen/>
              <w:t>химедовой силы.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Определять силу Архимеда. Работа с табли</w:t>
            </w:r>
            <w:r w:rsidRPr="006D18A6">
              <w:rPr>
                <w:szCs w:val="24"/>
              </w:rPr>
              <w:softHyphen/>
              <w:t xml:space="preserve">цей; 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 xml:space="preserve">Выяснять условия плавания тел.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7A387A" w:rsidRPr="006D18A6" w:rsidRDefault="007A387A" w:rsidP="00D3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Проведение опыта.</w:t>
            </w:r>
          </w:p>
          <w:p w:rsidR="007A387A" w:rsidRPr="006D18A6" w:rsidRDefault="007A387A" w:rsidP="00D3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Устанавливать причинно-след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ственные связи.</w:t>
            </w:r>
          </w:p>
          <w:p w:rsidR="007A387A" w:rsidRPr="006D18A6" w:rsidRDefault="007A387A" w:rsidP="00D3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Проводить самоконтроль.</w:t>
            </w:r>
          </w:p>
          <w:p w:rsidR="007A387A" w:rsidRPr="006D18A6" w:rsidRDefault="007A387A" w:rsidP="00D3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Умение выде</w:t>
            </w:r>
            <w:r w:rsidRPr="006D18A6">
              <w:rPr>
                <w:rFonts w:ascii="Times New Roman" w:hAnsi="Times New Roman"/>
                <w:sz w:val="24"/>
                <w:szCs w:val="24"/>
              </w:rPr>
              <w:softHyphen/>
              <w:t>лять главное.</w:t>
            </w:r>
          </w:p>
          <w:p w:rsidR="007A387A" w:rsidRPr="006D18A6" w:rsidRDefault="007A387A" w:rsidP="00D3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Уметь делать вывод.</w:t>
            </w:r>
          </w:p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7A" w:rsidRPr="006D18A6" w:rsidRDefault="007A387A" w:rsidP="00D31E28">
            <w:pPr>
              <w:pStyle w:val="ab"/>
              <w:ind w:firstLine="284"/>
              <w:jc w:val="both"/>
              <w:rPr>
                <w:b w:val="0"/>
                <w:bCs/>
                <w:szCs w:val="24"/>
              </w:rPr>
            </w:pPr>
            <w:r w:rsidRPr="006D18A6">
              <w:rPr>
                <w:b w:val="0"/>
                <w:szCs w:val="24"/>
              </w:rPr>
              <w:t>Планировать свою индивидуальную образовательную траекторию.</w:t>
            </w:r>
          </w:p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6D18A6">
              <w:rPr>
                <w:rFonts w:ascii="Times New Roman" w:hAnsi="Times New Roman"/>
                <w:sz w:val="24"/>
                <w:szCs w:val="24"/>
              </w:rPr>
              <w:t>критично</w:t>
            </w:r>
            <w:proofErr w:type="gramEnd"/>
            <w:r w:rsidRPr="006D18A6">
              <w:rPr>
                <w:rFonts w:ascii="Times New Roman" w:hAnsi="Times New Roman"/>
                <w:sz w:val="24"/>
                <w:szCs w:val="24"/>
              </w:rPr>
              <w:t xml:space="preserve"> относиться к своему мнению, уметь признавать ошибочность своего мнения</w:t>
            </w:r>
          </w:p>
        </w:tc>
      </w:tr>
      <w:tr w:rsidR="007A387A" w:rsidRPr="006D18A6" w:rsidTr="00CE204F">
        <w:trPr>
          <w:trHeight w:val="2304"/>
        </w:trPr>
        <w:tc>
          <w:tcPr>
            <w:tcW w:w="1526" w:type="dxa"/>
            <w:tcBorders>
              <w:right w:val="single" w:sz="4" w:space="0" w:color="auto"/>
            </w:tcBorders>
          </w:tcPr>
          <w:p w:rsidR="007A387A" w:rsidRPr="006D18A6" w:rsidRDefault="007A387A" w:rsidP="00D31E28">
            <w:pPr>
              <w:pStyle w:val="Style27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18A6">
              <w:rPr>
                <w:rFonts w:ascii="Times New Roman" w:hAnsi="Times New Roman" w:cs="Times New Roman"/>
                <w:b/>
              </w:rPr>
              <w:lastRenderedPageBreak/>
              <w:t>Энергия. Работа. Мощность</w:t>
            </w:r>
          </w:p>
          <w:p w:rsidR="007A387A" w:rsidRPr="006D18A6" w:rsidRDefault="007A387A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6D18A6">
              <w:rPr>
                <w:rFonts w:ascii="Times New Roman" w:hAnsi="Times New Roman" w:cs="Times New Roman"/>
                <w:b/>
              </w:rPr>
              <w:t>(14 часов).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387A" w:rsidRPr="006D18A6" w:rsidRDefault="00C028AC" w:rsidP="00C028AC">
            <w:pPr>
              <w:spacing w:after="0" w:line="240" w:lineRule="auto"/>
              <w:jc w:val="both"/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</w:pPr>
            <w:r w:rsidRPr="006D18A6"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  <w:t xml:space="preserve">Энергия. Кинетическая энергия. Потенциальная энергия. Закон сохранения механической энергии. </w:t>
            </w:r>
            <w:r w:rsidR="00CE204F" w:rsidRPr="006D18A6"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  <w:t xml:space="preserve">Работа. Мощность. </w:t>
            </w:r>
            <w:r w:rsidRPr="006D18A6"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  <w:t xml:space="preserve">Простые механизмы. Коэффициент полезного действия. </w:t>
            </w:r>
          </w:p>
          <w:p w:rsidR="007A387A" w:rsidRPr="006D18A6" w:rsidRDefault="007A387A">
            <w:pPr>
              <w:spacing w:after="0" w:line="240" w:lineRule="auto"/>
              <w:rPr>
                <w:rStyle w:val="FontStyle68"/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A387A" w:rsidRPr="006D18A6" w:rsidRDefault="007A387A" w:rsidP="007A387A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Решать задачи 1 и 2 уровня.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Решать качест</w:t>
            </w:r>
            <w:r w:rsidRPr="006D18A6">
              <w:rPr>
                <w:szCs w:val="24"/>
              </w:rPr>
              <w:softHyphen/>
              <w:t>венные задачи на виды и превращения механической энергии.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Изображать ры</w:t>
            </w:r>
            <w:r w:rsidRPr="006D18A6">
              <w:rPr>
                <w:szCs w:val="24"/>
              </w:rPr>
              <w:softHyphen/>
              <w:t>чаг графически; определять плечо силы. Формулировать условие равновесие рычага.</w:t>
            </w:r>
          </w:p>
          <w:p w:rsidR="007A387A" w:rsidRPr="006D18A6" w:rsidRDefault="007A387A" w:rsidP="00D31E28">
            <w:pPr>
              <w:pStyle w:val="ad"/>
              <w:spacing w:after="0"/>
              <w:rPr>
                <w:szCs w:val="24"/>
              </w:rPr>
            </w:pPr>
            <w:r w:rsidRPr="006D18A6">
              <w:rPr>
                <w:szCs w:val="24"/>
              </w:rPr>
              <w:t>Выполнять опыт и проверить ус</w:t>
            </w:r>
            <w:r w:rsidRPr="006D18A6">
              <w:rPr>
                <w:szCs w:val="24"/>
              </w:rPr>
              <w:softHyphen/>
              <w:t>ловие равнове</w:t>
            </w:r>
            <w:r w:rsidRPr="006D18A6">
              <w:rPr>
                <w:szCs w:val="24"/>
              </w:rPr>
              <w:softHyphen/>
              <w:t>сие рычага. Приводить при</w:t>
            </w:r>
            <w:r w:rsidRPr="006D18A6">
              <w:rPr>
                <w:szCs w:val="24"/>
              </w:rPr>
              <w:softHyphen/>
              <w:t>меры полезной и затраченной ра</w:t>
            </w:r>
            <w:r w:rsidRPr="006D18A6">
              <w:rPr>
                <w:szCs w:val="24"/>
              </w:rPr>
              <w:softHyphen/>
              <w:t>боты.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7A387A" w:rsidRPr="006D18A6" w:rsidRDefault="007A387A" w:rsidP="00D3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7A387A" w:rsidRPr="006D18A6" w:rsidRDefault="007A387A" w:rsidP="00D3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Умение проводить опыты, делать выводы, обобщать.</w:t>
            </w:r>
          </w:p>
          <w:p w:rsidR="007A387A" w:rsidRPr="006D18A6" w:rsidRDefault="007A387A" w:rsidP="00D3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Проводить самоконтроль.</w:t>
            </w:r>
          </w:p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Давать оценку своим личностным качествам и чертам характера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A6">
              <w:rPr>
                <w:rFonts w:ascii="Times New Roman" w:hAnsi="Times New Roman"/>
                <w:sz w:val="24"/>
                <w:szCs w:val="24"/>
              </w:rPr>
              <w:t>Уметь работать   в малых группах</w:t>
            </w:r>
          </w:p>
        </w:tc>
      </w:tr>
      <w:tr w:rsidR="007A387A" w:rsidRPr="006D18A6" w:rsidTr="00CE204F">
        <w:trPr>
          <w:trHeight w:val="559"/>
        </w:trPr>
        <w:tc>
          <w:tcPr>
            <w:tcW w:w="1526" w:type="dxa"/>
            <w:tcBorders>
              <w:right w:val="single" w:sz="4" w:space="0" w:color="auto"/>
            </w:tcBorders>
          </w:tcPr>
          <w:p w:rsidR="007A387A" w:rsidRPr="006D18A6" w:rsidRDefault="007A387A" w:rsidP="00D31E28">
            <w:pPr>
              <w:pStyle w:val="Style27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18A6">
              <w:rPr>
                <w:rFonts w:ascii="Times New Roman" w:hAnsi="Times New Roman" w:cs="Times New Roman"/>
                <w:b/>
              </w:rPr>
              <w:t xml:space="preserve">Резерв </w:t>
            </w:r>
          </w:p>
          <w:p w:rsidR="007A387A" w:rsidRPr="006D18A6" w:rsidRDefault="007A387A" w:rsidP="00D31E28">
            <w:pPr>
              <w:pStyle w:val="Style27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18A6">
              <w:rPr>
                <w:rFonts w:ascii="Times New Roman" w:hAnsi="Times New Roman" w:cs="Times New Roman"/>
                <w:b/>
              </w:rPr>
              <w:t>(2 час)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A387A" w:rsidRPr="006D18A6" w:rsidRDefault="007A38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387A" w:rsidRPr="006D18A6" w:rsidRDefault="007A387A" w:rsidP="007A387A">
            <w:pPr>
              <w:pStyle w:val="Style27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A387A" w:rsidRPr="006D18A6" w:rsidRDefault="007A387A" w:rsidP="00665D5A">
            <w:pPr>
              <w:pStyle w:val="Style27"/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7A387A" w:rsidRPr="006D18A6" w:rsidRDefault="007A387A" w:rsidP="00D3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7A387A" w:rsidRPr="006D18A6" w:rsidRDefault="007A387A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3D8" w:rsidRDefault="001D13D8" w:rsidP="00D31E28">
      <w:pPr>
        <w:pStyle w:val="Style1"/>
        <w:suppressAutoHyphens w:val="0"/>
        <w:spacing w:line="276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E47C9B" w:rsidRDefault="00E47C9B" w:rsidP="00D31E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7C9B" w:rsidRDefault="00E47C9B" w:rsidP="00D31E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7C9B" w:rsidRDefault="00E47C9B" w:rsidP="00D31E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7C9B" w:rsidRDefault="00E47C9B" w:rsidP="00D31E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7C9B" w:rsidRDefault="00E47C9B" w:rsidP="00D31E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1E28" w:rsidRPr="00933F9F" w:rsidRDefault="00D31E28" w:rsidP="00D31E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3F9F">
        <w:rPr>
          <w:rFonts w:ascii="Times New Roman" w:hAnsi="Times New Roman"/>
          <w:b/>
          <w:color w:val="000000"/>
          <w:sz w:val="24"/>
          <w:szCs w:val="24"/>
        </w:rPr>
        <w:t>8 класс</w:t>
      </w:r>
      <w:r w:rsidR="00933F9F" w:rsidRPr="00933F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33F9F" w:rsidRPr="00933F9F">
        <w:rPr>
          <w:rFonts w:ascii="Times New Roman" w:hAnsi="Times New Roman"/>
          <w:b/>
          <w:sz w:val="24"/>
          <w:szCs w:val="24"/>
        </w:rPr>
        <w:t xml:space="preserve">(70 часов – 35 </w:t>
      </w:r>
      <w:proofErr w:type="spellStart"/>
      <w:r w:rsidR="00933F9F" w:rsidRPr="00933F9F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="00933F9F" w:rsidRPr="00933F9F">
        <w:rPr>
          <w:rFonts w:ascii="Times New Roman" w:hAnsi="Times New Roman"/>
          <w:b/>
          <w:sz w:val="24"/>
          <w:szCs w:val="24"/>
        </w:rPr>
        <w:t>.н</w:t>
      </w:r>
      <w:proofErr w:type="gramEnd"/>
      <w:r w:rsidR="00933F9F" w:rsidRPr="00933F9F">
        <w:rPr>
          <w:rFonts w:ascii="Times New Roman" w:hAnsi="Times New Roman"/>
          <w:b/>
          <w:sz w:val="24"/>
          <w:szCs w:val="24"/>
        </w:rPr>
        <w:t>ед</w:t>
      </w:r>
      <w:proofErr w:type="spellEnd"/>
      <w:r w:rsidR="00933F9F" w:rsidRPr="00933F9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3034"/>
        <w:gridCol w:w="3119"/>
        <w:gridCol w:w="2834"/>
        <w:gridCol w:w="2268"/>
        <w:gridCol w:w="2552"/>
      </w:tblGrid>
      <w:tr w:rsidR="00CE204F" w:rsidRPr="00D31E28" w:rsidTr="00E32B10">
        <w:trPr>
          <w:tblHeader/>
        </w:trPr>
        <w:tc>
          <w:tcPr>
            <w:tcW w:w="1469" w:type="dxa"/>
            <w:vMerge w:val="restart"/>
          </w:tcPr>
          <w:p w:rsidR="00CE204F" w:rsidRPr="00D31E28" w:rsidRDefault="00CE204F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D31E28">
              <w:rPr>
                <w:rStyle w:val="FontStyle68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034" w:type="dxa"/>
            <w:vMerge w:val="restart"/>
          </w:tcPr>
          <w:p w:rsidR="00CE204F" w:rsidRPr="00CE204F" w:rsidRDefault="00CE204F" w:rsidP="00CE204F">
            <w:pPr>
              <w:spacing w:after="0" w:line="240" w:lineRule="auto"/>
              <w:jc w:val="center"/>
              <w:rPr>
                <w:rStyle w:val="FontStyle68"/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Style w:val="FontStyle68"/>
                <w:rFonts w:eastAsia="Times New Roman"/>
                <w:b/>
                <w:sz w:val="24"/>
                <w:szCs w:val="24"/>
                <w:lang w:eastAsia="ru-RU"/>
              </w:rPr>
              <w:t>Элементы минимального содержания образования</w:t>
            </w:r>
          </w:p>
        </w:tc>
        <w:tc>
          <w:tcPr>
            <w:tcW w:w="10773" w:type="dxa"/>
            <w:gridSpan w:val="4"/>
          </w:tcPr>
          <w:p w:rsidR="00CE204F" w:rsidRPr="00D31E28" w:rsidRDefault="00CE204F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D31E28">
              <w:rPr>
                <w:rStyle w:val="FontStyle68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E32B10" w:rsidRPr="00D31E28" w:rsidTr="00E32B10">
        <w:trPr>
          <w:tblHeader/>
        </w:trPr>
        <w:tc>
          <w:tcPr>
            <w:tcW w:w="1469" w:type="dxa"/>
            <w:vMerge/>
          </w:tcPr>
          <w:p w:rsidR="00E32B10" w:rsidRPr="00D31E28" w:rsidRDefault="00E32B10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3034" w:type="dxa"/>
            <w:vMerge/>
          </w:tcPr>
          <w:p w:rsidR="00E32B10" w:rsidRPr="00D31E28" w:rsidRDefault="00E32B10" w:rsidP="00D31E28">
            <w:pPr>
              <w:pStyle w:val="ad"/>
              <w:spacing w:after="0"/>
              <w:rPr>
                <w:szCs w:val="24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E32B10" w:rsidRDefault="00E32B10" w:rsidP="00D31E28">
            <w:pPr>
              <w:pStyle w:val="ad"/>
              <w:spacing w:after="0"/>
              <w:rPr>
                <w:szCs w:val="24"/>
              </w:rPr>
            </w:pPr>
          </w:p>
          <w:p w:rsidR="00E32B10" w:rsidRPr="00D31E28" w:rsidRDefault="00E32B10" w:rsidP="00D31E28">
            <w:pPr>
              <w:pStyle w:val="ad"/>
              <w:spacing w:after="0"/>
              <w:rPr>
                <w:szCs w:val="24"/>
              </w:rPr>
            </w:pPr>
            <w:r w:rsidRPr="00D31E28">
              <w:rPr>
                <w:szCs w:val="24"/>
              </w:rPr>
              <w:t>Предметные действия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</w:tcPr>
          <w:p w:rsidR="00E32B10" w:rsidRPr="00D31E28" w:rsidRDefault="00E32B10" w:rsidP="00D3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E2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D31E28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</w:tr>
      <w:tr w:rsidR="00E32B10" w:rsidRPr="00D31E28" w:rsidTr="00E32B10">
        <w:trPr>
          <w:tblHeader/>
        </w:trPr>
        <w:tc>
          <w:tcPr>
            <w:tcW w:w="1469" w:type="dxa"/>
            <w:vMerge/>
          </w:tcPr>
          <w:p w:rsidR="00E32B10" w:rsidRPr="00D31E28" w:rsidRDefault="00E32B10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3034" w:type="dxa"/>
            <w:vMerge/>
          </w:tcPr>
          <w:p w:rsidR="00E32B10" w:rsidRPr="00D31E28" w:rsidRDefault="00E32B10" w:rsidP="00D31E28">
            <w:pPr>
              <w:pStyle w:val="ad"/>
              <w:spacing w:after="0"/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E32B10" w:rsidRPr="00D31E28" w:rsidRDefault="00E32B10" w:rsidP="00D31E28">
            <w:pPr>
              <w:pStyle w:val="ad"/>
              <w:spacing w:after="0"/>
              <w:rPr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32B10" w:rsidRPr="00D31E28" w:rsidRDefault="00E32B10" w:rsidP="00D3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E28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32B10" w:rsidRPr="00D31E28" w:rsidRDefault="00E32B10" w:rsidP="00D31E28">
            <w:pPr>
              <w:pStyle w:val="ad"/>
              <w:spacing w:after="0"/>
              <w:rPr>
                <w:szCs w:val="24"/>
              </w:rPr>
            </w:pPr>
            <w:r w:rsidRPr="00D31E28">
              <w:rPr>
                <w:szCs w:val="24"/>
              </w:rPr>
              <w:t>Регулятивные УУД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32B10" w:rsidRPr="00D31E28" w:rsidRDefault="00E32B10" w:rsidP="00D3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</w:tr>
      <w:tr w:rsidR="00CE204F" w:rsidRPr="00D31E28" w:rsidTr="00E32B10">
        <w:trPr>
          <w:trHeight w:val="2264"/>
        </w:trPr>
        <w:tc>
          <w:tcPr>
            <w:tcW w:w="1469" w:type="dxa"/>
          </w:tcPr>
          <w:p w:rsidR="00CE204F" w:rsidRPr="00D31E28" w:rsidRDefault="00CE204F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D31E28">
              <w:rPr>
                <w:rFonts w:ascii="Times New Roman" w:hAnsi="Times New Roman" w:cs="Times New Roman"/>
                <w:b/>
              </w:rPr>
              <w:lastRenderedPageBreak/>
              <w:t>«Тепловые явления» (26 часов).</w:t>
            </w:r>
          </w:p>
        </w:tc>
        <w:tc>
          <w:tcPr>
            <w:tcW w:w="3034" w:type="dxa"/>
          </w:tcPr>
          <w:p w:rsidR="00CE204F" w:rsidRPr="00CE204F" w:rsidRDefault="00CE204F" w:rsidP="00CE2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4F">
              <w:rPr>
                <w:rFonts w:ascii="Times New Roman" w:hAnsi="Times New Roman"/>
                <w:sz w:val="24"/>
                <w:szCs w:val="24"/>
              </w:rPr>
              <w:t>Тепловое равновесие. Температура. Внутренняя энергия. Работа и теплопередача. Вид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      </w:r>
          </w:p>
          <w:p w:rsidR="00CE204F" w:rsidRPr="00D31E28" w:rsidRDefault="00CE204F" w:rsidP="00CE2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4F">
              <w:rPr>
                <w:rFonts w:ascii="Times New Roman" w:hAnsi="Times New Roman"/>
                <w:sz w:val="24"/>
                <w:szCs w:val="24"/>
              </w:rPr>
              <w:t xml:space="preserve">          Преобразование энергии в  тепловых машинах. КПД тепловой машины. Экологические проблемы теплоэнергетики.</w:t>
            </w:r>
          </w:p>
        </w:tc>
        <w:tc>
          <w:tcPr>
            <w:tcW w:w="3119" w:type="dxa"/>
          </w:tcPr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Уметь изменять внут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реннюю энергию тела различными спосо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бами.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Уметь объяснять раз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личные виды теплопе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редачи на основе МКТ и объяснять примене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ние различных видов теплопередачи.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E28">
              <w:rPr>
                <w:rFonts w:ascii="Times New Roman" w:hAnsi="Times New Roman"/>
                <w:sz w:val="24"/>
                <w:szCs w:val="24"/>
              </w:rPr>
              <w:t>Уметь рассчитывать внут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реннюю энергию.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E28">
              <w:rPr>
                <w:rFonts w:ascii="Times New Roman" w:hAnsi="Times New Roman"/>
                <w:sz w:val="24"/>
                <w:szCs w:val="24"/>
              </w:rPr>
              <w:t>Уметь измерять темпера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туру.</w:t>
            </w:r>
          </w:p>
          <w:p w:rsidR="00CE204F" w:rsidRPr="00D31E28" w:rsidRDefault="00CE204F" w:rsidP="00BA2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Рассчитывать количе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ство теплоты.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E28">
              <w:rPr>
                <w:rFonts w:ascii="Times New Roman" w:hAnsi="Times New Roman"/>
                <w:sz w:val="24"/>
                <w:szCs w:val="24"/>
              </w:rPr>
              <w:t>Уметь определять удельную теплоемкость твердого тела.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Применять закон со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хранения энергии.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E28">
              <w:rPr>
                <w:rFonts w:ascii="Times New Roman" w:hAnsi="Times New Roman"/>
                <w:sz w:val="24"/>
                <w:szCs w:val="24"/>
              </w:rPr>
              <w:t>Уметь применять уравнение теплового баланса.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E28">
              <w:rPr>
                <w:rFonts w:ascii="Times New Roman" w:hAnsi="Times New Roman"/>
                <w:sz w:val="24"/>
                <w:szCs w:val="24"/>
              </w:rPr>
              <w:t>Объяснять агрегатные состояния вещества на основе МКТ.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Пользоваться табли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цами, рассчитывать количество теплоты при данных фазовых переходах, объяснять процессы на основе МКТ.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E28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Pr="00D31E28">
              <w:rPr>
                <w:rFonts w:ascii="Times New Roman" w:hAnsi="Times New Roman"/>
                <w:sz w:val="24"/>
                <w:szCs w:val="24"/>
              </w:rPr>
              <w:lastRenderedPageBreak/>
              <w:t>табли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цами, объяснять     процессы на основе МКТ.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E28">
              <w:rPr>
                <w:rFonts w:ascii="Times New Roman" w:hAnsi="Times New Roman"/>
                <w:sz w:val="24"/>
                <w:szCs w:val="24"/>
              </w:rPr>
              <w:t>Уметь измерять и рассчитывать влажность воздуха.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E28">
              <w:rPr>
                <w:rFonts w:ascii="Times New Roman" w:hAnsi="Times New Roman"/>
                <w:sz w:val="24"/>
                <w:szCs w:val="24"/>
              </w:rPr>
              <w:t>Объяснять работу турбины, рассчитывать КПД тепловых двига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телей.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кни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гой, проводить наблюдения.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Устанавливать причинно-след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ственные связи.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Уметь интерпре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тировать.</w:t>
            </w:r>
          </w:p>
          <w:p w:rsidR="00CE204F" w:rsidRPr="00D31E28" w:rsidRDefault="00CE204F" w:rsidP="00D3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Уметь проводить эксперимент.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Уметь обобщать.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Организовывать и проводить самоконтроль.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Уметь работать по алгоритму.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204F" w:rsidRPr="00D31E28" w:rsidRDefault="00CE204F" w:rsidP="00D31E28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Формулируют познавательную цель, составляют план и последовательность действий в соответствии с ней.</w:t>
            </w:r>
          </w:p>
          <w:p w:rsidR="00CE204F" w:rsidRPr="00D31E28" w:rsidRDefault="00CE204F" w:rsidP="00D31E28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E204F" w:rsidRPr="00D31E28" w:rsidRDefault="00CE204F" w:rsidP="00D31E28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Планируют общие способы работы. Используют адекватные языковые средства для отображения своих чувств, мыслей и побуждений.</w:t>
            </w:r>
          </w:p>
          <w:p w:rsidR="00CE204F" w:rsidRPr="00D31E28" w:rsidRDefault="00CE204F" w:rsidP="00D31E28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CE204F" w:rsidRPr="00D31E28" w:rsidTr="00E32B10">
        <w:trPr>
          <w:trHeight w:val="1338"/>
        </w:trPr>
        <w:tc>
          <w:tcPr>
            <w:tcW w:w="1469" w:type="dxa"/>
          </w:tcPr>
          <w:p w:rsidR="00CE204F" w:rsidRPr="00D31E28" w:rsidRDefault="00CE204F" w:rsidP="00D3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Электрические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электромагнитные </w:t>
            </w:r>
            <w:r w:rsidRPr="00D31E28">
              <w:rPr>
                <w:rFonts w:ascii="Times New Roman" w:hAnsi="Times New Roman"/>
                <w:b/>
                <w:sz w:val="24"/>
                <w:szCs w:val="24"/>
              </w:rPr>
              <w:t xml:space="preserve">явления </w:t>
            </w:r>
          </w:p>
          <w:p w:rsidR="00CE204F" w:rsidRPr="00D31E28" w:rsidRDefault="00CE204F" w:rsidP="00D3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(29 </w:t>
            </w:r>
            <w:r w:rsidRPr="00D31E28">
              <w:rPr>
                <w:rFonts w:ascii="Times New Roman" w:hAnsi="Times New Roman"/>
                <w:b/>
                <w:sz w:val="24"/>
                <w:szCs w:val="24"/>
              </w:rPr>
              <w:t>часов).</w:t>
            </w:r>
          </w:p>
          <w:p w:rsidR="00CE204F" w:rsidRPr="00D31E28" w:rsidRDefault="00CE204F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CE204F" w:rsidRPr="00CE204F" w:rsidRDefault="00CE204F" w:rsidP="00CE2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4F">
              <w:rPr>
                <w:rFonts w:ascii="Times New Roman" w:hAnsi="Times New Roman"/>
                <w:sz w:val="24"/>
                <w:szCs w:val="24"/>
              </w:rPr>
              <w:t>Электризация тел. Электрический заряд. Два вида электрических зарядов. Закон сохранения электрического заряда. Электрическое поле.</w:t>
            </w:r>
          </w:p>
          <w:p w:rsidR="00CE204F" w:rsidRPr="00D31E28" w:rsidRDefault="00CE204F" w:rsidP="00CE2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4F">
              <w:rPr>
                <w:rFonts w:ascii="Times New Roman" w:hAnsi="Times New Roman"/>
                <w:sz w:val="24"/>
                <w:szCs w:val="24"/>
              </w:rPr>
              <w:t xml:space="preserve">                 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Конденсатор.</w:t>
            </w:r>
            <w:r w:rsidRPr="00CE204F"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  <w:r w:rsidRPr="00CE204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при работе с источниками электрического тока.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04F">
              <w:rPr>
                <w:rFonts w:ascii="Times New Roman" w:hAnsi="Times New Roman"/>
                <w:sz w:val="24"/>
                <w:szCs w:val="24"/>
              </w:rPr>
              <w:t>Постоянные магниты. Взаимодействие магнитов. Магнитное поле постоянного тока. Действие магнитного поля на проводник с током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E204F">
              <w:rPr>
                <w:rFonts w:ascii="Times New Roman" w:hAnsi="Times New Roman"/>
                <w:sz w:val="24"/>
                <w:szCs w:val="24"/>
              </w:rPr>
              <w:t xml:space="preserve">       Электродвигатель постоянного тока</w:t>
            </w:r>
          </w:p>
        </w:tc>
        <w:tc>
          <w:tcPr>
            <w:tcW w:w="3119" w:type="dxa"/>
          </w:tcPr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знаки электрических за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рядов взаимодейст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вующих тел.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Уметь определять количество элек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тронов в атоме, число протонов и нейтронов в ядре, составлять ядерные реакции.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Объяснять распре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деление электриче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ских зарядов при различных спосо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бах электризации.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Изображать сило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вые линии электри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ческого поля, рас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считывать электри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ческую силу.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Объяснять про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цессы, связанные с электрически заря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женными телами.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на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правление тока, объяснять  работу и назначение источ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ников тока.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Чертить электриче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ские схемы и соби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рать простейшие электрические цепи.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Рассчитывать силу тока  и пользо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ваться ампермет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ром.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Собирать       элек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 xml:space="preserve">трическую цепь и измерять силу тока. 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Пользоваться вольтметром, рас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считывать напря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жение.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Собирать электри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ческую цепь и из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мерять вольтмет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ром  напряжение.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Рассчитывать со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противление; объ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яснять, почему проводник имеет сопротивление; определять удель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ное сопротивление по таблице.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Решать задачи на закон Ома.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Пользоваться ам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перметром, вольт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метром, экспери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31E28">
              <w:rPr>
                <w:rFonts w:ascii="Times New Roman" w:hAnsi="Times New Roman"/>
                <w:sz w:val="24"/>
                <w:szCs w:val="24"/>
              </w:rPr>
              <w:lastRenderedPageBreak/>
              <w:t>ментально опреде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лять сопротивление проводника.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Сравнивать сопротивления проводников по их вольт-амперным характеристикам.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Определять напря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жение, силу тока и сопротивление при последовательном соединении про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водников.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Определять напряжение, силу тока и сопротивление при параллельном со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единении провод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ников.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Рассчитывать ра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боту и мощность тока экспериментально, аналитически.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Определять полюса магнита, направле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ние магнитных си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ловых линий.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Увеличивать маг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нитное действие тока, определять направление маг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нитных силовых линий соленоида.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Определять направ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 xml:space="preserve">ление силы Ампера, тока, магнитного поля, объяснять </w:t>
            </w:r>
            <w:r w:rsidRPr="00D31E28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боту кинескопа и генератора.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Объяснять работу электродвигателя и электроизмеритель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ных приборов.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Объяснять принципы работы конденсаторов различных типов.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Применять полу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ченные знания</w:t>
            </w:r>
            <w:r w:rsidRPr="00D31E2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кни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гой, проводить наблюдения.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Устанавливать причинно-след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ственные связи.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Уметь интерпре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тировать.</w:t>
            </w:r>
          </w:p>
          <w:p w:rsidR="00CE204F" w:rsidRPr="00D31E28" w:rsidRDefault="00CE204F" w:rsidP="00D3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Уметь проводить эксперимент.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Уметь обобщать.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Организовывать и проводить самоконтроль.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Уметь работать по алгоритму.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204F" w:rsidRPr="00D31E28" w:rsidRDefault="00CE204F" w:rsidP="00D31E28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Принимают  и сохраняют познавательную цель, регулируют процесс  выполнения учебных действий.</w:t>
            </w:r>
          </w:p>
          <w:p w:rsidR="00CE204F" w:rsidRPr="00D31E28" w:rsidRDefault="00CE204F" w:rsidP="00D31E28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Осознают качество и уровень усвоения.  Выделяют и осознают то, что уже усвоено и что еще подлежит усвоению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E204F" w:rsidRPr="00D31E28" w:rsidRDefault="00CE204F" w:rsidP="00D31E28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:rsidR="00CE204F" w:rsidRPr="00D31E28" w:rsidRDefault="00CE204F" w:rsidP="00D31E28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04F" w:rsidRPr="00D31E28" w:rsidRDefault="00CE204F" w:rsidP="00D31E28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CE204F" w:rsidRPr="00D31E28" w:rsidTr="00E32B10">
        <w:trPr>
          <w:trHeight w:val="2265"/>
        </w:trPr>
        <w:tc>
          <w:tcPr>
            <w:tcW w:w="1469" w:type="dxa"/>
          </w:tcPr>
          <w:p w:rsidR="00CE204F" w:rsidRPr="00D31E28" w:rsidRDefault="00CE204F" w:rsidP="00D31E28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Световые явления (13</w:t>
            </w:r>
            <w:r w:rsidRPr="00D31E28">
              <w:rPr>
                <w:rFonts w:ascii="Times New Roman" w:hAnsi="Times New Roman" w:cs="Times New Roman"/>
                <w:b/>
              </w:rPr>
              <w:t xml:space="preserve"> часов)</w:t>
            </w:r>
            <w:r w:rsidRPr="00D31E28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034" w:type="dxa"/>
          </w:tcPr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4F">
              <w:rPr>
                <w:rFonts w:ascii="Times New Roman" w:hAnsi="Times New Roman"/>
                <w:sz w:val="24"/>
                <w:szCs w:val="24"/>
              </w:rPr>
              <w:t>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Различать источ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ники света.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Объяснять образо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вание тени и по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лутени, затмения.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Строить ход отра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женного луча, обозначать углы падения и отраже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ния; строить изо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бражение пред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мета в зеркале.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Строить ход пре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ломленных лучей, объяснять явле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ния, связанные с преломлением света; обозначать угол преломления.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Строить изобра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жение предмета в линзе; рассчиты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вать фокусное расстояние и оп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 xml:space="preserve">тическую </w:t>
            </w:r>
            <w:r w:rsidRPr="00D31E28">
              <w:rPr>
                <w:rFonts w:ascii="Times New Roman" w:hAnsi="Times New Roman"/>
                <w:sz w:val="24"/>
                <w:szCs w:val="24"/>
              </w:rPr>
              <w:lastRenderedPageBreak/>
              <w:t>силу линзы.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Экспериментально определять фо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кусное расстояние и оптическую силу линзы.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Объяснять работу глаза; назначение и действие очков.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lastRenderedPageBreak/>
              <w:t>Уметь сравнивать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ные связи.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Проводить наблюдения.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Выделять главное.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Проводить взаимокон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троль и самоконтроль.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Проводить экспери</w:t>
            </w:r>
            <w:r w:rsidRPr="00D31E28">
              <w:rPr>
                <w:rFonts w:ascii="Times New Roman" w:hAnsi="Times New Roman"/>
                <w:sz w:val="24"/>
                <w:szCs w:val="24"/>
              </w:rPr>
              <w:softHyphen/>
              <w:t>мент.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Уметь обобщать.</w:t>
            </w:r>
          </w:p>
          <w:p w:rsidR="00CE204F" w:rsidRPr="00D31E28" w:rsidRDefault="00CE204F" w:rsidP="00D3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204F" w:rsidRPr="00D31E28" w:rsidRDefault="00CE204F" w:rsidP="00D31E28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E204F" w:rsidRPr="00D31E28" w:rsidRDefault="00CE204F" w:rsidP="00D31E28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28">
              <w:rPr>
                <w:rFonts w:ascii="Times New Roman" w:hAnsi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</w:tr>
      <w:tr w:rsidR="00CE204F" w:rsidRPr="00D31E28" w:rsidTr="00E32B10">
        <w:trPr>
          <w:trHeight w:val="511"/>
        </w:trPr>
        <w:tc>
          <w:tcPr>
            <w:tcW w:w="1469" w:type="dxa"/>
          </w:tcPr>
          <w:p w:rsidR="00CE204F" w:rsidRPr="00D31E28" w:rsidRDefault="00CE204F" w:rsidP="009C0955">
            <w:pPr>
              <w:pStyle w:val="Style27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31E28">
              <w:rPr>
                <w:rFonts w:ascii="Times New Roman" w:hAnsi="Times New Roman" w:cs="Times New Roman"/>
                <w:b/>
              </w:rPr>
              <w:lastRenderedPageBreak/>
              <w:t xml:space="preserve">Резерв </w:t>
            </w:r>
          </w:p>
          <w:p w:rsidR="00CE204F" w:rsidRPr="00D31E28" w:rsidRDefault="00CE204F" w:rsidP="009C0955">
            <w:pPr>
              <w:pStyle w:val="Style27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</w:t>
            </w:r>
            <w:r w:rsidRPr="00D31E28">
              <w:rPr>
                <w:rFonts w:ascii="Times New Roman" w:hAnsi="Times New Roman" w:cs="Times New Roman"/>
                <w:b/>
              </w:rPr>
              <w:t xml:space="preserve"> час)</w:t>
            </w:r>
          </w:p>
        </w:tc>
        <w:tc>
          <w:tcPr>
            <w:tcW w:w="3034" w:type="dxa"/>
          </w:tcPr>
          <w:p w:rsidR="00CE204F" w:rsidRPr="00D31E28" w:rsidRDefault="00CE204F" w:rsidP="009C0955">
            <w:pPr>
              <w:pStyle w:val="ad"/>
              <w:spacing w:after="0"/>
              <w:rPr>
                <w:szCs w:val="24"/>
              </w:rPr>
            </w:pPr>
          </w:p>
        </w:tc>
        <w:tc>
          <w:tcPr>
            <w:tcW w:w="3119" w:type="dxa"/>
          </w:tcPr>
          <w:p w:rsidR="00CE204F" w:rsidRPr="00D31E28" w:rsidRDefault="00CE204F" w:rsidP="009C0955">
            <w:pPr>
              <w:pStyle w:val="ad"/>
              <w:spacing w:after="0"/>
              <w:rPr>
                <w:szCs w:val="24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CE204F" w:rsidRPr="00D31E28" w:rsidRDefault="00CE204F" w:rsidP="009C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204F" w:rsidRPr="00D31E28" w:rsidRDefault="00CE204F" w:rsidP="009C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E204F" w:rsidRPr="00D31E28" w:rsidRDefault="00CE204F" w:rsidP="009C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3D8" w:rsidRDefault="001D13D8" w:rsidP="00D31E28">
      <w:pPr>
        <w:pStyle w:val="Style1"/>
        <w:suppressAutoHyphens w:val="0"/>
        <w:spacing w:line="240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CE2300" w:rsidRDefault="00CE2300" w:rsidP="00CE2300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C49EE" w:rsidRDefault="004C49EE" w:rsidP="00CE20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204F" w:rsidRDefault="00CE204F" w:rsidP="00CE20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204F" w:rsidRDefault="00CE204F" w:rsidP="00CE20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204F" w:rsidRDefault="00CE204F" w:rsidP="00CE20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204F" w:rsidRDefault="00CE204F" w:rsidP="00CE20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204F" w:rsidRDefault="00CE204F" w:rsidP="00CE20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204F" w:rsidRDefault="00CE204F" w:rsidP="00CE20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204F" w:rsidRDefault="00CE204F" w:rsidP="00CE20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204F" w:rsidRDefault="00CE204F" w:rsidP="00CE20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204F" w:rsidRDefault="00CE204F" w:rsidP="00CE20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204F" w:rsidRDefault="00CE204F" w:rsidP="00CE20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204F" w:rsidRDefault="00CE204F" w:rsidP="00CE20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204F" w:rsidRDefault="00CE204F" w:rsidP="00CE20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204F" w:rsidRDefault="00CE204F" w:rsidP="00CE20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204F" w:rsidRDefault="00CE204F" w:rsidP="00CE20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2300" w:rsidRPr="00933F9F" w:rsidRDefault="00CE2300" w:rsidP="00CE23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3F9F">
        <w:rPr>
          <w:rFonts w:ascii="Times New Roman" w:hAnsi="Times New Roman"/>
          <w:b/>
          <w:color w:val="000000"/>
          <w:sz w:val="24"/>
          <w:szCs w:val="24"/>
        </w:rPr>
        <w:lastRenderedPageBreak/>
        <w:t>9 класс</w:t>
      </w:r>
      <w:r w:rsidR="00933F9F" w:rsidRPr="00933F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33F9F" w:rsidRPr="00933F9F">
        <w:rPr>
          <w:b/>
          <w:sz w:val="24"/>
          <w:szCs w:val="24"/>
        </w:rPr>
        <w:t xml:space="preserve">(102 часов – 34 </w:t>
      </w:r>
      <w:proofErr w:type="spellStart"/>
      <w:r w:rsidR="00933F9F" w:rsidRPr="00933F9F">
        <w:rPr>
          <w:b/>
          <w:sz w:val="24"/>
          <w:szCs w:val="24"/>
        </w:rPr>
        <w:t>уч</w:t>
      </w:r>
      <w:proofErr w:type="gramStart"/>
      <w:r w:rsidR="00933F9F" w:rsidRPr="00933F9F">
        <w:rPr>
          <w:b/>
          <w:sz w:val="24"/>
          <w:szCs w:val="24"/>
        </w:rPr>
        <w:t>.н</w:t>
      </w:r>
      <w:proofErr w:type="gramEnd"/>
      <w:r w:rsidR="00933F9F" w:rsidRPr="00933F9F">
        <w:rPr>
          <w:b/>
          <w:sz w:val="24"/>
          <w:szCs w:val="24"/>
        </w:rPr>
        <w:t>ед</w:t>
      </w:r>
      <w:proofErr w:type="spellEnd"/>
      <w:r w:rsidR="00933F9F" w:rsidRPr="00933F9F">
        <w:rPr>
          <w:b/>
          <w:sz w:val="24"/>
          <w:szCs w:val="24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2467"/>
        <w:gridCol w:w="3544"/>
        <w:gridCol w:w="2551"/>
        <w:gridCol w:w="2268"/>
        <w:gridCol w:w="2835"/>
      </w:tblGrid>
      <w:tr w:rsidR="00E32B10" w:rsidRPr="00EC3B3E" w:rsidTr="00FA55F3">
        <w:trPr>
          <w:tblHeader/>
        </w:trPr>
        <w:tc>
          <w:tcPr>
            <w:tcW w:w="1469" w:type="dxa"/>
            <w:vMerge w:val="restart"/>
          </w:tcPr>
          <w:p w:rsidR="00E32B10" w:rsidRPr="00EC3B3E" w:rsidRDefault="00E32B10" w:rsidP="00EC3B3E">
            <w:pPr>
              <w:pStyle w:val="Style27"/>
              <w:widowControl/>
              <w:ind w:right="-23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EC3B3E">
              <w:rPr>
                <w:rStyle w:val="FontStyle68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467" w:type="dxa"/>
            <w:vMerge w:val="restart"/>
          </w:tcPr>
          <w:p w:rsidR="00E32B10" w:rsidRPr="00EC3B3E" w:rsidRDefault="00E32B10" w:rsidP="00EC3B3E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>
              <w:rPr>
                <w:rStyle w:val="FontStyle68"/>
                <w:b/>
                <w:sz w:val="24"/>
                <w:szCs w:val="24"/>
              </w:rPr>
              <w:t>Элементы минимального содержания образования</w:t>
            </w:r>
          </w:p>
        </w:tc>
        <w:tc>
          <w:tcPr>
            <w:tcW w:w="11198" w:type="dxa"/>
            <w:gridSpan w:val="4"/>
          </w:tcPr>
          <w:p w:rsidR="00E32B10" w:rsidRPr="00EC3B3E" w:rsidRDefault="00E32B10" w:rsidP="002C0F75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EC3B3E">
              <w:rPr>
                <w:rStyle w:val="FontStyle68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AC3DC4" w:rsidRPr="00EC3B3E" w:rsidTr="00FA55F3">
        <w:trPr>
          <w:trHeight w:val="428"/>
          <w:tblHeader/>
        </w:trPr>
        <w:tc>
          <w:tcPr>
            <w:tcW w:w="1469" w:type="dxa"/>
            <w:vMerge/>
          </w:tcPr>
          <w:p w:rsidR="00AC3DC4" w:rsidRPr="00EC3B3E" w:rsidRDefault="00AC3DC4" w:rsidP="00EC3B3E">
            <w:pPr>
              <w:pStyle w:val="Style27"/>
              <w:widowControl/>
              <w:ind w:right="-23"/>
              <w:jc w:val="center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AC3DC4" w:rsidRPr="00EC3B3E" w:rsidRDefault="00AC3DC4" w:rsidP="00EC3B3E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C3DC4" w:rsidRDefault="00AC3DC4" w:rsidP="00EC3B3E">
            <w:pPr>
              <w:pStyle w:val="ad"/>
              <w:rPr>
                <w:szCs w:val="24"/>
              </w:rPr>
            </w:pPr>
          </w:p>
          <w:p w:rsidR="00AC3DC4" w:rsidRPr="00EC3B3E" w:rsidRDefault="00AC3DC4" w:rsidP="00EC3B3E">
            <w:pPr>
              <w:pStyle w:val="ad"/>
              <w:rPr>
                <w:szCs w:val="24"/>
              </w:rPr>
            </w:pPr>
            <w:r w:rsidRPr="00EC3B3E">
              <w:rPr>
                <w:szCs w:val="24"/>
              </w:rPr>
              <w:t>Предметные действия</w:t>
            </w:r>
          </w:p>
        </w:tc>
        <w:tc>
          <w:tcPr>
            <w:tcW w:w="7654" w:type="dxa"/>
            <w:gridSpan w:val="3"/>
          </w:tcPr>
          <w:p w:rsidR="00AC3DC4" w:rsidRPr="00EC3B3E" w:rsidRDefault="00AC3DC4" w:rsidP="00EC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B3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EC3B3E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</w:tr>
      <w:tr w:rsidR="00AC3DC4" w:rsidRPr="00EC3B3E" w:rsidTr="00FA55F3">
        <w:trPr>
          <w:tblHeader/>
        </w:trPr>
        <w:tc>
          <w:tcPr>
            <w:tcW w:w="1469" w:type="dxa"/>
            <w:vMerge/>
          </w:tcPr>
          <w:p w:rsidR="00AC3DC4" w:rsidRPr="00EC3B3E" w:rsidRDefault="00AC3DC4" w:rsidP="00EC3B3E">
            <w:pPr>
              <w:pStyle w:val="Style27"/>
              <w:widowControl/>
              <w:ind w:right="-23"/>
              <w:jc w:val="center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AC3DC4" w:rsidRPr="00EC3B3E" w:rsidRDefault="00AC3DC4" w:rsidP="00EC3B3E">
            <w:pPr>
              <w:pStyle w:val="ad"/>
              <w:spacing w:after="0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C3DC4" w:rsidRPr="00EC3B3E" w:rsidRDefault="00AC3DC4" w:rsidP="00EC3B3E">
            <w:pPr>
              <w:pStyle w:val="ad"/>
              <w:spacing w:after="0"/>
              <w:rPr>
                <w:szCs w:val="24"/>
              </w:rPr>
            </w:pPr>
          </w:p>
        </w:tc>
        <w:tc>
          <w:tcPr>
            <w:tcW w:w="2551" w:type="dxa"/>
          </w:tcPr>
          <w:p w:rsidR="00AC3DC4" w:rsidRPr="00EC3B3E" w:rsidRDefault="00AC3DC4" w:rsidP="00EC3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</w:tcPr>
          <w:p w:rsidR="00AC3DC4" w:rsidRPr="00EC3B3E" w:rsidRDefault="00AC3DC4" w:rsidP="00EC3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835" w:type="dxa"/>
          </w:tcPr>
          <w:p w:rsidR="00AC3DC4" w:rsidRPr="00EC3B3E" w:rsidRDefault="00AC3DC4" w:rsidP="00EC3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</w:tr>
      <w:tr w:rsidR="00CE204F" w:rsidRPr="00EC3B3E" w:rsidTr="00AC3DC4">
        <w:trPr>
          <w:trHeight w:val="3383"/>
        </w:trPr>
        <w:tc>
          <w:tcPr>
            <w:tcW w:w="1469" w:type="dxa"/>
          </w:tcPr>
          <w:p w:rsidR="004C01F3" w:rsidRPr="004C01F3" w:rsidRDefault="004C01F3" w:rsidP="004C01F3">
            <w:pPr>
              <w:rPr>
                <w:rStyle w:val="FontStyle68"/>
                <w:rFonts w:eastAsia="Times New Roman"/>
                <w:b/>
                <w:sz w:val="24"/>
                <w:szCs w:val="24"/>
                <w:lang w:eastAsia="ru-RU"/>
              </w:rPr>
            </w:pPr>
            <w:r w:rsidRPr="004C01F3">
              <w:rPr>
                <w:rStyle w:val="FontStyle68"/>
                <w:rFonts w:eastAsia="Times New Roman"/>
                <w:b/>
                <w:sz w:val="24"/>
                <w:szCs w:val="24"/>
                <w:lang w:eastAsia="ru-RU"/>
              </w:rPr>
              <w:t>Законы взаимодействия и движения тел</w:t>
            </w:r>
          </w:p>
          <w:p w:rsidR="00CE204F" w:rsidRPr="00EC3B3E" w:rsidRDefault="00CE204F" w:rsidP="00EC3B3E">
            <w:pPr>
              <w:pStyle w:val="Style27"/>
              <w:widowControl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  <w:p w:rsidR="00CE204F" w:rsidRPr="00EC3B3E" w:rsidRDefault="00CE204F" w:rsidP="00EC3B3E">
            <w:pPr>
              <w:pStyle w:val="Style27"/>
              <w:widowControl/>
              <w:ind w:right="-23"/>
              <w:jc w:val="center"/>
              <w:rPr>
                <w:rStyle w:val="FontStyle68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4C01F3" w:rsidRPr="004C01F3">
              <w:rPr>
                <w:rStyle w:val="FontStyle68"/>
                <w:b/>
                <w:sz w:val="24"/>
                <w:szCs w:val="24"/>
              </w:rPr>
              <w:t>34 часа</w:t>
            </w:r>
            <w:r w:rsidRPr="00EC3B3E">
              <w:rPr>
                <w:rFonts w:ascii="Times New Roman" w:hAnsi="Times New Roman" w:cs="Times New Roman"/>
                <w:b/>
              </w:rPr>
              <w:t>).</w:t>
            </w:r>
          </w:p>
        </w:tc>
        <w:tc>
          <w:tcPr>
            <w:tcW w:w="2467" w:type="dxa"/>
          </w:tcPr>
          <w:p w:rsidR="00CE204F" w:rsidRPr="00EC3B3E" w:rsidRDefault="004C01F3" w:rsidP="00AC3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3">
              <w:rPr>
                <w:rFonts w:ascii="Times New Roman" w:hAnsi="Times New Roman"/>
                <w:sz w:val="24"/>
                <w:szCs w:val="24"/>
              </w:rPr>
              <w:t>Материальная точка как модель физического тела. Относительность механического движения. Геоцентрическая и гелиоцентрическая системы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F3">
              <w:rPr>
                <w:rFonts w:ascii="Times New Roman" w:hAnsi="Times New Roman"/>
                <w:sz w:val="24"/>
                <w:szCs w:val="24"/>
              </w:rPr>
              <w:t>Система отсчета. Физические величины, необходимые для описания движения, и взаимосвязь между ними (путь, перемещение, скорость, ускорение, время движения). Равномерное и равноускоренное прямолинейное движение. Графики зависимости</w:t>
            </w:r>
            <w:r w:rsidR="00DB2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F3">
              <w:rPr>
                <w:rFonts w:ascii="Times New Roman" w:hAnsi="Times New Roman"/>
                <w:sz w:val="24"/>
                <w:szCs w:val="24"/>
              </w:rPr>
              <w:t xml:space="preserve">кинематических величин от времени при равномерном и </w:t>
            </w:r>
            <w:r w:rsidRPr="004C01F3">
              <w:rPr>
                <w:rFonts w:ascii="Times New Roman" w:hAnsi="Times New Roman"/>
                <w:sz w:val="24"/>
                <w:szCs w:val="24"/>
              </w:rPr>
              <w:lastRenderedPageBreak/>
              <w:t>равноускоренном движении. Равномерное движение по окружности.</w:t>
            </w:r>
            <w:r w:rsidR="002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F3">
              <w:rPr>
                <w:rFonts w:ascii="Times New Roman" w:hAnsi="Times New Roman"/>
                <w:sz w:val="24"/>
                <w:szCs w:val="24"/>
              </w:rPr>
              <w:t>Искусственные спутники</w:t>
            </w:r>
            <w:r w:rsidR="002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F3">
              <w:rPr>
                <w:rFonts w:ascii="Times New Roman" w:hAnsi="Times New Roman"/>
                <w:sz w:val="24"/>
                <w:szCs w:val="24"/>
              </w:rPr>
              <w:t>Земли. Первая космическая скорость.</w:t>
            </w:r>
            <w:r w:rsidR="002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F3">
              <w:rPr>
                <w:rFonts w:ascii="Times New Roman" w:hAnsi="Times New Roman"/>
                <w:sz w:val="24"/>
                <w:szCs w:val="24"/>
              </w:rPr>
      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      </w:r>
          </w:p>
        </w:tc>
        <w:tc>
          <w:tcPr>
            <w:tcW w:w="3544" w:type="dxa"/>
          </w:tcPr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lastRenderedPageBreak/>
              <w:t>Уметь доказывать на примерах относительность движения; уметь на примерах различать, является тело материальной точкой или нет.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 xml:space="preserve">Уметь определять перемещение тела. 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Различать путь, перемещение, траекторию.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описывать движение по его графику и аналитически.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решать ОЗМ для различных видов движения.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определять скорость и перемещение.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рассчитывать характеристики равноускоренного движения.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Определять ИСО, объяснять явления, связанные с явлением инерции.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Определять силу.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Определять силы взаимодействия двух тел.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рассчитывать ускорение свободного падения.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 xml:space="preserve">Объяснять природные явления, </w:t>
            </w:r>
            <w:r w:rsidRPr="00EC3B3E">
              <w:rPr>
                <w:rFonts w:ascii="Times New Roman" w:hAnsi="Times New Roman"/>
                <w:sz w:val="24"/>
                <w:szCs w:val="24"/>
              </w:rPr>
              <w:lastRenderedPageBreak/>
              <w:t>связанные с силами всемирного тяготения.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определять характеристики равномерного движения тела по окружности.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выводить формулу первой космической скорости.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Определять замкнутую систему, применять закон сохранения импульса к объяснению явлений.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объяснять реактивное движение и его применение.</w:t>
            </w:r>
          </w:p>
        </w:tc>
        <w:tc>
          <w:tcPr>
            <w:tcW w:w="2551" w:type="dxa"/>
          </w:tcPr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lastRenderedPageBreak/>
              <w:t>Уметь выделять главное, различать.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представлять информацию графически.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 Уметь применять теоретические знания на практике.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обобщать, анализировать.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 xml:space="preserve">Логическое мышление, 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составлять рассказ по плану.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составлять конспект.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Умение работать самостоятельно.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835" w:type="dxa"/>
          </w:tcPr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Учатся организовывать и планировать учебное сотрудничество с учителем и сверстниками</w:t>
            </w:r>
            <w:proofErr w:type="gramStart"/>
            <w:r w:rsidRPr="00EC3B3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Работают в группе</w:t>
            </w:r>
          </w:p>
        </w:tc>
      </w:tr>
      <w:tr w:rsidR="00CE204F" w:rsidRPr="00EC3B3E" w:rsidTr="00AC3DC4">
        <w:trPr>
          <w:trHeight w:val="2249"/>
        </w:trPr>
        <w:tc>
          <w:tcPr>
            <w:tcW w:w="1469" w:type="dxa"/>
          </w:tcPr>
          <w:p w:rsidR="00CE204F" w:rsidRPr="00EC3B3E" w:rsidRDefault="00CE204F" w:rsidP="00EC3B3E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B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Механические колебания и волны. Звук.</w:t>
            </w:r>
          </w:p>
          <w:p w:rsidR="00CE204F" w:rsidRPr="00EC3B3E" w:rsidRDefault="004C01F3" w:rsidP="00EC3B3E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(16</w:t>
            </w:r>
            <w:r w:rsidR="00CE204F" w:rsidRPr="00EC3B3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CE204F" w:rsidRPr="00EC3B3E" w:rsidRDefault="00CE204F" w:rsidP="00EC3B3E">
            <w:pPr>
              <w:pStyle w:val="Style27"/>
              <w:widowControl/>
              <w:ind w:right="-23"/>
              <w:jc w:val="center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C3DC4" w:rsidRPr="00AC3DC4" w:rsidRDefault="00AC3DC4" w:rsidP="00AC3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C4">
              <w:rPr>
                <w:rFonts w:ascii="Times New Roman" w:hAnsi="Times New Roman"/>
                <w:sz w:val="24"/>
                <w:szCs w:val="24"/>
              </w:rPr>
              <w:t>Колебательное движение. Свободные колебания. Амплитуда, период, частота, фаза.      Математический маятник. Формула периода  колебаний математического маятника. Колебания груза на пружине. Формула периода колебаний пружинного маятника.</w:t>
            </w:r>
          </w:p>
          <w:p w:rsidR="00AC3DC4" w:rsidRPr="00AC3DC4" w:rsidRDefault="00AC3DC4" w:rsidP="00AC3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C4">
              <w:rPr>
                <w:rFonts w:ascii="Times New Roman" w:hAnsi="Times New Roman"/>
                <w:sz w:val="24"/>
                <w:szCs w:val="24"/>
              </w:rPr>
              <w:t xml:space="preserve">           Превращение энергии при колебательном движении. Вынужденные колебания. Резонанс.</w:t>
            </w:r>
          </w:p>
          <w:p w:rsidR="00AC3DC4" w:rsidRPr="00AC3DC4" w:rsidRDefault="004C01F3" w:rsidP="00AC3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C3DC4" w:rsidRPr="00AC3DC4">
              <w:rPr>
                <w:rFonts w:ascii="Times New Roman" w:hAnsi="Times New Roman"/>
                <w:sz w:val="24"/>
                <w:szCs w:val="24"/>
              </w:rPr>
              <w:t xml:space="preserve">  Распространение колебаний в упругих средах. Поперечны и продольные волны. Длина волны. Связь длины волны со </w:t>
            </w:r>
            <w:r w:rsidR="00AC3DC4" w:rsidRPr="00AC3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скорость ее распространения и периодом </w:t>
            </w:r>
            <w:proofErr w:type="gramStart"/>
            <w:r w:rsidR="00AC3DC4" w:rsidRPr="00AC3DC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AC3DC4" w:rsidRPr="00AC3DC4">
              <w:rPr>
                <w:rFonts w:ascii="Times New Roman" w:hAnsi="Times New Roman"/>
                <w:sz w:val="24"/>
                <w:szCs w:val="24"/>
              </w:rPr>
              <w:t>частотой)</w:t>
            </w:r>
          </w:p>
          <w:p w:rsidR="00CE204F" w:rsidRPr="00EC3B3E" w:rsidRDefault="00AC3DC4" w:rsidP="00AC3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C4">
              <w:rPr>
                <w:rFonts w:ascii="Times New Roman" w:hAnsi="Times New Roman"/>
                <w:sz w:val="24"/>
                <w:szCs w:val="24"/>
              </w:rPr>
              <w:t xml:space="preserve">          Звуковые волны. Скорость звука. Громкость и высота звука. Эхо. Акустический резонанс. Ультразвук и его применение.</w:t>
            </w:r>
          </w:p>
        </w:tc>
        <w:tc>
          <w:tcPr>
            <w:tcW w:w="3544" w:type="dxa"/>
          </w:tcPr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lastRenderedPageBreak/>
              <w:t>Уметь приводить примеры колебательного движения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 xml:space="preserve"> Уметь различать различные виды механических колебаний. Уметь выяснять условия возникновения и существования колебаний.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описывать превращение энергии при свободных колебаниях.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строить график, выводить  уравнение гармонического колебания.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рассчитывать период колебаний.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описывать колебания по графику.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по резонансным кривым сравнивать трение в системах; различать определение и условие резонанса.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Различать типы волн; рассчитывать длину и скорость волны.</w:t>
            </w:r>
          </w:p>
        </w:tc>
        <w:tc>
          <w:tcPr>
            <w:tcW w:w="2551" w:type="dxa"/>
          </w:tcPr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выделять главное, сравнивать, различать.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анализировать.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выделять существенное.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835" w:type="dxa"/>
          </w:tcPr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</w:p>
        </w:tc>
      </w:tr>
      <w:tr w:rsidR="00CE204F" w:rsidRPr="00EC3B3E" w:rsidTr="00FA55F3">
        <w:trPr>
          <w:trHeight w:val="578"/>
        </w:trPr>
        <w:tc>
          <w:tcPr>
            <w:tcW w:w="1469" w:type="dxa"/>
          </w:tcPr>
          <w:p w:rsidR="00001203" w:rsidRPr="00001203" w:rsidRDefault="00001203" w:rsidP="000012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2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Электромагнитное поле</w:t>
            </w:r>
          </w:p>
          <w:p w:rsidR="00CE204F" w:rsidRPr="00EC3B3E" w:rsidRDefault="00FF0E2C" w:rsidP="00001203">
            <w:pPr>
              <w:pStyle w:val="Style27"/>
              <w:widowControl/>
              <w:ind w:right="-23"/>
              <w:rPr>
                <w:rStyle w:val="FontStyle68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(25</w:t>
            </w:r>
            <w:r w:rsidR="00CE204F" w:rsidRPr="00EC3B3E">
              <w:rPr>
                <w:rFonts w:ascii="Times New Roman" w:hAnsi="Times New Roman" w:cs="Times New Roman"/>
                <w:b/>
              </w:rPr>
              <w:t xml:space="preserve"> час).</w:t>
            </w:r>
          </w:p>
        </w:tc>
        <w:tc>
          <w:tcPr>
            <w:tcW w:w="2467" w:type="dxa"/>
          </w:tcPr>
          <w:p w:rsidR="00CE204F" w:rsidRPr="00EC3B3E" w:rsidRDefault="00001203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03">
              <w:rPr>
                <w:rFonts w:ascii="Times New Roman" w:hAnsi="Times New Roman"/>
                <w:sz w:val="24"/>
                <w:szCs w:val="24"/>
              </w:rPr>
              <w:t>Магнитное поле. Индукция магнитного поля.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t>Магнитное поле прямого тока. Магнитное поле катушки с током. Постоянные магниты. Магнитное поле постоянных магнитов. Магнитное поле Земли. Взаимодействие магнитов. Действие магнитного поля на проводник с током. Электрический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t xml:space="preserve">двигатель.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lastRenderedPageBreak/>
              <w:t>Однородное и неоднородное магнитное поле. Правило буравчика. Обнаружение магнитного поля. Действие магнитного поля на проводник с током и движущуюся заряженную частицу. Сила Ампера и сила Лоренца. Правило левой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t>руки. Магнитный поток. Опыты Фарадея. Электромагнитная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t>индукция. Направление индукционного тока. Правило Ленца.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t>Явление самоиндукции.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t xml:space="preserve">Электромагнитные колебания. Колебательный контур. Переменный ток. Генератор переменного тока.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t>энергии в электрогенераторах. Трансформатор. 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электромагнитных излучений на живые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t>организмы. Получение электромагнитных колебаний. Принципы радиосвязи и телевидения.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t>Электромагнитная природа света.</w:t>
            </w:r>
          </w:p>
        </w:tc>
        <w:tc>
          <w:tcPr>
            <w:tcW w:w="3544" w:type="dxa"/>
          </w:tcPr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lastRenderedPageBreak/>
              <w:t>Уметь пользоваться правилом буравчика и графически изображать  магнитное поле.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Решать   задачи на расчет силы Ампера и силы Лоренца. Объяснять работу громкоговорителя, электроизмерительных приборов.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объяснять применение силы Лоренца.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применять законы к решению задач.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Объяснять явления, связанные с явлением электромагнитной индукции.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 xml:space="preserve"> Объяснять явления, связанные с явлением электромагнитной </w:t>
            </w:r>
            <w:r w:rsidRPr="00EC3B3E">
              <w:rPr>
                <w:rFonts w:ascii="Times New Roman" w:hAnsi="Times New Roman"/>
                <w:sz w:val="24"/>
                <w:szCs w:val="24"/>
              </w:rPr>
              <w:lastRenderedPageBreak/>
              <w:t>индукции.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Доказывать универсальность основных закономерностей волновых процессов для волн любой природы.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Объяснять вид интерференционной картины в монохроматическом свете.</w:t>
            </w:r>
          </w:p>
        </w:tc>
        <w:tc>
          <w:tcPr>
            <w:tcW w:w="2551" w:type="dxa"/>
          </w:tcPr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lastRenderedPageBreak/>
              <w:t>Уметь составлять конспект.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работать самостоятельно.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анализировать, интерпретировать.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выделять главное.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применять теорию на практике.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 делать выводы.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сравнивать.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обобщать.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Предвосхищают результат и уровень усвоения (какой будет результат?)</w:t>
            </w:r>
            <w:proofErr w:type="gramStart"/>
            <w:r w:rsidRPr="00EC3B3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835" w:type="dxa"/>
          </w:tcPr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Работают в группе.</w:t>
            </w:r>
          </w:p>
        </w:tc>
      </w:tr>
      <w:tr w:rsidR="00CE204F" w:rsidRPr="00EC3B3E" w:rsidTr="00AC3DC4">
        <w:trPr>
          <w:trHeight w:val="2685"/>
        </w:trPr>
        <w:tc>
          <w:tcPr>
            <w:tcW w:w="1469" w:type="dxa"/>
          </w:tcPr>
          <w:p w:rsidR="00CE204F" w:rsidRPr="00EC3B3E" w:rsidRDefault="00CE204F" w:rsidP="00EC3B3E">
            <w:pPr>
              <w:pStyle w:val="Style27"/>
              <w:widowControl/>
              <w:ind w:right="-23"/>
              <w:jc w:val="center"/>
              <w:rPr>
                <w:rFonts w:ascii="Times New Roman" w:hAnsi="Times New Roman" w:cs="Times New Roman"/>
                <w:b/>
              </w:rPr>
            </w:pPr>
            <w:r w:rsidRPr="00EC3B3E">
              <w:rPr>
                <w:rFonts w:ascii="Times New Roman" w:hAnsi="Times New Roman" w:cs="Times New Roman"/>
                <w:b/>
              </w:rPr>
              <w:lastRenderedPageBreak/>
              <w:t xml:space="preserve">Строение атома и атомного ядра.  </w:t>
            </w:r>
          </w:p>
          <w:p w:rsidR="00CE204F" w:rsidRPr="00EC3B3E" w:rsidRDefault="00001203" w:rsidP="00EC3B3E">
            <w:pPr>
              <w:pStyle w:val="Style27"/>
              <w:widowControl/>
              <w:ind w:right="-23"/>
              <w:jc w:val="center"/>
              <w:rPr>
                <w:rStyle w:val="FontStyle68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(18</w:t>
            </w:r>
            <w:r w:rsidR="00CE204F" w:rsidRPr="00EC3B3E">
              <w:rPr>
                <w:rFonts w:ascii="Times New Roman" w:hAnsi="Times New Roman" w:cs="Times New Roman"/>
                <w:b/>
              </w:rPr>
              <w:t xml:space="preserve"> часов).</w:t>
            </w:r>
          </w:p>
        </w:tc>
        <w:tc>
          <w:tcPr>
            <w:tcW w:w="2467" w:type="dxa"/>
          </w:tcPr>
          <w:p w:rsidR="00CE204F" w:rsidRPr="00EC3B3E" w:rsidRDefault="00001203" w:rsidP="00AC3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03">
              <w:rPr>
                <w:rFonts w:ascii="Times New Roman" w:hAnsi="Times New Roman"/>
                <w:sz w:val="24"/>
                <w:szCs w:val="24"/>
              </w:rPr>
              <w:t>Строение атомов. Планетарная модель атома. Поглощение и испускание света атомами. Происхождение линейчатых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t>спектров. Опыты Резерфорда.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t>Радиоактивность как свидетельство сложного строения атомов. Альф</w:t>
            </w:r>
            <w:proofErr w:type="gramStart"/>
            <w:r w:rsidRPr="0000120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01203">
              <w:rPr>
                <w:rFonts w:ascii="Times New Roman" w:hAnsi="Times New Roman"/>
                <w:sz w:val="24"/>
                <w:szCs w:val="24"/>
              </w:rPr>
              <w:t>, бета- и гамма-излучения. Радиоактивные превращения атомных ядер. Сохранение зарядового и массового чисел при ядерных реакциях. Период полураспада. Закон радиоактивного распада. Экспериментальные методы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t>частиц. Протонно-</w:t>
            </w:r>
            <w:r w:rsidRPr="00001203">
              <w:rPr>
                <w:rFonts w:ascii="Times New Roman" w:hAnsi="Times New Roman"/>
                <w:sz w:val="24"/>
                <w:szCs w:val="24"/>
              </w:rPr>
              <w:lastRenderedPageBreak/>
              <w:t>нейтронная модель ядра. Физический смысл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t>зарядового и массового чисел. Изотопы. Правила смещения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t>для альф</w:t>
            </w:r>
            <w:proofErr w:type="gramStart"/>
            <w:r w:rsidRPr="0000120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01203">
              <w:rPr>
                <w:rFonts w:ascii="Times New Roman" w:hAnsi="Times New Roman"/>
                <w:sz w:val="24"/>
                <w:szCs w:val="24"/>
              </w:rPr>
              <w:t xml:space="preserve"> и бета-распада при ядерных реакциях. Энергия связи частиц в ядре. Деление ядер урана. Цепная реакция. Ядерная энергетика. Экологические проблемы работы атомных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t>электростанций. Дозиметрия. Влияние радиоактивных излучений на живые организмы. Термоядерная реакция. 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sz w:val="24"/>
                <w:szCs w:val="24"/>
              </w:rPr>
              <w:t>энергии Солнца и звезд.</w:t>
            </w:r>
          </w:p>
        </w:tc>
        <w:tc>
          <w:tcPr>
            <w:tcW w:w="3544" w:type="dxa"/>
          </w:tcPr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lastRenderedPageBreak/>
              <w:t>Доказывать сложность строения атома; объяснять модель атома водорода по Бору.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Объяснять свойства излучения.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Объяснять работу счетчиков.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Рассчитывать энергию связи и дефект масс.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Рассчитывать энергетический выход ядерных реакций.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Объяснять применение ядерной энергии и ядерного излучения.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 выделять главное.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работать самостоятельно.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работать с дополнительной литературой.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делать выводы.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интерпретировать.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Уметь обобщать, анализировать.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835" w:type="dxa"/>
          </w:tcPr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B3E">
              <w:rPr>
                <w:rFonts w:ascii="Times New Roman" w:hAnsi="Times New Roman"/>
                <w:sz w:val="24"/>
                <w:szCs w:val="24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</w:tr>
      <w:tr w:rsidR="00CE204F" w:rsidRPr="00EC3B3E" w:rsidTr="00FA55F3">
        <w:trPr>
          <w:trHeight w:val="1824"/>
        </w:trPr>
        <w:tc>
          <w:tcPr>
            <w:tcW w:w="1469" w:type="dxa"/>
          </w:tcPr>
          <w:p w:rsidR="00CE204F" w:rsidRPr="00EC3B3E" w:rsidRDefault="00CE204F" w:rsidP="00EC3B3E">
            <w:pPr>
              <w:pStyle w:val="Style27"/>
              <w:widowControl/>
              <w:tabs>
                <w:tab w:val="left" w:pos="1253"/>
              </w:tabs>
              <w:ind w:right="-23"/>
              <w:rPr>
                <w:rFonts w:ascii="Times New Roman" w:hAnsi="Times New Roman" w:cs="Times New Roman"/>
                <w:b/>
              </w:rPr>
            </w:pPr>
            <w:r w:rsidRPr="00EC3B3E">
              <w:rPr>
                <w:rFonts w:ascii="Times New Roman" w:hAnsi="Times New Roman" w:cs="Times New Roman"/>
                <w:b/>
              </w:rPr>
              <w:lastRenderedPageBreak/>
              <w:t>Строение и эволюция Все</w:t>
            </w:r>
            <w:r w:rsidR="002D5186">
              <w:rPr>
                <w:rFonts w:ascii="Times New Roman" w:hAnsi="Times New Roman" w:cs="Times New Roman"/>
                <w:b/>
              </w:rPr>
              <w:t>ленной (5</w:t>
            </w:r>
            <w:r w:rsidRPr="00EC3B3E">
              <w:rPr>
                <w:rFonts w:ascii="Times New Roman" w:hAnsi="Times New Roman" w:cs="Times New Roman"/>
                <w:b/>
              </w:rPr>
              <w:t xml:space="preserve"> час.)</w:t>
            </w:r>
          </w:p>
        </w:tc>
        <w:tc>
          <w:tcPr>
            <w:tcW w:w="2467" w:type="dxa"/>
          </w:tcPr>
          <w:p w:rsidR="00AC3DC4" w:rsidRDefault="00AC3DC4" w:rsidP="00EC3B3E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04F" w:rsidRPr="00AC3DC4" w:rsidRDefault="00001203" w:rsidP="00001203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03">
              <w:rPr>
                <w:rFonts w:ascii="Times New Roman" w:hAnsi="Times New Roman"/>
                <w:iCs/>
                <w:sz w:val="24"/>
                <w:szCs w:val="24"/>
              </w:rPr>
              <w:t>Геоцентрическая и гелиоцентрическая системы мира.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01203">
              <w:rPr>
                <w:rFonts w:ascii="Times New Roman" w:hAnsi="Times New Roman"/>
                <w:iCs/>
                <w:sz w:val="24"/>
                <w:szCs w:val="24"/>
              </w:rPr>
              <w:t xml:space="preserve">Состав, строение и происхождение Солнечной системы. Физическая природа небесных тел Солнечной системы. </w:t>
            </w:r>
            <w:proofErr w:type="spellStart"/>
            <w:r w:rsidRPr="00001203">
              <w:rPr>
                <w:rFonts w:ascii="Times New Roman" w:hAnsi="Times New Roman"/>
                <w:iCs/>
                <w:sz w:val="24"/>
                <w:szCs w:val="24"/>
              </w:rPr>
              <w:t>Планетыи</w:t>
            </w:r>
            <w:proofErr w:type="spellEnd"/>
            <w:r w:rsidRPr="00001203">
              <w:rPr>
                <w:rFonts w:ascii="Times New Roman" w:hAnsi="Times New Roman"/>
                <w:iCs/>
                <w:sz w:val="24"/>
                <w:szCs w:val="24"/>
              </w:rPr>
              <w:t xml:space="preserve"> малые тела Солнечной системы. Строение, излучение и эволюция Солнца и звезд. Строение и эволюция Вселенной. Гипотеза Большого взрыва.</w:t>
            </w:r>
          </w:p>
        </w:tc>
        <w:tc>
          <w:tcPr>
            <w:tcW w:w="3544" w:type="dxa"/>
          </w:tcPr>
          <w:p w:rsidR="00CE204F" w:rsidRPr="00EC3B3E" w:rsidRDefault="00CE204F" w:rsidP="00EC3B3E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04F" w:rsidRPr="00EC3B3E" w:rsidRDefault="00CE204F" w:rsidP="00EC3B3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B3E">
              <w:rPr>
                <w:rFonts w:ascii="Times New Roman" w:hAnsi="Times New Roman"/>
                <w:iCs/>
                <w:sz w:val="24"/>
                <w:szCs w:val="24"/>
              </w:rPr>
              <w:t>Различать основные признаки суточного вращения звёздного неба, движения Луны, Солнца и планет относительно звёзд;</w:t>
            </w:r>
          </w:p>
          <w:p w:rsidR="00CE204F" w:rsidRPr="00EC3B3E" w:rsidRDefault="00CE204F" w:rsidP="00EC3B3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 </w:t>
            </w:r>
            <w:r w:rsidRPr="00EC3B3E">
              <w:rPr>
                <w:rFonts w:ascii="Times New Roman" w:hAnsi="Times New Roman"/>
                <w:iCs/>
                <w:sz w:val="24"/>
                <w:szCs w:val="24"/>
              </w:rPr>
              <w:t>Понимать различия между гелиоцентрической и геоцентрической системами мира.</w:t>
            </w:r>
          </w:p>
          <w:p w:rsidR="00CE204F" w:rsidRPr="00EC3B3E" w:rsidRDefault="00CE204F" w:rsidP="00EC3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Извлекают необходимую информацию из прослушанных текстов различных жанров, выбирают смысловые единицы текста и устанавливать отношения между ними</w:t>
            </w:r>
          </w:p>
        </w:tc>
        <w:tc>
          <w:tcPr>
            <w:tcW w:w="2268" w:type="dxa"/>
          </w:tcPr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835" w:type="dxa"/>
          </w:tcPr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 xml:space="preserve">Проявляют готовность к обсуждению разных точек зрения и выработке общей </w:t>
            </w:r>
          </w:p>
          <w:p w:rsidR="00CE204F" w:rsidRPr="00EC3B3E" w:rsidRDefault="00CE204F" w:rsidP="00EC3B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3E">
              <w:rPr>
                <w:rFonts w:ascii="Times New Roman" w:hAnsi="Times New Roman"/>
                <w:sz w:val="24"/>
                <w:szCs w:val="24"/>
              </w:rPr>
              <w:t>(групповой) позиции</w:t>
            </w:r>
          </w:p>
        </w:tc>
      </w:tr>
    </w:tbl>
    <w:p w:rsidR="001D13D8" w:rsidRPr="00CE2300" w:rsidRDefault="001D13D8" w:rsidP="00CE2300">
      <w:pPr>
        <w:pStyle w:val="Style1"/>
        <w:suppressAutoHyphens w:val="0"/>
        <w:spacing w:line="240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1D13D8" w:rsidRPr="00CE2300" w:rsidRDefault="001D13D8" w:rsidP="00CE2300">
      <w:pPr>
        <w:pStyle w:val="Style1"/>
        <w:suppressAutoHyphens w:val="0"/>
        <w:spacing w:line="240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1D13D8" w:rsidRPr="00CE2300" w:rsidRDefault="001D13D8" w:rsidP="00CE2300">
      <w:pPr>
        <w:pStyle w:val="Style1"/>
        <w:suppressAutoHyphens w:val="0"/>
        <w:spacing w:line="240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1D13D8" w:rsidRPr="00CE2300" w:rsidRDefault="001D13D8" w:rsidP="00CE2300">
      <w:pPr>
        <w:pStyle w:val="Style1"/>
        <w:suppressAutoHyphens w:val="0"/>
        <w:spacing w:line="240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</w:p>
    <w:p w:rsidR="0028768E" w:rsidRDefault="0028768E" w:rsidP="00CE2300">
      <w:pPr>
        <w:pStyle w:val="Style1"/>
        <w:suppressAutoHyphens w:val="0"/>
        <w:spacing w:line="240" w:lineRule="auto"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  <w:sectPr w:rsidR="0028768E" w:rsidSect="00D31E28">
          <w:pgSz w:w="16838" w:h="11906" w:orient="landscape" w:code="9"/>
          <w:pgMar w:top="1701" w:right="1134" w:bottom="851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AC6AEE" w:rsidRDefault="00AC6AEE" w:rsidP="00AC6AE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8"/>
          <w:szCs w:val="28"/>
          <w:u w:val="single"/>
        </w:rPr>
      </w:pPr>
      <w:r w:rsidRPr="00AB2A1C">
        <w:rPr>
          <w:rFonts w:ascii="Times New Roman" w:eastAsia="Batang" w:hAnsi="Times New Roman"/>
          <w:b/>
          <w:i/>
          <w:sz w:val="28"/>
          <w:szCs w:val="28"/>
          <w:u w:val="single"/>
        </w:rPr>
        <w:lastRenderedPageBreak/>
        <w:t>График контрольных и лабораторных работ-7 класс</w:t>
      </w:r>
    </w:p>
    <w:p w:rsidR="004A388F" w:rsidRDefault="004A388F" w:rsidP="00AC6AE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  <w:u w:val="single"/>
        </w:rPr>
      </w:pPr>
    </w:p>
    <w:p w:rsidR="00AB2A1C" w:rsidRPr="004A388F" w:rsidRDefault="004A388F" w:rsidP="004A388F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  <w:r w:rsidRPr="004A388F">
        <w:rPr>
          <w:rFonts w:ascii="Times New Roman" w:eastAsia="Batang" w:hAnsi="Times New Roman"/>
          <w:b/>
          <w:i/>
          <w:sz w:val="24"/>
          <w:szCs w:val="24"/>
        </w:rPr>
        <w:t>Введение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1729"/>
        <w:gridCol w:w="3139"/>
        <w:gridCol w:w="1354"/>
      </w:tblGrid>
      <w:tr w:rsidR="00AC6AEE" w:rsidRPr="0028768E" w:rsidTr="00BD0EA5">
        <w:tc>
          <w:tcPr>
            <w:tcW w:w="3559" w:type="dxa"/>
          </w:tcPr>
          <w:p w:rsidR="00AC6AEE" w:rsidRPr="0028768E" w:rsidRDefault="00AC6AEE" w:rsidP="00BD0EA5">
            <w:pPr>
              <w:spacing w:after="0" w:line="240" w:lineRule="auto"/>
              <w:ind w:left="-567" w:firstLine="56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8768E">
              <w:rPr>
                <w:rFonts w:ascii="Times New Roman" w:eastAsia="Batang" w:hAnsi="Times New Roman"/>
                <w:b/>
                <w:sz w:val="24"/>
                <w:szCs w:val="24"/>
              </w:rPr>
              <w:t>л/</w:t>
            </w:r>
            <w:proofErr w:type="gramStart"/>
            <w:r w:rsidRPr="0028768E">
              <w:rPr>
                <w:rFonts w:ascii="Times New Roman" w:eastAsia="Batang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29" w:type="dxa"/>
          </w:tcPr>
          <w:p w:rsidR="00AC6AEE" w:rsidRPr="0028768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8768E">
              <w:rPr>
                <w:rFonts w:ascii="Times New Roman" w:eastAsia="Batang" w:hAnsi="Times New Roman"/>
                <w:b/>
                <w:sz w:val="24"/>
                <w:szCs w:val="24"/>
              </w:rPr>
              <w:t>прим. сроки</w:t>
            </w:r>
          </w:p>
        </w:tc>
        <w:tc>
          <w:tcPr>
            <w:tcW w:w="3139" w:type="dxa"/>
          </w:tcPr>
          <w:p w:rsidR="00AC6AEE" w:rsidRPr="0028768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8768E">
              <w:rPr>
                <w:rFonts w:ascii="Times New Roman" w:eastAsia="Batang" w:hAnsi="Times New Roman"/>
                <w:b/>
                <w:sz w:val="24"/>
                <w:szCs w:val="24"/>
              </w:rPr>
              <w:t>к/</w:t>
            </w:r>
            <w:proofErr w:type="gramStart"/>
            <w:r w:rsidRPr="0028768E">
              <w:rPr>
                <w:rFonts w:ascii="Times New Roman" w:eastAsia="Batang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54" w:type="dxa"/>
          </w:tcPr>
          <w:p w:rsidR="00AC6AEE" w:rsidRPr="0028768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8768E">
              <w:rPr>
                <w:rFonts w:ascii="Times New Roman" w:eastAsia="Batang" w:hAnsi="Times New Roman"/>
                <w:b/>
                <w:sz w:val="24"/>
                <w:szCs w:val="24"/>
              </w:rPr>
              <w:t>прим. сроки</w:t>
            </w:r>
          </w:p>
        </w:tc>
      </w:tr>
      <w:tr w:rsidR="00AC6AEE" w:rsidRPr="00AB2A1C" w:rsidTr="00BD0EA5">
        <w:tc>
          <w:tcPr>
            <w:tcW w:w="3559" w:type="dxa"/>
          </w:tcPr>
          <w:p w:rsidR="00AC6AEE" w:rsidRPr="00AB2A1C" w:rsidRDefault="00017632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№1 </w:t>
            </w:r>
            <w:r w:rsidR="00AC6AEE" w:rsidRPr="00AB2A1C">
              <w:rPr>
                <w:rFonts w:ascii="Times New Roman" w:eastAsia="Batang" w:hAnsi="Times New Roman"/>
                <w:sz w:val="24"/>
                <w:szCs w:val="24"/>
              </w:rPr>
              <w:t>Определение цены деления измерительного прибора</w:t>
            </w:r>
          </w:p>
        </w:tc>
        <w:tc>
          <w:tcPr>
            <w:tcW w:w="1729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C6AEE" w:rsidRPr="00AB2A1C" w:rsidRDefault="004A388F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Входная</w:t>
            </w:r>
          </w:p>
        </w:tc>
        <w:tc>
          <w:tcPr>
            <w:tcW w:w="1354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AC6AEE" w:rsidRPr="00AB2A1C" w:rsidRDefault="00B34C8F" w:rsidP="00AC6AE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  <w:r w:rsidRPr="00AB2A1C">
        <w:rPr>
          <w:rFonts w:ascii="Times New Roman" w:eastAsia="Batang" w:hAnsi="Times New Roman"/>
          <w:b/>
          <w:i/>
          <w:sz w:val="24"/>
          <w:szCs w:val="24"/>
        </w:rPr>
        <w:t xml:space="preserve"> Первоначальные сведения о с</w:t>
      </w:r>
      <w:r w:rsidR="00AC6AEE" w:rsidRPr="00AB2A1C">
        <w:rPr>
          <w:rFonts w:ascii="Times New Roman" w:eastAsia="Batang" w:hAnsi="Times New Roman"/>
          <w:b/>
          <w:i/>
          <w:sz w:val="24"/>
          <w:szCs w:val="24"/>
        </w:rPr>
        <w:t>троени</w:t>
      </w:r>
      <w:r w:rsidRPr="00AB2A1C">
        <w:rPr>
          <w:rFonts w:ascii="Times New Roman" w:eastAsia="Batang" w:hAnsi="Times New Roman"/>
          <w:b/>
          <w:i/>
          <w:sz w:val="24"/>
          <w:szCs w:val="24"/>
        </w:rPr>
        <w:t>и</w:t>
      </w:r>
      <w:r w:rsidR="00AC6AEE" w:rsidRPr="00AB2A1C">
        <w:rPr>
          <w:rFonts w:ascii="Times New Roman" w:eastAsia="Batang" w:hAnsi="Times New Roman"/>
          <w:b/>
          <w:i/>
          <w:sz w:val="24"/>
          <w:szCs w:val="24"/>
        </w:rPr>
        <w:t xml:space="preserve"> вещества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716"/>
        <w:gridCol w:w="3160"/>
        <w:gridCol w:w="1360"/>
      </w:tblGrid>
      <w:tr w:rsidR="00AC6AEE" w:rsidRPr="00AB2A1C" w:rsidTr="00BD0EA5">
        <w:tc>
          <w:tcPr>
            <w:tcW w:w="3545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B2A1C">
              <w:rPr>
                <w:rFonts w:ascii="Times New Roman" w:eastAsia="Batang" w:hAnsi="Times New Roman"/>
                <w:sz w:val="24"/>
                <w:szCs w:val="24"/>
              </w:rPr>
              <w:t>л/</w:t>
            </w:r>
            <w:proofErr w:type="gramStart"/>
            <w:r w:rsidRPr="00AB2A1C">
              <w:rPr>
                <w:rFonts w:ascii="Times New Roman" w:eastAsia="Batang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16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B2A1C">
              <w:rPr>
                <w:rFonts w:ascii="Times New Roman" w:eastAsia="Batang" w:hAnsi="Times New Roman"/>
                <w:sz w:val="24"/>
                <w:szCs w:val="24"/>
              </w:rPr>
              <w:t>прим. сроки</w:t>
            </w:r>
          </w:p>
        </w:tc>
        <w:tc>
          <w:tcPr>
            <w:tcW w:w="3160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B2A1C">
              <w:rPr>
                <w:rFonts w:ascii="Times New Roman" w:eastAsia="Batang" w:hAnsi="Times New Roman"/>
                <w:sz w:val="24"/>
                <w:szCs w:val="24"/>
              </w:rPr>
              <w:t>к/</w:t>
            </w:r>
            <w:proofErr w:type="gramStart"/>
            <w:r w:rsidRPr="00AB2A1C">
              <w:rPr>
                <w:rFonts w:ascii="Times New Roman" w:eastAsia="Batang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0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B2A1C">
              <w:rPr>
                <w:rFonts w:ascii="Times New Roman" w:eastAsia="Batang" w:hAnsi="Times New Roman"/>
                <w:sz w:val="24"/>
                <w:szCs w:val="24"/>
              </w:rPr>
              <w:t>прим. сроки</w:t>
            </w:r>
          </w:p>
        </w:tc>
      </w:tr>
      <w:tr w:rsidR="00AC6AEE" w:rsidRPr="00AB2A1C" w:rsidTr="00BD0EA5">
        <w:tc>
          <w:tcPr>
            <w:tcW w:w="3545" w:type="dxa"/>
          </w:tcPr>
          <w:p w:rsidR="00AC6AEE" w:rsidRPr="00AB2A1C" w:rsidRDefault="00017632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№2 </w:t>
            </w:r>
            <w:r w:rsidR="00AC6AEE" w:rsidRPr="00AB2A1C">
              <w:rPr>
                <w:rFonts w:ascii="Times New Roman" w:eastAsia="Batang" w:hAnsi="Times New Roman"/>
                <w:sz w:val="24"/>
                <w:szCs w:val="24"/>
              </w:rPr>
              <w:t>Измерение размеров малых тел</w:t>
            </w:r>
          </w:p>
        </w:tc>
        <w:tc>
          <w:tcPr>
            <w:tcW w:w="1716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B2A1C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</w:tr>
    </w:tbl>
    <w:p w:rsidR="00AC6AEE" w:rsidRPr="00AB2A1C" w:rsidRDefault="00AC6AEE" w:rsidP="00AC6AE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  <w:r w:rsidRPr="00AB2A1C">
        <w:rPr>
          <w:rFonts w:ascii="Times New Roman" w:eastAsia="Batang" w:hAnsi="Times New Roman"/>
          <w:b/>
          <w:i/>
          <w:sz w:val="24"/>
          <w:szCs w:val="24"/>
        </w:rPr>
        <w:t>Взаимодействие тел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1697"/>
        <w:gridCol w:w="3209"/>
        <w:gridCol w:w="1343"/>
      </w:tblGrid>
      <w:tr w:rsidR="00AC6AEE" w:rsidRPr="0028768E" w:rsidTr="00BD0EA5">
        <w:tc>
          <w:tcPr>
            <w:tcW w:w="3532" w:type="dxa"/>
          </w:tcPr>
          <w:p w:rsidR="00AC6AEE" w:rsidRPr="0028768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8768E">
              <w:rPr>
                <w:rFonts w:ascii="Times New Roman" w:eastAsia="Batang" w:hAnsi="Times New Roman"/>
                <w:b/>
                <w:sz w:val="24"/>
                <w:szCs w:val="24"/>
              </w:rPr>
              <w:t>л/</w:t>
            </w:r>
            <w:proofErr w:type="gramStart"/>
            <w:r w:rsidRPr="0028768E">
              <w:rPr>
                <w:rFonts w:ascii="Times New Roman" w:eastAsia="Batang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97" w:type="dxa"/>
          </w:tcPr>
          <w:p w:rsidR="00AC6AEE" w:rsidRPr="0028768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8768E">
              <w:rPr>
                <w:rFonts w:ascii="Times New Roman" w:eastAsia="Batang" w:hAnsi="Times New Roman"/>
                <w:b/>
                <w:sz w:val="24"/>
                <w:szCs w:val="24"/>
              </w:rPr>
              <w:t>прим. сроки</w:t>
            </w:r>
          </w:p>
        </w:tc>
        <w:tc>
          <w:tcPr>
            <w:tcW w:w="3209" w:type="dxa"/>
          </w:tcPr>
          <w:p w:rsidR="00AC6AEE" w:rsidRPr="0028768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8768E">
              <w:rPr>
                <w:rFonts w:ascii="Times New Roman" w:eastAsia="Batang" w:hAnsi="Times New Roman"/>
                <w:b/>
                <w:sz w:val="24"/>
                <w:szCs w:val="24"/>
              </w:rPr>
              <w:t>к/</w:t>
            </w:r>
            <w:proofErr w:type="gramStart"/>
            <w:r w:rsidRPr="0028768E">
              <w:rPr>
                <w:rFonts w:ascii="Times New Roman" w:eastAsia="Batang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43" w:type="dxa"/>
          </w:tcPr>
          <w:p w:rsidR="00AC6AEE" w:rsidRPr="0028768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8768E">
              <w:rPr>
                <w:rFonts w:ascii="Times New Roman" w:eastAsia="Batang" w:hAnsi="Times New Roman"/>
                <w:b/>
                <w:sz w:val="24"/>
                <w:szCs w:val="24"/>
              </w:rPr>
              <w:t>прим. сроки</w:t>
            </w:r>
          </w:p>
        </w:tc>
      </w:tr>
      <w:tr w:rsidR="00AC6AEE" w:rsidRPr="00AB2A1C" w:rsidTr="00BD0EA5">
        <w:tc>
          <w:tcPr>
            <w:tcW w:w="3532" w:type="dxa"/>
          </w:tcPr>
          <w:p w:rsidR="00AC6AEE" w:rsidRPr="00AB2A1C" w:rsidRDefault="00017632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№3 </w:t>
            </w:r>
            <w:r w:rsidR="00AC6AEE" w:rsidRPr="00AB2A1C">
              <w:rPr>
                <w:rFonts w:ascii="Times New Roman" w:eastAsia="Batang" w:hAnsi="Times New Roman"/>
                <w:sz w:val="24"/>
                <w:szCs w:val="24"/>
              </w:rPr>
              <w:t>Измерение массы на рычажных весах</w:t>
            </w:r>
          </w:p>
        </w:tc>
        <w:tc>
          <w:tcPr>
            <w:tcW w:w="1697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AC6AEE" w:rsidRPr="00AB2A1C" w:rsidRDefault="00017632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№1 </w:t>
            </w:r>
            <w:r w:rsidR="00AC6AEE" w:rsidRPr="00AB2A1C">
              <w:rPr>
                <w:rFonts w:ascii="Times New Roman" w:eastAsia="Batang" w:hAnsi="Times New Roman"/>
                <w:sz w:val="24"/>
                <w:szCs w:val="24"/>
              </w:rPr>
              <w:t>Механическое движение. Масса. Плотность</w:t>
            </w:r>
          </w:p>
        </w:tc>
        <w:tc>
          <w:tcPr>
            <w:tcW w:w="1343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AC6AEE" w:rsidRPr="00AB2A1C" w:rsidTr="00BD0EA5">
        <w:tc>
          <w:tcPr>
            <w:tcW w:w="3532" w:type="dxa"/>
          </w:tcPr>
          <w:p w:rsidR="00AC6AEE" w:rsidRPr="00AB2A1C" w:rsidRDefault="00017632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№4 </w:t>
            </w:r>
            <w:r w:rsidR="00AC6AEE" w:rsidRPr="00AB2A1C">
              <w:rPr>
                <w:rFonts w:ascii="Times New Roman" w:eastAsia="Batang" w:hAnsi="Times New Roman"/>
                <w:sz w:val="24"/>
                <w:szCs w:val="24"/>
              </w:rPr>
              <w:t>Измерение объема твердого тела</w:t>
            </w:r>
          </w:p>
        </w:tc>
        <w:tc>
          <w:tcPr>
            <w:tcW w:w="1697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AC6AEE" w:rsidRPr="00AB2A1C" w:rsidRDefault="00017632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№2 </w:t>
            </w:r>
            <w:r w:rsidR="00AC6AEE" w:rsidRPr="00AB2A1C">
              <w:rPr>
                <w:rFonts w:ascii="Times New Roman" w:eastAsia="Batang" w:hAnsi="Times New Roman"/>
                <w:sz w:val="24"/>
                <w:szCs w:val="24"/>
              </w:rPr>
              <w:t>Сила. Равнодействующая сила</w:t>
            </w:r>
          </w:p>
        </w:tc>
        <w:tc>
          <w:tcPr>
            <w:tcW w:w="1343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AC6AEE" w:rsidRPr="00AB2A1C" w:rsidTr="00BD0EA5">
        <w:tc>
          <w:tcPr>
            <w:tcW w:w="3532" w:type="dxa"/>
          </w:tcPr>
          <w:p w:rsidR="00AC6AEE" w:rsidRPr="00AB2A1C" w:rsidRDefault="00017632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№5 </w:t>
            </w:r>
            <w:r w:rsidR="00AC6AEE" w:rsidRPr="00AB2A1C">
              <w:rPr>
                <w:rFonts w:ascii="Times New Roman" w:eastAsia="Batang" w:hAnsi="Times New Roman"/>
                <w:sz w:val="24"/>
                <w:szCs w:val="24"/>
              </w:rPr>
              <w:t>Измерение плотности твёрдого тела</w:t>
            </w:r>
          </w:p>
        </w:tc>
        <w:tc>
          <w:tcPr>
            <w:tcW w:w="1697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AC6AEE" w:rsidRPr="00AB2A1C" w:rsidTr="00BD0EA5">
        <w:tc>
          <w:tcPr>
            <w:tcW w:w="3532" w:type="dxa"/>
          </w:tcPr>
          <w:p w:rsidR="00AC6AEE" w:rsidRPr="00AB2A1C" w:rsidRDefault="00017632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№6 </w:t>
            </w:r>
            <w:proofErr w:type="spellStart"/>
            <w:r w:rsidR="00AC6AEE" w:rsidRPr="00AB2A1C">
              <w:rPr>
                <w:rFonts w:ascii="Times New Roman" w:eastAsia="Batang" w:hAnsi="Times New Roman"/>
                <w:sz w:val="24"/>
                <w:szCs w:val="24"/>
              </w:rPr>
              <w:t>Градуирование</w:t>
            </w:r>
            <w:proofErr w:type="spellEnd"/>
            <w:r w:rsidR="00AC6AEE" w:rsidRPr="00AB2A1C">
              <w:rPr>
                <w:rFonts w:ascii="Times New Roman" w:eastAsia="Batang" w:hAnsi="Times New Roman"/>
                <w:sz w:val="24"/>
                <w:szCs w:val="24"/>
              </w:rPr>
              <w:t xml:space="preserve"> пружины и измерение сил динамометром</w:t>
            </w:r>
          </w:p>
        </w:tc>
        <w:tc>
          <w:tcPr>
            <w:tcW w:w="1697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AC6AEE" w:rsidRPr="00AB2A1C" w:rsidRDefault="00AC6AEE" w:rsidP="00AC6AE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  <w:r w:rsidRPr="00AB2A1C">
        <w:rPr>
          <w:rFonts w:ascii="Times New Roman" w:eastAsia="Batang" w:hAnsi="Times New Roman"/>
          <w:b/>
          <w:i/>
          <w:sz w:val="24"/>
          <w:szCs w:val="24"/>
        </w:rPr>
        <w:t>Давление твердых тел, жидкостей и газов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704"/>
        <w:gridCol w:w="3169"/>
        <w:gridCol w:w="1355"/>
      </w:tblGrid>
      <w:tr w:rsidR="00AC6AEE" w:rsidRPr="00471E03" w:rsidTr="00BD0EA5">
        <w:tc>
          <w:tcPr>
            <w:tcW w:w="3553" w:type="dxa"/>
          </w:tcPr>
          <w:p w:rsidR="00AC6AEE" w:rsidRPr="00471E03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71E03">
              <w:rPr>
                <w:rFonts w:ascii="Times New Roman" w:eastAsia="Batang" w:hAnsi="Times New Roman"/>
                <w:b/>
                <w:sz w:val="24"/>
                <w:szCs w:val="24"/>
              </w:rPr>
              <w:t>л/</w:t>
            </w:r>
            <w:proofErr w:type="gramStart"/>
            <w:r w:rsidRPr="00471E03">
              <w:rPr>
                <w:rFonts w:ascii="Times New Roman" w:eastAsia="Batang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4" w:type="dxa"/>
          </w:tcPr>
          <w:p w:rsidR="00AC6AEE" w:rsidRPr="00471E03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71E03">
              <w:rPr>
                <w:rFonts w:ascii="Times New Roman" w:eastAsia="Batang" w:hAnsi="Times New Roman"/>
                <w:b/>
                <w:sz w:val="24"/>
                <w:szCs w:val="24"/>
              </w:rPr>
              <w:t>прим. сроки</w:t>
            </w:r>
          </w:p>
        </w:tc>
        <w:tc>
          <w:tcPr>
            <w:tcW w:w="3169" w:type="dxa"/>
          </w:tcPr>
          <w:p w:rsidR="00AC6AEE" w:rsidRPr="00471E03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71E03">
              <w:rPr>
                <w:rFonts w:ascii="Times New Roman" w:eastAsia="Batang" w:hAnsi="Times New Roman"/>
                <w:b/>
                <w:sz w:val="24"/>
                <w:szCs w:val="24"/>
              </w:rPr>
              <w:t>к/</w:t>
            </w:r>
            <w:proofErr w:type="gramStart"/>
            <w:r w:rsidRPr="00471E03">
              <w:rPr>
                <w:rFonts w:ascii="Times New Roman" w:eastAsia="Batang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55" w:type="dxa"/>
          </w:tcPr>
          <w:p w:rsidR="00AC6AEE" w:rsidRPr="00471E03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71E03">
              <w:rPr>
                <w:rFonts w:ascii="Times New Roman" w:eastAsia="Batang" w:hAnsi="Times New Roman"/>
                <w:b/>
                <w:sz w:val="24"/>
                <w:szCs w:val="24"/>
              </w:rPr>
              <w:t>прим. сроки</w:t>
            </w:r>
          </w:p>
        </w:tc>
      </w:tr>
      <w:tr w:rsidR="00AC6AEE" w:rsidRPr="00AB2A1C" w:rsidTr="00BD0EA5">
        <w:tc>
          <w:tcPr>
            <w:tcW w:w="3553" w:type="dxa"/>
          </w:tcPr>
          <w:p w:rsidR="00AC6AEE" w:rsidRPr="00AB2A1C" w:rsidRDefault="00017632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№7 </w:t>
            </w:r>
            <w:r w:rsidR="00AC6AEE" w:rsidRPr="00AB2A1C">
              <w:rPr>
                <w:rFonts w:ascii="Times New Roman" w:eastAsia="Batang" w:hAnsi="Times New Roman"/>
                <w:sz w:val="24"/>
                <w:szCs w:val="24"/>
              </w:rPr>
              <w:t>Определение выталкивающей силы, действующей на погруженное в жидкость тело</w:t>
            </w:r>
          </w:p>
        </w:tc>
        <w:tc>
          <w:tcPr>
            <w:tcW w:w="1704" w:type="dxa"/>
          </w:tcPr>
          <w:p w:rsidR="00AC6AEE" w:rsidRPr="00AB2A1C" w:rsidRDefault="00AC6AEE" w:rsidP="0028768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AC6AEE" w:rsidRPr="00AB2A1C" w:rsidRDefault="00017632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№3 </w:t>
            </w:r>
            <w:r w:rsidR="00AC6AEE" w:rsidRPr="00AB2A1C">
              <w:rPr>
                <w:rFonts w:ascii="Times New Roman" w:eastAsia="Batang" w:hAnsi="Times New Roman"/>
                <w:sz w:val="24"/>
                <w:szCs w:val="24"/>
              </w:rPr>
              <w:t>Давление. Закон Паскаля.</w:t>
            </w:r>
          </w:p>
        </w:tc>
        <w:tc>
          <w:tcPr>
            <w:tcW w:w="1355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AC6AEE" w:rsidRPr="00AB2A1C" w:rsidTr="00BD0EA5">
        <w:tc>
          <w:tcPr>
            <w:tcW w:w="3553" w:type="dxa"/>
          </w:tcPr>
          <w:p w:rsidR="00AC6AEE" w:rsidRPr="00AB2A1C" w:rsidRDefault="00017632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№8 </w:t>
            </w:r>
            <w:r w:rsidR="00AC6AEE" w:rsidRPr="00AB2A1C">
              <w:rPr>
                <w:rFonts w:ascii="Times New Roman" w:eastAsia="Batang" w:hAnsi="Times New Roman"/>
                <w:sz w:val="24"/>
                <w:szCs w:val="24"/>
              </w:rPr>
              <w:t>Выяснение условий плавания тела</w:t>
            </w:r>
          </w:p>
        </w:tc>
        <w:tc>
          <w:tcPr>
            <w:tcW w:w="1704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AC6AEE" w:rsidRPr="00AB2A1C" w:rsidRDefault="00017632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№4 </w:t>
            </w:r>
            <w:r w:rsidR="00B34C8F" w:rsidRPr="00AB2A1C">
              <w:rPr>
                <w:rFonts w:ascii="Times New Roman" w:eastAsia="Batang" w:hAnsi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1355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</w:tr>
    </w:tbl>
    <w:p w:rsidR="00AC6AEE" w:rsidRPr="00AB2A1C" w:rsidRDefault="00AC6AEE" w:rsidP="00AC6AE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  <w:r w:rsidRPr="00AB2A1C">
        <w:rPr>
          <w:rFonts w:ascii="Times New Roman" w:eastAsia="Batang" w:hAnsi="Times New Roman"/>
          <w:b/>
          <w:i/>
          <w:sz w:val="24"/>
          <w:szCs w:val="24"/>
        </w:rPr>
        <w:t>Работа. Мощность. Энергия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709"/>
        <w:gridCol w:w="3178"/>
        <w:gridCol w:w="1354"/>
      </w:tblGrid>
      <w:tr w:rsidR="00AC6AEE" w:rsidRPr="00471E03" w:rsidTr="00BD0EA5">
        <w:tc>
          <w:tcPr>
            <w:tcW w:w="3540" w:type="dxa"/>
          </w:tcPr>
          <w:p w:rsidR="00AC6AEE" w:rsidRPr="00471E03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71E03">
              <w:rPr>
                <w:rFonts w:ascii="Times New Roman" w:eastAsia="Batang" w:hAnsi="Times New Roman"/>
                <w:b/>
                <w:sz w:val="24"/>
                <w:szCs w:val="24"/>
              </w:rPr>
              <w:t>л/</w:t>
            </w:r>
            <w:proofErr w:type="gramStart"/>
            <w:r w:rsidRPr="00471E03">
              <w:rPr>
                <w:rFonts w:ascii="Times New Roman" w:eastAsia="Batang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9" w:type="dxa"/>
          </w:tcPr>
          <w:p w:rsidR="00AC6AEE" w:rsidRPr="00471E03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71E03">
              <w:rPr>
                <w:rFonts w:ascii="Times New Roman" w:eastAsia="Batang" w:hAnsi="Times New Roman"/>
                <w:b/>
                <w:sz w:val="24"/>
                <w:szCs w:val="24"/>
              </w:rPr>
              <w:t>прим. сроки</w:t>
            </w:r>
          </w:p>
        </w:tc>
        <w:tc>
          <w:tcPr>
            <w:tcW w:w="3178" w:type="dxa"/>
          </w:tcPr>
          <w:p w:rsidR="00AC6AEE" w:rsidRPr="00471E03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71E03">
              <w:rPr>
                <w:rFonts w:ascii="Times New Roman" w:eastAsia="Batang" w:hAnsi="Times New Roman"/>
                <w:b/>
                <w:sz w:val="24"/>
                <w:szCs w:val="24"/>
              </w:rPr>
              <w:t>к/</w:t>
            </w:r>
            <w:proofErr w:type="gramStart"/>
            <w:r w:rsidRPr="00471E03">
              <w:rPr>
                <w:rFonts w:ascii="Times New Roman" w:eastAsia="Batang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54" w:type="dxa"/>
          </w:tcPr>
          <w:p w:rsidR="00AC6AEE" w:rsidRPr="00471E03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71E03">
              <w:rPr>
                <w:rFonts w:ascii="Times New Roman" w:eastAsia="Batang" w:hAnsi="Times New Roman"/>
                <w:b/>
                <w:sz w:val="24"/>
                <w:szCs w:val="24"/>
              </w:rPr>
              <w:t>прим. сроки</w:t>
            </w:r>
          </w:p>
        </w:tc>
      </w:tr>
      <w:tr w:rsidR="00AC6AEE" w:rsidRPr="00AB2A1C" w:rsidTr="00BD0EA5">
        <w:tc>
          <w:tcPr>
            <w:tcW w:w="3540" w:type="dxa"/>
          </w:tcPr>
          <w:p w:rsidR="00AC6AEE" w:rsidRPr="00AB2A1C" w:rsidRDefault="00017632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№9 </w:t>
            </w:r>
            <w:r w:rsidR="00AC6AEE" w:rsidRPr="00AB2A1C">
              <w:rPr>
                <w:rFonts w:ascii="Times New Roman" w:eastAsia="Batang" w:hAnsi="Times New Roman"/>
                <w:sz w:val="24"/>
                <w:szCs w:val="24"/>
              </w:rPr>
              <w:t>Выяснение условий равновесия рычага</w:t>
            </w:r>
          </w:p>
        </w:tc>
        <w:tc>
          <w:tcPr>
            <w:tcW w:w="1709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AC6AEE" w:rsidRPr="00AB2A1C" w:rsidRDefault="00284AE6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№5 </w:t>
            </w:r>
            <w:r w:rsidR="00AC6AEE" w:rsidRPr="00AB2A1C">
              <w:rPr>
                <w:rFonts w:ascii="Times New Roman" w:eastAsia="Batang" w:hAnsi="Times New Roman"/>
                <w:sz w:val="24"/>
                <w:szCs w:val="24"/>
              </w:rPr>
              <w:t>Работа. Мощность. Энергия</w:t>
            </w:r>
          </w:p>
        </w:tc>
        <w:tc>
          <w:tcPr>
            <w:tcW w:w="1354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AC6AEE" w:rsidRPr="00AB2A1C" w:rsidTr="00BD0EA5">
        <w:tc>
          <w:tcPr>
            <w:tcW w:w="3540" w:type="dxa"/>
          </w:tcPr>
          <w:p w:rsidR="00AC6AEE" w:rsidRPr="00AB2A1C" w:rsidRDefault="00017632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№10 </w:t>
            </w:r>
            <w:r w:rsidR="00AC6AEE" w:rsidRPr="00AB2A1C">
              <w:rPr>
                <w:rFonts w:ascii="Times New Roman" w:eastAsia="Batang" w:hAnsi="Times New Roman"/>
                <w:sz w:val="24"/>
                <w:szCs w:val="24"/>
              </w:rPr>
              <w:t xml:space="preserve">Определение КПД </w:t>
            </w:r>
            <w:r w:rsidR="00284AE6">
              <w:rPr>
                <w:rFonts w:ascii="Times New Roman" w:eastAsia="Batang" w:hAnsi="Times New Roman"/>
                <w:sz w:val="24"/>
                <w:szCs w:val="24"/>
              </w:rPr>
              <w:t xml:space="preserve">при подъёме тела по </w:t>
            </w:r>
            <w:r w:rsidR="00AC6AEE" w:rsidRPr="00AB2A1C">
              <w:rPr>
                <w:rFonts w:ascii="Times New Roman" w:eastAsia="Batang" w:hAnsi="Times New Roman"/>
                <w:sz w:val="24"/>
                <w:szCs w:val="24"/>
              </w:rPr>
              <w:t>наклонной плоскости</w:t>
            </w:r>
          </w:p>
        </w:tc>
        <w:tc>
          <w:tcPr>
            <w:tcW w:w="1709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AC6AEE" w:rsidRPr="00AB2A1C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</w:tr>
      <w:tr w:rsidR="004A388F" w:rsidRPr="00AB2A1C" w:rsidTr="00BD0EA5">
        <w:tc>
          <w:tcPr>
            <w:tcW w:w="3540" w:type="dxa"/>
          </w:tcPr>
          <w:p w:rsidR="004A388F" w:rsidRPr="00AB2A1C" w:rsidRDefault="004A388F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A388F" w:rsidRPr="00AB2A1C" w:rsidRDefault="004A388F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4A388F" w:rsidRPr="00AB2A1C" w:rsidRDefault="004A388F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Итоговая</w:t>
            </w:r>
          </w:p>
        </w:tc>
        <w:tc>
          <w:tcPr>
            <w:tcW w:w="1354" w:type="dxa"/>
          </w:tcPr>
          <w:p w:rsidR="004A388F" w:rsidRPr="00AB2A1C" w:rsidRDefault="004A388F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</w:tr>
    </w:tbl>
    <w:p w:rsidR="00AB2A1C" w:rsidRPr="00471E03" w:rsidRDefault="00AC6AEE" w:rsidP="00471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1C">
        <w:rPr>
          <w:rFonts w:ascii="Times New Roman" w:hAnsi="Times New Roman"/>
          <w:bCs/>
          <w:sz w:val="24"/>
          <w:szCs w:val="24"/>
        </w:rPr>
        <w:t>Кроме того, для текущего контроля знаний учащихся предусмотрено проведение  самостоятельных и тестовых работ, занимающих  от 10 до 25 минут.</w:t>
      </w:r>
    </w:p>
    <w:p w:rsidR="00AB2A1C" w:rsidRDefault="00AB2A1C" w:rsidP="00AC6AE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  <w:u w:val="single"/>
        </w:rPr>
      </w:pPr>
    </w:p>
    <w:p w:rsidR="00AB2A1C" w:rsidRPr="00AB2A1C" w:rsidRDefault="00AC6AEE" w:rsidP="00AB2A1C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8"/>
          <w:szCs w:val="28"/>
          <w:u w:val="single"/>
        </w:rPr>
      </w:pPr>
      <w:r w:rsidRPr="00AB2A1C">
        <w:rPr>
          <w:rFonts w:ascii="Times New Roman" w:eastAsia="Batang" w:hAnsi="Times New Roman"/>
          <w:b/>
          <w:i/>
          <w:sz w:val="28"/>
          <w:szCs w:val="28"/>
          <w:u w:val="single"/>
        </w:rPr>
        <w:t>График контрольных и лабораторных работ-8 класс</w:t>
      </w:r>
    </w:p>
    <w:p w:rsidR="00AC6AEE" w:rsidRPr="00AC6AEE" w:rsidRDefault="00AC6AEE" w:rsidP="00AC6AE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  <w:r w:rsidRPr="00AC6AEE">
        <w:rPr>
          <w:rFonts w:ascii="Times New Roman" w:eastAsia="Batang" w:hAnsi="Times New Roman"/>
          <w:b/>
          <w:i/>
          <w:sz w:val="24"/>
          <w:szCs w:val="24"/>
        </w:rPr>
        <w:t>Тепловые явления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1"/>
        <w:gridCol w:w="1197"/>
        <w:gridCol w:w="3691"/>
        <w:gridCol w:w="842"/>
      </w:tblGrid>
      <w:tr w:rsidR="00AC6AEE" w:rsidRPr="00AC6AEE" w:rsidTr="00BD0EA5">
        <w:tc>
          <w:tcPr>
            <w:tcW w:w="4051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97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691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42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AC6AEE" w:rsidRPr="00AC6AEE" w:rsidTr="00BD0EA5">
        <w:tc>
          <w:tcPr>
            <w:tcW w:w="4051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AC6AEE" w:rsidRPr="00AC6AEE" w:rsidRDefault="004A388F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Входная</w:t>
            </w:r>
          </w:p>
        </w:tc>
        <w:tc>
          <w:tcPr>
            <w:tcW w:w="842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AC6AEE" w:rsidRPr="00AC6AEE" w:rsidTr="00BD0EA5">
        <w:tc>
          <w:tcPr>
            <w:tcW w:w="4051" w:type="dxa"/>
          </w:tcPr>
          <w:p w:rsidR="00AC6AEE" w:rsidRPr="00AC6AEE" w:rsidRDefault="00CC4A43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№1 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>Сравнение количеств теплоты при смешивании воды разной температуры</w:t>
            </w:r>
          </w:p>
        </w:tc>
        <w:tc>
          <w:tcPr>
            <w:tcW w:w="1197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AC6AEE" w:rsidRPr="00AC6AEE" w:rsidRDefault="00CC4A43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№1 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842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</w:tr>
      <w:tr w:rsidR="00AC6AEE" w:rsidRPr="00AC6AEE" w:rsidTr="00BD0EA5">
        <w:tc>
          <w:tcPr>
            <w:tcW w:w="4051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 </w:t>
            </w:r>
            <w:r w:rsidR="00CC4A43">
              <w:rPr>
                <w:rFonts w:ascii="Times New Roman" w:eastAsia="Batang" w:hAnsi="Times New Roman"/>
                <w:sz w:val="24"/>
                <w:szCs w:val="24"/>
              </w:rPr>
              <w:t xml:space="preserve">№2 </w:t>
            </w:r>
            <w:r w:rsidRPr="00AC6AEE">
              <w:rPr>
                <w:rFonts w:ascii="Times New Roman" w:eastAsia="Batang" w:hAnsi="Times New Roman"/>
                <w:sz w:val="24"/>
                <w:szCs w:val="24"/>
              </w:rPr>
              <w:t>Измерение удельной теплоемкости твердого тела</w:t>
            </w:r>
          </w:p>
        </w:tc>
        <w:tc>
          <w:tcPr>
            <w:tcW w:w="1197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AC6AEE" w:rsidRPr="00AC6AEE" w:rsidTr="00BD0EA5">
        <w:tc>
          <w:tcPr>
            <w:tcW w:w="4051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AC6AEE" w:rsidRPr="00AC6AEE" w:rsidRDefault="00CC4A43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№2 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842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AC6AEE" w:rsidRPr="00AC6AEE" w:rsidRDefault="00AC6AEE" w:rsidP="00AC6AE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  <w:r w:rsidRPr="00AC6AEE">
        <w:rPr>
          <w:rFonts w:ascii="Times New Roman" w:eastAsia="Batang" w:hAnsi="Times New Roman"/>
          <w:b/>
          <w:i/>
          <w:sz w:val="24"/>
          <w:szCs w:val="24"/>
        </w:rPr>
        <w:t>Электрические явления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9"/>
        <w:gridCol w:w="1194"/>
        <w:gridCol w:w="3698"/>
        <w:gridCol w:w="840"/>
      </w:tblGrid>
      <w:tr w:rsidR="00AC6AEE" w:rsidRPr="00AC6AEE" w:rsidTr="00BD0EA5">
        <w:tc>
          <w:tcPr>
            <w:tcW w:w="4049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94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прим. сроки</w:t>
            </w:r>
          </w:p>
        </w:tc>
        <w:tc>
          <w:tcPr>
            <w:tcW w:w="3698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40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прим. сроки</w:t>
            </w:r>
          </w:p>
        </w:tc>
      </w:tr>
      <w:tr w:rsidR="00AC6AEE" w:rsidRPr="00AC6AEE" w:rsidTr="00BD0EA5">
        <w:tc>
          <w:tcPr>
            <w:tcW w:w="4049" w:type="dxa"/>
          </w:tcPr>
          <w:p w:rsidR="00AC6AEE" w:rsidRPr="00AC6AEE" w:rsidRDefault="00CC4A43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№3 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>Сборка эл. цепи и измерение силы тока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в ее различных участках</w:t>
            </w:r>
          </w:p>
        </w:tc>
        <w:tc>
          <w:tcPr>
            <w:tcW w:w="1194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  <w:tr w:rsidR="00AC6AEE" w:rsidRPr="00AC6AEE" w:rsidTr="00BD0EA5">
        <w:tc>
          <w:tcPr>
            <w:tcW w:w="4049" w:type="dxa"/>
          </w:tcPr>
          <w:p w:rsidR="00AC6AEE" w:rsidRPr="00AC6AEE" w:rsidRDefault="00CC4A43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№4 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 xml:space="preserve">Измерение напряжения на различных участках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эл. 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>цепи</w:t>
            </w:r>
          </w:p>
        </w:tc>
        <w:tc>
          <w:tcPr>
            <w:tcW w:w="1194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AC6AEE" w:rsidRPr="00AC6AEE" w:rsidRDefault="00CC4A43" w:rsidP="00CC4A43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№3 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 xml:space="preserve">Электрический ток. </w:t>
            </w:r>
            <w:r w:rsidRPr="00AC6AEE">
              <w:rPr>
                <w:rFonts w:ascii="Times New Roman" w:eastAsia="Batang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840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</w:tr>
      <w:tr w:rsidR="00AC6AEE" w:rsidRPr="00AC6AEE" w:rsidTr="00BD0EA5">
        <w:tc>
          <w:tcPr>
            <w:tcW w:w="4049" w:type="dxa"/>
          </w:tcPr>
          <w:p w:rsidR="00AC6AEE" w:rsidRPr="00AC6AEE" w:rsidRDefault="00CC4A43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№5 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>Регулирование силы тока реостатом</w:t>
            </w:r>
          </w:p>
        </w:tc>
        <w:tc>
          <w:tcPr>
            <w:tcW w:w="1194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98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</w:tr>
      <w:tr w:rsidR="00AC6AEE" w:rsidRPr="00AC6AEE" w:rsidTr="00BD0EA5">
        <w:tc>
          <w:tcPr>
            <w:tcW w:w="4049" w:type="dxa"/>
          </w:tcPr>
          <w:p w:rsidR="00AC6AEE" w:rsidRPr="00AC6AEE" w:rsidRDefault="00CC4A43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№6 Определение 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 xml:space="preserve">сопротивления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проводника при помощи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 xml:space="preserve"> вольтметра и амперметра</w:t>
            </w:r>
          </w:p>
        </w:tc>
        <w:tc>
          <w:tcPr>
            <w:tcW w:w="1194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</w:tr>
      <w:tr w:rsidR="00AC6AEE" w:rsidRPr="00AC6AEE" w:rsidTr="00BD0EA5">
        <w:tc>
          <w:tcPr>
            <w:tcW w:w="4049" w:type="dxa"/>
          </w:tcPr>
          <w:p w:rsidR="00AC6AEE" w:rsidRPr="00AC6AEE" w:rsidRDefault="00CC4A43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№7 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>Измерение мощности и работы эл. тока в электрической лампе</w:t>
            </w:r>
          </w:p>
        </w:tc>
        <w:tc>
          <w:tcPr>
            <w:tcW w:w="1194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</w:tr>
    </w:tbl>
    <w:p w:rsidR="00AC6AEE" w:rsidRPr="00AC6AEE" w:rsidRDefault="00AC6AEE" w:rsidP="00AC6AE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  <w:r w:rsidRPr="00AC6AEE">
        <w:rPr>
          <w:rFonts w:ascii="Times New Roman" w:eastAsia="Batang" w:hAnsi="Times New Roman"/>
          <w:b/>
          <w:i/>
          <w:sz w:val="24"/>
          <w:szCs w:val="24"/>
        </w:rPr>
        <w:t>Электромагнитные явления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199"/>
        <w:gridCol w:w="3662"/>
        <w:gridCol w:w="1092"/>
      </w:tblGrid>
      <w:tr w:rsidR="00AC6AEE" w:rsidRPr="00AC6AEE" w:rsidTr="00BD0EA5">
        <w:tc>
          <w:tcPr>
            <w:tcW w:w="4076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99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прим. сроки</w:t>
            </w:r>
          </w:p>
        </w:tc>
        <w:tc>
          <w:tcPr>
            <w:tcW w:w="3662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92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прим. сроки</w:t>
            </w:r>
          </w:p>
        </w:tc>
      </w:tr>
      <w:tr w:rsidR="00AC6AEE" w:rsidRPr="00AC6AEE" w:rsidTr="00BD0EA5">
        <w:tc>
          <w:tcPr>
            <w:tcW w:w="4076" w:type="dxa"/>
          </w:tcPr>
          <w:p w:rsidR="00AC6AEE" w:rsidRPr="00AC6AEE" w:rsidRDefault="00CC4A43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№8 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>Сборка электромагнита и испытание его действия</w:t>
            </w:r>
          </w:p>
        </w:tc>
        <w:tc>
          <w:tcPr>
            <w:tcW w:w="1199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</w:tr>
      <w:tr w:rsidR="00AC6AEE" w:rsidRPr="00AC6AEE" w:rsidTr="00BD0EA5">
        <w:tc>
          <w:tcPr>
            <w:tcW w:w="4076" w:type="dxa"/>
          </w:tcPr>
          <w:p w:rsidR="00AC6AEE" w:rsidRPr="00AC6AEE" w:rsidRDefault="00CC4A43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№9 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>Изучение электрического двигателя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постоянного тока</w:t>
            </w:r>
          </w:p>
        </w:tc>
        <w:tc>
          <w:tcPr>
            <w:tcW w:w="1199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</w:tr>
    </w:tbl>
    <w:p w:rsidR="00AC6AEE" w:rsidRPr="00AC6AEE" w:rsidRDefault="00AC6AEE" w:rsidP="00AC6AE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  <w:r w:rsidRPr="00AC6AEE">
        <w:rPr>
          <w:rFonts w:ascii="Times New Roman" w:eastAsia="Batang" w:hAnsi="Times New Roman"/>
          <w:b/>
          <w:i/>
          <w:sz w:val="24"/>
          <w:szCs w:val="24"/>
        </w:rPr>
        <w:t>Световые явления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1198"/>
        <w:gridCol w:w="3686"/>
        <w:gridCol w:w="1091"/>
      </w:tblGrid>
      <w:tr w:rsidR="00AC6AEE" w:rsidRPr="00AC6AEE" w:rsidTr="00BD0EA5">
        <w:tc>
          <w:tcPr>
            <w:tcW w:w="4054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98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прим. сроки</w:t>
            </w:r>
          </w:p>
        </w:tc>
        <w:tc>
          <w:tcPr>
            <w:tcW w:w="3686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91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прим. сроки</w:t>
            </w:r>
          </w:p>
        </w:tc>
      </w:tr>
      <w:tr w:rsidR="00AC6AEE" w:rsidRPr="00AC6AEE" w:rsidTr="00BD0EA5">
        <w:tc>
          <w:tcPr>
            <w:tcW w:w="4054" w:type="dxa"/>
          </w:tcPr>
          <w:p w:rsidR="00AC6AEE" w:rsidRPr="00AC6AEE" w:rsidRDefault="00CC4A43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№10 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>Получение изображения при помощи линзы</w:t>
            </w:r>
          </w:p>
        </w:tc>
        <w:tc>
          <w:tcPr>
            <w:tcW w:w="1198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6AEE" w:rsidRPr="00AC6AEE" w:rsidRDefault="00CC4A43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№4 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091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  <w:tr w:rsidR="004A388F" w:rsidRPr="00AC6AEE" w:rsidTr="00BD0EA5">
        <w:tc>
          <w:tcPr>
            <w:tcW w:w="4054" w:type="dxa"/>
          </w:tcPr>
          <w:p w:rsidR="004A388F" w:rsidRPr="00AC6AEE" w:rsidRDefault="004A388F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4A388F" w:rsidRPr="00AC6AEE" w:rsidRDefault="004A388F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388F" w:rsidRPr="00AC6AEE" w:rsidRDefault="004A388F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Итоговая</w:t>
            </w:r>
          </w:p>
        </w:tc>
        <w:tc>
          <w:tcPr>
            <w:tcW w:w="1091" w:type="dxa"/>
          </w:tcPr>
          <w:p w:rsidR="004A388F" w:rsidRPr="00AC6AEE" w:rsidRDefault="004A388F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</w:tbl>
    <w:p w:rsidR="00AC6AEE" w:rsidRPr="00E47C9B" w:rsidRDefault="00AC6AEE" w:rsidP="00E47C9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7C9B">
        <w:rPr>
          <w:rFonts w:ascii="Times New Roman" w:hAnsi="Times New Roman"/>
          <w:sz w:val="24"/>
          <w:szCs w:val="24"/>
        </w:rPr>
        <w:t>Кроме того, целесообразным является проведение тестовых и   самостоятельных работ по следующим темам:</w:t>
      </w:r>
    </w:p>
    <w:p w:rsidR="00AC6AEE" w:rsidRPr="00E47C9B" w:rsidRDefault="00AC6AEE" w:rsidP="00E47C9B">
      <w:pPr>
        <w:pStyle w:val="af6"/>
        <w:numPr>
          <w:ilvl w:val="1"/>
          <w:numId w:val="33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7C9B">
        <w:rPr>
          <w:rFonts w:ascii="Times New Roman" w:hAnsi="Times New Roman"/>
          <w:b/>
          <w:i/>
          <w:sz w:val="24"/>
          <w:szCs w:val="24"/>
        </w:rPr>
        <w:t xml:space="preserve">Тест </w:t>
      </w:r>
      <w:r w:rsidR="004B68CB" w:rsidRPr="00E47C9B">
        <w:rPr>
          <w:rFonts w:ascii="Times New Roman" w:hAnsi="Times New Roman"/>
          <w:b/>
          <w:i/>
          <w:sz w:val="24"/>
          <w:szCs w:val="24"/>
        </w:rPr>
        <w:t xml:space="preserve">или сам. Работа </w:t>
      </w:r>
      <w:r w:rsidRPr="00E47C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47C9B">
        <w:rPr>
          <w:rFonts w:ascii="Times New Roman" w:hAnsi="Times New Roman"/>
          <w:sz w:val="24"/>
          <w:szCs w:val="24"/>
        </w:rPr>
        <w:t>« Тепловое движение. Внутренняя энергия»</w:t>
      </w:r>
    </w:p>
    <w:p w:rsidR="00AC6AEE" w:rsidRPr="00E47C9B" w:rsidRDefault="00AC6AEE" w:rsidP="00E47C9B">
      <w:pPr>
        <w:pStyle w:val="af6"/>
        <w:numPr>
          <w:ilvl w:val="1"/>
          <w:numId w:val="33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7C9B">
        <w:rPr>
          <w:rFonts w:ascii="Times New Roman" w:hAnsi="Times New Roman"/>
          <w:b/>
          <w:i/>
          <w:sz w:val="24"/>
          <w:szCs w:val="24"/>
        </w:rPr>
        <w:t xml:space="preserve">Тест  </w:t>
      </w:r>
      <w:r w:rsidR="004B68CB" w:rsidRPr="00E47C9B">
        <w:rPr>
          <w:rFonts w:ascii="Times New Roman" w:hAnsi="Times New Roman"/>
          <w:b/>
          <w:i/>
          <w:sz w:val="24"/>
          <w:szCs w:val="24"/>
        </w:rPr>
        <w:t xml:space="preserve">или сам. Работа </w:t>
      </w:r>
      <w:r w:rsidRPr="00E47C9B">
        <w:rPr>
          <w:rFonts w:ascii="Times New Roman" w:hAnsi="Times New Roman"/>
          <w:sz w:val="24"/>
          <w:szCs w:val="24"/>
        </w:rPr>
        <w:t>« Виды теплопередачи»</w:t>
      </w:r>
    </w:p>
    <w:p w:rsidR="00AC6AEE" w:rsidRPr="00E47C9B" w:rsidRDefault="00AC6AEE" w:rsidP="00E47C9B">
      <w:pPr>
        <w:pStyle w:val="af6"/>
        <w:numPr>
          <w:ilvl w:val="1"/>
          <w:numId w:val="33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7C9B">
        <w:rPr>
          <w:rFonts w:ascii="Times New Roman" w:hAnsi="Times New Roman"/>
          <w:b/>
          <w:i/>
          <w:sz w:val="24"/>
          <w:szCs w:val="24"/>
        </w:rPr>
        <w:t xml:space="preserve">Тест  </w:t>
      </w:r>
      <w:r w:rsidR="004B68CB" w:rsidRPr="00E47C9B">
        <w:rPr>
          <w:rFonts w:ascii="Times New Roman" w:hAnsi="Times New Roman"/>
          <w:b/>
          <w:i/>
          <w:sz w:val="24"/>
          <w:szCs w:val="24"/>
        </w:rPr>
        <w:t xml:space="preserve">или сам. Работа </w:t>
      </w:r>
      <w:r w:rsidRPr="00E47C9B">
        <w:rPr>
          <w:rFonts w:ascii="Times New Roman" w:hAnsi="Times New Roman"/>
          <w:sz w:val="24"/>
          <w:szCs w:val="24"/>
        </w:rPr>
        <w:t>« Плавление и кристаллизация»</w:t>
      </w:r>
    </w:p>
    <w:p w:rsidR="00AC6AEE" w:rsidRPr="00E47C9B" w:rsidRDefault="00AC6AEE" w:rsidP="00E47C9B">
      <w:pPr>
        <w:pStyle w:val="af6"/>
        <w:numPr>
          <w:ilvl w:val="1"/>
          <w:numId w:val="33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7C9B">
        <w:rPr>
          <w:rFonts w:ascii="Times New Roman" w:hAnsi="Times New Roman"/>
          <w:b/>
          <w:i/>
          <w:sz w:val="24"/>
          <w:szCs w:val="24"/>
        </w:rPr>
        <w:t xml:space="preserve">Тест </w:t>
      </w:r>
      <w:r w:rsidR="004B68CB" w:rsidRPr="00E47C9B">
        <w:rPr>
          <w:rFonts w:ascii="Times New Roman" w:hAnsi="Times New Roman"/>
          <w:b/>
          <w:i/>
          <w:sz w:val="24"/>
          <w:szCs w:val="24"/>
        </w:rPr>
        <w:t xml:space="preserve">или сам. Работа </w:t>
      </w:r>
      <w:r w:rsidRPr="00E47C9B">
        <w:rPr>
          <w:rFonts w:ascii="Times New Roman" w:hAnsi="Times New Roman"/>
          <w:sz w:val="24"/>
          <w:szCs w:val="24"/>
        </w:rPr>
        <w:t>« Испарение и кипение»</w:t>
      </w:r>
    </w:p>
    <w:p w:rsidR="00AC6AEE" w:rsidRPr="00E47C9B" w:rsidRDefault="00AC6AEE" w:rsidP="00E47C9B">
      <w:pPr>
        <w:pStyle w:val="af6"/>
        <w:numPr>
          <w:ilvl w:val="1"/>
          <w:numId w:val="33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7C9B">
        <w:rPr>
          <w:rFonts w:ascii="Times New Roman" w:hAnsi="Times New Roman"/>
          <w:b/>
          <w:i/>
          <w:sz w:val="24"/>
          <w:szCs w:val="24"/>
        </w:rPr>
        <w:t xml:space="preserve">Тест </w:t>
      </w:r>
      <w:r w:rsidRPr="00E47C9B">
        <w:rPr>
          <w:rFonts w:ascii="Times New Roman" w:hAnsi="Times New Roman"/>
          <w:sz w:val="24"/>
          <w:szCs w:val="24"/>
        </w:rPr>
        <w:t>« Электризация. Строение атома»</w:t>
      </w:r>
    </w:p>
    <w:p w:rsidR="00AC6AEE" w:rsidRPr="00E47C9B" w:rsidRDefault="00AC6AEE" w:rsidP="00E47C9B">
      <w:pPr>
        <w:pStyle w:val="af6"/>
        <w:numPr>
          <w:ilvl w:val="1"/>
          <w:numId w:val="33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7C9B">
        <w:rPr>
          <w:rFonts w:ascii="Times New Roman" w:hAnsi="Times New Roman"/>
          <w:b/>
          <w:i/>
          <w:sz w:val="24"/>
          <w:szCs w:val="24"/>
        </w:rPr>
        <w:t xml:space="preserve">Тест </w:t>
      </w:r>
      <w:r w:rsidR="004B68CB" w:rsidRPr="00E47C9B">
        <w:rPr>
          <w:rFonts w:ascii="Times New Roman" w:hAnsi="Times New Roman"/>
          <w:b/>
          <w:i/>
          <w:sz w:val="24"/>
          <w:szCs w:val="24"/>
        </w:rPr>
        <w:t xml:space="preserve">или сам. Работа </w:t>
      </w:r>
      <w:r w:rsidRPr="00E47C9B">
        <w:rPr>
          <w:rFonts w:ascii="Times New Roman" w:hAnsi="Times New Roman"/>
          <w:sz w:val="24"/>
          <w:szCs w:val="24"/>
        </w:rPr>
        <w:t>« Сила тока, Напряжение. Закон Ома для участка цепи»</w:t>
      </w:r>
    </w:p>
    <w:p w:rsidR="00AC6AEE" w:rsidRPr="00E47C9B" w:rsidRDefault="00AC6AEE" w:rsidP="00E47C9B">
      <w:pPr>
        <w:pStyle w:val="af6"/>
        <w:numPr>
          <w:ilvl w:val="1"/>
          <w:numId w:val="33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7C9B">
        <w:rPr>
          <w:rFonts w:ascii="Times New Roman" w:hAnsi="Times New Roman"/>
          <w:b/>
          <w:i/>
          <w:sz w:val="24"/>
          <w:szCs w:val="24"/>
        </w:rPr>
        <w:t xml:space="preserve">Тест </w:t>
      </w:r>
      <w:r w:rsidRPr="00E47C9B">
        <w:rPr>
          <w:rFonts w:ascii="Times New Roman" w:hAnsi="Times New Roman"/>
          <w:sz w:val="24"/>
          <w:szCs w:val="24"/>
        </w:rPr>
        <w:t>« Соединения проводников»</w:t>
      </w:r>
    </w:p>
    <w:p w:rsidR="00AC6AEE" w:rsidRPr="00E47C9B" w:rsidRDefault="00AC6AEE" w:rsidP="00E47C9B">
      <w:pPr>
        <w:pStyle w:val="af6"/>
        <w:numPr>
          <w:ilvl w:val="1"/>
          <w:numId w:val="33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7C9B">
        <w:rPr>
          <w:rFonts w:ascii="Times New Roman" w:hAnsi="Times New Roman"/>
          <w:b/>
          <w:i/>
          <w:sz w:val="24"/>
          <w:szCs w:val="24"/>
        </w:rPr>
        <w:t xml:space="preserve">Самостоятельная работа </w:t>
      </w:r>
      <w:r w:rsidRPr="00E47C9B">
        <w:rPr>
          <w:rFonts w:ascii="Times New Roman" w:hAnsi="Times New Roman"/>
          <w:sz w:val="24"/>
          <w:szCs w:val="24"/>
        </w:rPr>
        <w:t>« Работа и мощность тока»</w:t>
      </w:r>
    </w:p>
    <w:p w:rsidR="00AC6AEE" w:rsidRPr="00E47C9B" w:rsidRDefault="00AC6AEE" w:rsidP="00E47C9B">
      <w:pPr>
        <w:pStyle w:val="af6"/>
        <w:numPr>
          <w:ilvl w:val="1"/>
          <w:numId w:val="33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7C9B">
        <w:rPr>
          <w:rFonts w:ascii="Times New Roman" w:hAnsi="Times New Roman"/>
          <w:b/>
          <w:i/>
          <w:sz w:val="24"/>
          <w:szCs w:val="24"/>
        </w:rPr>
        <w:t xml:space="preserve">Тест </w:t>
      </w:r>
      <w:r w:rsidR="004B68CB" w:rsidRPr="00E47C9B">
        <w:rPr>
          <w:rFonts w:ascii="Times New Roman" w:hAnsi="Times New Roman"/>
          <w:b/>
          <w:i/>
          <w:sz w:val="24"/>
          <w:szCs w:val="24"/>
        </w:rPr>
        <w:t xml:space="preserve">или сам. Работа </w:t>
      </w:r>
      <w:r w:rsidRPr="00E47C9B">
        <w:rPr>
          <w:rFonts w:ascii="Times New Roman" w:hAnsi="Times New Roman"/>
          <w:sz w:val="24"/>
          <w:szCs w:val="24"/>
        </w:rPr>
        <w:t>« Отражение и преломление света»</w:t>
      </w:r>
    </w:p>
    <w:p w:rsidR="00AC6AEE" w:rsidRPr="00E47C9B" w:rsidRDefault="00AC6AEE" w:rsidP="00E47C9B">
      <w:pPr>
        <w:pStyle w:val="af6"/>
        <w:numPr>
          <w:ilvl w:val="1"/>
          <w:numId w:val="33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7C9B">
        <w:rPr>
          <w:rFonts w:ascii="Times New Roman" w:hAnsi="Times New Roman"/>
          <w:b/>
          <w:i/>
          <w:sz w:val="24"/>
          <w:szCs w:val="24"/>
        </w:rPr>
        <w:t xml:space="preserve">Самостоятельная работа </w:t>
      </w:r>
      <w:r w:rsidRPr="00E47C9B">
        <w:rPr>
          <w:rFonts w:ascii="Times New Roman" w:hAnsi="Times New Roman"/>
          <w:sz w:val="24"/>
          <w:szCs w:val="24"/>
        </w:rPr>
        <w:t>« Изображения, даваемые линзой»</w:t>
      </w:r>
    </w:p>
    <w:p w:rsidR="00AC6AEE" w:rsidRPr="00AB2A1C" w:rsidRDefault="00AC6AEE" w:rsidP="00AC6AE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8"/>
          <w:szCs w:val="28"/>
          <w:u w:val="single"/>
        </w:rPr>
      </w:pPr>
      <w:r w:rsidRPr="00AB2A1C">
        <w:rPr>
          <w:rFonts w:ascii="Times New Roman" w:eastAsia="Batang" w:hAnsi="Times New Roman"/>
          <w:b/>
          <w:i/>
          <w:sz w:val="28"/>
          <w:szCs w:val="28"/>
          <w:u w:val="single"/>
        </w:rPr>
        <w:t>График контрольных и лабораторных работ - 9 класс</w:t>
      </w:r>
    </w:p>
    <w:p w:rsidR="00AB2A1C" w:rsidRDefault="00AB2A1C" w:rsidP="00AC6AE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</w:p>
    <w:p w:rsidR="00AC6AEE" w:rsidRPr="00AC6AEE" w:rsidRDefault="00FF3B55" w:rsidP="00AC6AE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  <w:r w:rsidRPr="005646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Законы взаимодействия и движения тел (34 часов).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1191"/>
        <w:gridCol w:w="3702"/>
        <w:gridCol w:w="1086"/>
      </w:tblGrid>
      <w:tr w:rsidR="00AC6AEE" w:rsidRPr="00AC6AEE" w:rsidTr="00FF3B55">
        <w:tc>
          <w:tcPr>
            <w:tcW w:w="3663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91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прим. сроки</w:t>
            </w:r>
          </w:p>
        </w:tc>
        <w:tc>
          <w:tcPr>
            <w:tcW w:w="3702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6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прим. сроки</w:t>
            </w:r>
          </w:p>
        </w:tc>
      </w:tr>
      <w:tr w:rsidR="00AC6AEE" w:rsidRPr="00AC6AEE" w:rsidTr="00FF3B55">
        <w:tc>
          <w:tcPr>
            <w:tcW w:w="3663" w:type="dxa"/>
          </w:tcPr>
          <w:p w:rsidR="00AC6AEE" w:rsidRPr="00AC6AEE" w:rsidRDefault="00CC4A43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№1 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>Исследование равноускоренного движения без начальной скорости</w:t>
            </w:r>
          </w:p>
        </w:tc>
        <w:tc>
          <w:tcPr>
            <w:tcW w:w="1191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4A388F" w:rsidRDefault="00FF3B55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Входной тест</w:t>
            </w:r>
          </w:p>
          <w:p w:rsidR="004A388F" w:rsidRDefault="004A388F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AC6AEE" w:rsidRPr="00AC6AEE" w:rsidRDefault="00CC4A43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№1 </w:t>
            </w:r>
            <w:r w:rsidR="00FF3B55" w:rsidRPr="005646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«Прямолинейное</w:t>
            </w:r>
            <w:r w:rsidR="00FF3B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3B55" w:rsidRPr="005646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равно</w:t>
            </w:r>
            <w:r w:rsidR="00FF3B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мерное </w:t>
            </w:r>
            <w:r w:rsidR="00FF3B55" w:rsidRPr="005646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движение»</w:t>
            </w:r>
          </w:p>
        </w:tc>
        <w:tc>
          <w:tcPr>
            <w:tcW w:w="1086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</w:tr>
      <w:tr w:rsidR="00AC6AEE" w:rsidRPr="00AC6AEE" w:rsidTr="00FF3B55">
        <w:tc>
          <w:tcPr>
            <w:tcW w:w="3663" w:type="dxa"/>
          </w:tcPr>
          <w:p w:rsidR="00AC6AEE" w:rsidRPr="00FF3B55" w:rsidRDefault="00AC6AEE" w:rsidP="00FF3B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AEE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  </w:t>
            </w:r>
            <w:r w:rsidR="00017632">
              <w:rPr>
                <w:rFonts w:ascii="Times New Roman" w:eastAsia="Batang" w:hAnsi="Times New Roman"/>
                <w:sz w:val="24"/>
                <w:szCs w:val="24"/>
              </w:rPr>
              <w:t xml:space="preserve">№2 </w:t>
            </w:r>
            <w:r w:rsidR="00FF3B55" w:rsidRPr="004568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«Измерение</w:t>
            </w:r>
            <w:r w:rsidR="00FF3B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3B55" w:rsidRPr="004568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ускорения свободного падения».</w:t>
            </w:r>
          </w:p>
        </w:tc>
        <w:tc>
          <w:tcPr>
            <w:tcW w:w="1191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FF3B55" w:rsidRPr="00456882" w:rsidRDefault="00FF3B55" w:rsidP="00FF3B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68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№2 «Кинематика</w:t>
            </w:r>
          </w:p>
          <w:p w:rsidR="00AC6AEE" w:rsidRPr="00AC6AEE" w:rsidRDefault="00FF3B55" w:rsidP="00FF3B5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568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материальной точки»</w:t>
            </w:r>
          </w:p>
        </w:tc>
        <w:tc>
          <w:tcPr>
            <w:tcW w:w="1086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FF3B55" w:rsidRPr="00AC6AEE" w:rsidTr="00FF3B55">
        <w:tc>
          <w:tcPr>
            <w:tcW w:w="3663" w:type="dxa"/>
          </w:tcPr>
          <w:p w:rsidR="00FF3B55" w:rsidRPr="00AC6AEE" w:rsidRDefault="00FF3B55" w:rsidP="00FF3B5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3B55" w:rsidRPr="00AC6AEE" w:rsidRDefault="00FF3B55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FF3B55" w:rsidRPr="00456882" w:rsidRDefault="00FF3B55" w:rsidP="00FF3B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№3 «Силы в </w:t>
            </w:r>
            <w:r w:rsidRPr="004568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механике. Законы</w:t>
            </w:r>
            <w:r w:rsidRPr="004568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Ньютона»</w:t>
            </w:r>
          </w:p>
        </w:tc>
        <w:tc>
          <w:tcPr>
            <w:tcW w:w="1086" w:type="dxa"/>
          </w:tcPr>
          <w:p w:rsidR="00FF3B55" w:rsidRPr="00AC6AEE" w:rsidRDefault="00FF3B55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FF3B55" w:rsidRPr="00AC6AEE" w:rsidTr="00FF3B55">
        <w:tc>
          <w:tcPr>
            <w:tcW w:w="3663" w:type="dxa"/>
          </w:tcPr>
          <w:p w:rsidR="00FF3B55" w:rsidRPr="00AC6AEE" w:rsidRDefault="00FF3B55" w:rsidP="00FF3B5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3B55" w:rsidRPr="00AC6AEE" w:rsidRDefault="00FF3B55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FF3B55" w:rsidRDefault="00FF3B55" w:rsidP="00FF3B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№4. «Динамика </w:t>
            </w:r>
            <w:r w:rsidRPr="004568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материальной</w:t>
            </w:r>
            <w:r w:rsidRPr="004568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точки».</w:t>
            </w:r>
          </w:p>
        </w:tc>
        <w:tc>
          <w:tcPr>
            <w:tcW w:w="1086" w:type="dxa"/>
          </w:tcPr>
          <w:p w:rsidR="00FF3B55" w:rsidRPr="00AC6AEE" w:rsidRDefault="00FF3B55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AC6AEE" w:rsidRPr="00AC6AEE" w:rsidRDefault="00FF3B55" w:rsidP="00AC6AE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  <w:r w:rsidRPr="005646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М</w:t>
      </w:r>
      <w:r w:rsidR="009A78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еханические колебания. Звук. (16</w:t>
      </w:r>
      <w:r w:rsidRPr="005646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1194"/>
        <w:gridCol w:w="3705"/>
        <w:gridCol w:w="1088"/>
      </w:tblGrid>
      <w:tr w:rsidR="00AC6AEE" w:rsidRPr="00AC6AEE" w:rsidTr="00682DB5">
        <w:tc>
          <w:tcPr>
            <w:tcW w:w="3708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18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прим. сроки</w:t>
            </w:r>
          </w:p>
        </w:tc>
        <w:tc>
          <w:tcPr>
            <w:tcW w:w="3822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05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прим. сроки</w:t>
            </w:r>
          </w:p>
        </w:tc>
      </w:tr>
      <w:tr w:rsidR="00AC6AEE" w:rsidRPr="00AC6AEE" w:rsidTr="00682DB5">
        <w:tc>
          <w:tcPr>
            <w:tcW w:w="3708" w:type="dxa"/>
          </w:tcPr>
          <w:p w:rsidR="00AC6AEE" w:rsidRPr="00AC6AEE" w:rsidRDefault="00017632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№3 </w:t>
            </w:r>
            <w:r w:rsidR="00AC6AEE" w:rsidRPr="00AC6AEE">
              <w:rPr>
                <w:rFonts w:ascii="Times New Roman" w:eastAsia="Batang" w:hAnsi="Times New Roman"/>
                <w:sz w:val="24"/>
                <w:szCs w:val="24"/>
              </w:rPr>
              <w:t>Исследование зависимости частоты и периода свободных колебаний нитяного маятника от его длины</w:t>
            </w:r>
          </w:p>
        </w:tc>
        <w:tc>
          <w:tcPr>
            <w:tcW w:w="1218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AC6AEE" w:rsidRPr="00017632" w:rsidRDefault="00FF3B55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568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5 «Механические колебания. Звук».</w:t>
            </w:r>
          </w:p>
        </w:tc>
        <w:tc>
          <w:tcPr>
            <w:tcW w:w="1105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</w:tbl>
    <w:p w:rsidR="00AC6AEE" w:rsidRPr="00AC6AEE" w:rsidRDefault="00AC6AEE" w:rsidP="00AC6AE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  <w:r w:rsidRPr="00AC6AEE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="00FF3B55" w:rsidRPr="005646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</w:t>
      </w:r>
      <w:r w:rsidR="009A78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дел 3. Электромагнитное поле (25</w:t>
      </w:r>
      <w:r w:rsidR="00FF3B55" w:rsidRPr="005646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1188"/>
        <w:gridCol w:w="3713"/>
        <w:gridCol w:w="1084"/>
      </w:tblGrid>
      <w:tr w:rsidR="00AC6AEE" w:rsidRPr="00AC6AEE" w:rsidTr="00FF3B55">
        <w:tc>
          <w:tcPr>
            <w:tcW w:w="3585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8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прим. сроки</w:t>
            </w:r>
          </w:p>
        </w:tc>
        <w:tc>
          <w:tcPr>
            <w:tcW w:w="3713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4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прим. сроки</w:t>
            </w:r>
          </w:p>
        </w:tc>
      </w:tr>
      <w:tr w:rsidR="00FF3B55" w:rsidRPr="00AC6AEE" w:rsidTr="00FF3B55">
        <w:tc>
          <w:tcPr>
            <w:tcW w:w="3585" w:type="dxa"/>
          </w:tcPr>
          <w:p w:rsidR="00FF3B55" w:rsidRPr="00AC6AEE" w:rsidRDefault="00FF3B55" w:rsidP="00FF3B5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№4 </w:t>
            </w:r>
            <w:r w:rsidRPr="00AC6AEE">
              <w:rPr>
                <w:rFonts w:ascii="Times New Roman" w:eastAsia="Batang" w:hAnsi="Times New Roman"/>
                <w:sz w:val="24"/>
                <w:szCs w:val="24"/>
              </w:rPr>
              <w:t>Изучение явления электромагнитной индукции</w:t>
            </w:r>
          </w:p>
        </w:tc>
        <w:tc>
          <w:tcPr>
            <w:tcW w:w="1188" w:type="dxa"/>
          </w:tcPr>
          <w:p w:rsidR="00FF3B55" w:rsidRPr="00AC6AEE" w:rsidRDefault="00FF3B55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713" w:type="dxa"/>
            <w:vMerge w:val="restart"/>
          </w:tcPr>
          <w:p w:rsidR="00FF3B55" w:rsidRDefault="00FF3B55" w:rsidP="00FF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3B55" w:rsidRDefault="00FF3B55" w:rsidP="00FF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3B55" w:rsidRPr="00AC6AEE" w:rsidRDefault="00FF3B55" w:rsidP="00FF3B5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BC3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№6 «Электромагнитное поле».</w:t>
            </w:r>
          </w:p>
        </w:tc>
        <w:tc>
          <w:tcPr>
            <w:tcW w:w="1084" w:type="dxa"/>
          </w:tcPr>
          <w:p w:rsidR="00FF3B55" w:rsidRPr="00AC6AEE" w:rsidRDefault="00FF3B55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</w:tr>
      <w:tr w:rsidR="00FF3B55" w:rsidRPr="00AC6AEE" w:rsidTr="00FF3B55">
        <w:tc>
          <w:tcPr>
            <w:tcW w:w="3585" w:type="dxa"/>
          </w:tcPr>
          <w:p w:rsidR="00FF3B55" w:rsidRPr="00FF3B55" w:rsidRDefault="00FF3B55" w:rsidP="00FF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№5 </w:t>
            </w:r>
            <w:r w:rsidRPr="00FF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«Наблюдение сплошного и линейчатых спектров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испускания».</w:t>
            </w:r>
          </w:p>
        </w:tc>
        <w:tc>
          <w:tcPr>
            <w:tcW w:w="1188" w:type="dxa"/>
          </w:tcPr>
          <w:p w:rsidR="00FF3B55" w:rsidRPr="00AC6AEE" w:rsidRDefault="00FF3B55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FF3B55" w:rsidRPr="00AC6AEE" w:rsidRDefault="00FF3B55" w:rsidP="00FF3B5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4" w:type="dxa"/>
          </w:tcPr>
          <w:p w:rsidR="00FF3B55" w:rsidRPr="00AC6AEE" w:rsidRDefault="00FF3B55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</w:tr>
    </w:tbl>
    <w:p w:rsidR="00AC6AEE" w:rsidRPr="00FF3B55" w:rsidRDefault="00FF3B55" w:rsidP="00FF3B55">
      <w:pPr>
        <w:spacing w:after="0" w:line="240" w:lineRule="auto"/>
        <w:rPr>
          <w:rFonts w:ascii="Times New Roman" w:eastAsia="Batang" w:hAnsi="Times New Roman"/>
          <w:b/>
          <w:i/>
        </w:rPr>
      </w:pPr>
      <w:r w:rsidRPr="00FF3B55">
        <w:rPr>
          <w:rFonts w:ascii="Times New Roman" w:eastAsia="Times New Roman" w:hAnsi="Times New Roman"/>
          <w:b/>
          <w:bCs/>
          <w:lang w:eastAsia="ru-RU"/>
        </w:rPr>
        <w:t>Раздел 4. Строение атома и атомного ядра, исполь</w:t>
      </w:r>
      <w:r w:rsidR="009A78F8">
        <w:rPr>
          <w:rFonts w:ascii="Times New Roman" w:eastAsia="Times New Roman" w:hAnsi="Times New Roman"/>
          <w:b/>
          <w:bCs/>
          <w:lang w:eastAsia="ru-RU"/>
        </w:rPr>
        <w:t>зование энергии атомных ядер (18</w:t>
      </w:r>
      <w:r w:rsidRPr="00FF3B55">
        <w:rPr>
          <w:rFonts w:ascii="Times New Roman" w:eastAsia="Times New Roman" w:hAnsi="Times New Roman"/>
          <w:b/>
          <w:bCs/>
          <w:lang w:eastAsia="ru-RU"/>
        </w:rPr>
        <w:t>ч).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1204"/>
        <w:gridCol w:w="3706"/>
        <w:gridCol w:w="1093"/>
      </w:tblGrid>
      <w:tr w:rsidR="00AC6AEE" w:rsidRPr="00AC6AEE" w:rsidTr="00FF3B55">
        <w:tc>
          <w:tcPr>
            <w:tcW w:w="3567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04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прим. сроки</w:t>
            </w:r>
          </w:p>
        </w:tc>
        <w:tc>
          <w:tcPr>
            <w:tcW w:w="3706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93" w:type="dxa"/>
          </w:tcPr>
          <w:p w:rsidR="00AC6AEE" w:rsidRPr="00AC6AEE" w:rsidRDefault="00AC6AEE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AC6AE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прим. сроки</w:t>
            </w:r>
          </w:p>
        </w:tc>
      </w:tr>
      <w:tr w:rsidR="00CE1357" w:rsidRPr="00AC6AEE" w:rsidTr="00FF3B55">
        <w:tc>
          <w:tcPr>
            <w:tcW w:w="3567" w:type="dxa"/>
          </w:tcPr>
          <w:p w:rsidR="00CE1357" w:rsidRPr="00FF3B55" w:rsidRDefault="00CE1357" w:rsidP="00FF3B55">
            <w:pPr>
              <w:spacing w:after="0" w:line="240" w:lineRule="auto"/>
              <w:rPr>
                <w:rFonts w:ascii="Times New Roman" w:eastAsia="Batang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6 </w:t>
            </w:r>
            <w:r w:rsidRPr="00FF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«Измерение естественного</w:t>
            </w:r>
            <w:r w:rsidRPr="00FF3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радиационного фона дозиметром».</w:t>
            </w:r>
          </w:p>
        </w:tc>
        <w:tc>
          <w:tcPr>
            <w:tcW w:w="1204" w:type="dxa"/>
          </w:tcPr>
          <w:p w:rsidR="00CE1357" w:rsidRPr="00AC6AEE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06" w:type="dxa"/>
            <w:vMerge w:val="restart"/>
          </w:tcPr>
          <w:p w:rsidR="00CE1357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  <w:p w:rsidR="00CE1357" w:rsidRPr="00CE1357" w:rsidRDefault="00CE1357" w:rsidP="00CE1357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CE1357" w:rsidRDefault="00CE1357" w:rsidP="00CE1357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CE1357" w:rsidRPr="00CE1357" w:rsidRDefault="00CE1357" w:rsidP="00CE1357">
            <w:pPr>
              <w:tabs>
                <w:tab w:val="left" w:pos="904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ab/>
            </w:r>
            <w:r w:rsidRPr="00C47E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7 «Строение атома и атомного ядра»</w:t>
            </w:r>
          </w:p>
        </w:tc>
        <w:tc>
          <w:tcPr>
            <w:tcW w:w="1093" w:type="dxa"/>
          </w:tcPr>
          <w:p w:rsidR="00CE1357" w:rsidRPr="00AC6AEE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</w:p>
        </w:tc>
      </w:tr>
      <w:tr w:rsidR="00CE1357" w:rsidRPr="00AC6AEE" w:rsidTr="00FF3B55">
        <w:tc>
          <w:tcPr>
            <w:tcW w:w="3567" w:type="dxa"/>
          </w:tcPr>
          <w:p w:rsidR="00CE1357" w:rsidRPr="00AC6AEE" w:rsidRDefault="00CE1357" w:rsidP="00FF3B5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№7 Изучение деления ядра урана по готовым фотографиям треков </w:t>
            </w:r>
          </w:p>
        </w:tc>
        <w:tc>
          <w:tcPr>
            <w:tcW w:w="1204" w:type="dxa"/>
          </w:tcPr>
          <w:p w:rsidR="00CE1357" w:rsidRPr="00AC6AEE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:rsidR="00CE1357" w:rsidRPr="00AC6AEE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E1357" w:rsidRPr="00AC6AEE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  <w:tr w:rsidR="00CE1357" w:rsidRPr="00AC6AEE" w:rsidTr="00FF3B55">
        <w:tc>
          <w:tcPr>
            <w:tcW w:w="3567" w:type="dxa"/>
          </w:tcPr>
          <w:p w:rsidR="00CE1357" w:rsidRPr="00CE1357" w:rsidRDefault="00CE1357" w:rsidP="00CE135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№8 </w:t>
            </w:r>
            <w:r w:rsidRPr="00CE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«Оценка пери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полураспада находящихся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воздухе продуктов </w:t>
            </w:r>
            <w:r w:rsidRPr="00CE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распада газа</w:t>
            </w:r>
            <w:r w:rsidRPr="00CE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радона».</w:t>
            </w:r>
          </w:p>
        </w:tc>
        <w:tc>
          <w:tcPr>
            <w:tcW w:w="1204" w:type="dxa"/>
          </w:tcPr>
          <w:p w:rsidR="00CE1357" w:rsidRPr="00AC6AEE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:rsidR="00CE1357" w:rsidRPr="00AC6AEE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E1357" w:rsidRPr="00AC6AEE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  <w:tr w:rsidR="00CE1357" w:rsidRPr="00AC6AEE" w:rsidTr="00CE1357">
        <w:tc>
          <w:tcPr>
            <w:tcW w:w="3567" w:type="dxa"/>
            <w:tcBorders>
              <w:bottom w:val="single" w:sz="4" w:space="0" w:color="auto"/>
            </w:tcBorders>
          </w:tcPr>
          <w:p w:rsidR="00CE1357" w:rsidRPr="00AC6AEE" w:rsidRDefault="00CE1357" w:rsidP="00FF3B5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№9 Изучение треков заряженных частиц по готовым фотографиям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E1357" w:rsidRPr="00AC6AEE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CE1357" w:rsidRPr="00AC6AEE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CE1357" w:rsidRPr="00AC6AEE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  <w:tr w:rsidR="00CE1357" w:rsidRPr="00AC6AEE" w:rsidTr="00CE1357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CE1357" w:rsidRPr="00AC6AEE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</w:rPr>
            </w:pPr>
            <w:r w:rsidRPr="005646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5. Ст</w:t>
            </w:r>
            <w:r w:rsidR="009A7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роение и эволюция Вселенной. </w:t>
            </w:r>
            <w:proofErr w:type="gramStart"/>
            <w:r w:rsidR="009A7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A7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646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A388F" w:rsidRPr="00AC6AEE" w:rsidTr="00CE1357">
        <w:tc>
          <w:tcPr>
            <w:tcW w:w="3567" w:type="dxa"/>
            <w:tcBorders>
              <w:bottom w:val="single" w:sz="4" w:space="0" w:color="auto"/>
            </w:tcBorders>
          </w:tcPr>
          <w:p w:rsidR="004A388F" w:rsidRDefault="004A388F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4A388F" w:rsidRPr="00AC6AEE" w:rsidRDefault="004A388F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4A388F" w:rsidRPr="00AC6AEE" w:rsidRDefault="004A388F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4A388F" w:rsidRPr="00AC6AEE" w:rsidRDefault="004A388F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  <w:tr w:rsidR="00CE1357" w:rsidRPr="00AC6AEE" w:rsidTr="00173440">
        <w:tc>
          <w:tcPr>
            <w:tcW w:w="9570" w:type="dxa"/>
            <w:gridSpan w:val="4"/>
            <w:tcBorders>
              <w:left w:val="nil"/>
            </w:tcBorders>
          </w:tcPr>
          <w:p w:rsidR="00CE1357" w:rsidRPr="00AC6AEE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</w:rPr>
            </w:pPr>
            <w:r w:rsidRPr="005646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A7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Повторение - 4</w:t>
            </w:r>
            <w:r w:rsidRPr="005646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CE1357" w:rsidRPr="00AC6AEE" w:rsidTr="00FF3B55">
        <w:tc>
          <w:tcPr>
            <w:tcW w:w="3567" w:type="dxa"/>
          </w:tcPr>
          <w:p w:rsidR="00CE1357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E1357" w:rsidRPr="00AC6AEE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CE1357" w:rsidRPr="00AC6AEE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646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Пробный экзамен по форме ОГЭ.</w:t>
            </w:r>
          </w:p>
        </w:tc>
        <w:tc>
          <w:tcPr>
            <w:tcW w:w="1093" w:type="dxa"/>
          </w:tcPr>
          <w:p w:rsidR="00CE1357" w:rsidRPr="00AC6AEE" w:rsidRDefault="00CE1357" w:rsidP="00AC6AEE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</w:tbl>
    <w:p w:rsidR="00AC6AEE" w:rsidRPr="00AC6AEE" w:rsidRDefault="00AC6AEE" w:rsidP="00AC6AE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C6AEE">
        <w:rPr>
          <w:rFonts w:ascii="Times New Roman" w:hAnsi="Times New Roman"/>
          <w:sz w:val="24"/>
          <w:szCs w:val="24"/>
        </w:rPr>
        <w:t>Кроме того, в ходе изучения данного курса физики проводятся тестовые и самостоятельные работы, заним</w:t>
      </w:r>
      <w:r w:rsidR="00471E03">
        <w:rPr>
          <w:rFonts w:ascii="Times New Roman" w:hAnsi="Times New Roman"/>
          <w:sz w:val="24"/>
          <w:szCs w:val="24"/>
        </w:rPr>
        <w:t>ающие  небольшую часть урока (</w:t>
      </w:r>
      <w:r w:rsidRPr="00AC6AEE">
        <w:rPr>
          <w:rFonts w:ascii="Times New Roman" w:hAnsi="Times New Roman"/>
          <w:sz w:val="24"/>
          <w:szCs w:val="24"/>
        </w:rPr>
        <w:t>от 10 до  20 минут).</w:t>
      </w:r>
    </w:p>
    <w:p w:rsidR="00B34C8F" w:rsidRDefault="00B34C8F" w:rsidP="00865920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u w:val="single"/>
        </w:rPr>
      </w:pPr>
    </w:p>
    <w:p w:rsidR="00471E03" w:rsidRDefault="00471E03" w:rsidP="00865920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u w:val="single"/>
        </w:rPr>
      </w:pPr>
    </w:p>
    <w:p w:rsidR="007767DA" w:rsidRDefault="007767DA" w:rsidP="00B35E8C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Описание учебно-методического и материально-технического обеспечения образовательного процесса:</w:t>
      </w:r>
    </w:p>
    <w:p w:rsidR="007767DA" w:rsidRDefault="007767DA" w:rsidP="00E47C9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«Физика. 7 класс»</w:t>
      </w:r>
    </w:p>
    <w:p w:rsidR="00FA55F3" w:rsidRPr="00FA55F3" w:rsidRDefault="00FA55F3" w:rsidP="00FA55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A55F3"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5F3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FA55F3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FA55F3">
        <w:rPr>
          <w:rFonts w:ascii="Times New Roman" w:hAnsi="Times New Roman"/>
          <w:sz w:val="28"/>
          <w:szCs w:val="28"/>
        </w:rPr>
        <w:t>Гутник</w:t>
      </w:r>
      <w:proofErr w:type="spellEnd"/>
      <w:r w:rsidRPr="00FA55F3">
        <w:rPr>
          <w:rFonts w:ascii="Times New Roman" w:hAnsi="Times New Roman"/>
          <w:sz w:val="28"/>
          <w:szCs w:val="28"/>
        </w:rPr>
        <w:t xml:space="preserve"> Е.М. Фи</w:t>
      </w:r>
      <w:r w:rsidR="00240269">
        <w:rPr>
          <w:rFonts w:ascii="Times New Roman" w:hAnsi="Times New Roman"/>
          <w:sz w:val="28"/>
          <w:szCs w:val="28"/>
        </w:rPr>
        <w:t>зика. 7 класс. – М.: Дрофа, 2017</w:t>
      </w:r>
    </w:p>
    <w:p w:rsidR="00FA55F3" w:rsidRPr="00FA55F3" w:rsidRDefault="00FA55F3" w:rsidP="00FA55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A55F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5F3">
        <w:rPr>
          <w:rFonts w:ascii="Times New Roman" w:hAnsi="Times New Roman"/>
          <w:sz w:val="28"/>
          <w:szCs w:val="28"/>
        </w:rPr>
        <w:t>Лукашик</w:t>
      </w:r>
      <w:proofErr w:type="spellEnd"/>
      <w:r w:rsidRPr="00FA55F3">
        <w:rPr>
          <w:rFonts w:ascii="Times New Roman" w:hAnsi="Times New Roman"/>
          <w:sz w:val="28"/>
          <w:szCs w:val="28"/>
        </w:rPr>
        <w:t xml:space="preserve"> В.И. Сборник задач по физике. 7-9 классы. – М.; Просвещение, 2007</w:t>
      </w:r>
    </w:p>
    <w:p w:rsidR="00FA55F3" w:rsidRPr="00FA55F3" w:rsidRDefault="00FA55F3" w:rsidP="00FA55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55F3">
        <w:rPr>
          <w:rFonts w:ascii="Times New Roman" w:hAnsi="Times New Roman"/>
          <w:sz w:val="28"/>
          <w:szCs w:val="28"/>
        </w:rPr>
        <w:t>. Волков В.А. Универсальные поурочные разработки по физике: 7 класс. – 3 –е изд</w:t>
      </w:r>
      <w:proofErr w:type="gramStart"/>
      <w:r w:rsidRPr="00FA55F3">
        <w:rPr>
          <w:rFonts w:ascii="Times New Roman" w:hAnsi="Times New Roman"/>
          <w:sz w:val="28"/>
          <w:szCs w:val="28"/>
        </w:rPr>
        <w:t xml:space="preserve">.. </w:t>
      </w:r>
      <w:proofErr w:type="spellStart"/>
      <w:proofErr w:type="gramEnd"/>
      <w:r w:rsidRPr="00FA55F3">
        <w:rPr>
          <w:rFonts w:ascii="Times New Roman" w:hAnsi="Times New Roman"/>
          <w:sz w:val="28"/>
          <w:szCs w:val="28"/>
        </w:rPr>
        <w:t>переработ</w:t>
      </w:r>
      <w:proofErr w:type="spellEnd"/>
      <w:r w:rsidRPr="00FA55F3">
        <w:rPr>
          <w:rFonts w:ascii="Times New Roman" w:hAnsi="Times New Roman"/>
          <w:sz w:val="28"/>
          <w:szCs w:val="28"/>
        </w:rPr>
        <w:t>. и доп. – М.: ВАКО, 2012</w:t>
      </w:r>
    </w:p>
    <w:p w:rsidR="00AB2A1C" w:rsidRDefault="00FA55F3" w:rsidP="00FA55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55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55F3">
        <w:rPr>
          <w:rFonts w:ascii="Times New Roman" w:hAnsi="Times New Roman"/>
          <w:sz w:val="28"/>
          <w:szCs w:val="28"/>
        </w:rPr>
        <w:t>Громцева</w:t>
      </w:r>
      <w:proofErr w:type="spellEnd"/>
      <w:r w:rsidRPr="00FA55F3">
        <w:rPr>
          <w:rFonts w:ascii="Times New Roman" w:hAnsi="Times New Roman"/>
          <w:sz w:val="28"/>
          <w:szCs w:val="28"/>
        </w:rPr>
        <w:t xml:space="preserve"> О.И. Контрольные и самостоятельные работы по физике 7 класс: к учебнику А.В. </w:t>
      </w:r>
      <w:proofErr w:type="spellStart"/>
      <w:r w:rsidRPr="00FA55F3">
        <w:rPr>
          <w:rFonts w:ascii="Times New Roman" w:hAnsi="Times New Roman"/>
          <w:sz w:val="28"/>
          <w:szCs w:val="28"/>
        </w:rPr>
        <w:t>Перышкина</w:t>
      </w:r>
      <w:proofErr w:type="spellEnd"/>
      <w:r w:rsidRPr="00FA55F3">
        <w:rPr>
          <w:rFonts w:ascii="Times New Roman" w:hAnsi="Times New Roman"/>
          <w:sz w:val="28"/>
          <w:szCs w:val="28"/>
        </w:rPr>
        <w:t xml:space="preserve">. Физика. 7класс. </w:t>
      </w:r>
      <w:proofErr w:type="gramStart"/>
      <w:r w:rsidRPr="00FA55F3">
        <w:rPr>
          <w:rFonts w:ascii="Times New Roman" w:hAnsi="Times New Roman"/>
          <w:sz w:val="28"/>
          <w:szCs w:val="28"/>
        </w:rPr>
        <w:t>–М</w:t>
      </w:r>
      <w:proofErr w:type="gramEnd"/>
      <w:r w:rsidRPr="00FA55F3">
        <w:rPr>
          <w:rFonts w:ascii="Times New Roman" w:hAnsi="Times New Roman"/>
          <w:sz w:val="28"/>
          <w:szCs w:val="28"/>
        </w:rPr>
        <w:t>.: Издательство «Экзамен» 2013.</w:t>
      </w:r>
    </w:p>
    <w:p w:rsidR="00266F53" w:rsidRPr="00FA55F3" w:rsidRDefault="00266F53" w:rsidP="00FA55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A55F3">
        <w:rPr>
          <w:rFonts w:ascii="Times New Roman" w:hAnsi="Times New Roman"/>
          <w:sz w:val="28"/>
          <w:szCs w:val="28"/>
        </w:rPr>
        <w:t>Примерные программы по учебным предметам. Физика. 7 – 9 классы: проект. – М.: Просвещение, 2011</w:t>
      </w:r>
    </w:p>
    <w:p w:rsidR="007767DA" w:rsidRDefault="007767DA" w:rsidP="00E47C9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«Физика. 8 класс»</w:t>
      </w:r>
    </w:p>
    <w:p w:rsidR="00FA55F3" w:rsidRPr="00FA55F3" w:rsidRDefault="00FA55F3" w:rsidP="00FA55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A55F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A55F3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FA55F3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FA55F3">
        <w:rPr>
          <w:rFonts w:ascii="Times New Roman" w:hAnsi="Times New Roman"/>
          <w:sz w:val="28"/>
          <w:szCs w:val="28"/>
        </w:rPr>
        <w:t>Гутник</w:t>
      </w:r>
      <w:proofErr w:type="spellEnd"/>
      <w:r w:rsidRPr="00FA55F3">
        <w:rPr>
          <w:rFonts w:ascii="Times New Roman" w:hAnsi="Times New Roman"/>
          <w:sz w:val="28"/>
          <w:szCs w:val="28"/>
        </w:rPr>
        <w:t xml:space="preserve"> Е.М. Фи</w:t>
      </w:r>
      <w:r w:rsidR="00240269">
        <w:rPr>
          <w:rFonts w:ascii="Times New Roman" w:hAnsi="Times New Roman"/>
          <w:sz w:val="28"/>
          <w:szCs w:val="28"/>
        </w:rPr>
        <w:t>зика. 8 класс. – М.: Дрофа, 2016</w:t>
      </w:r>
    </w:p>
    <w:p w:rsidR="00FA55F3" w:rsidRPr="00FA55F3" w:rsidRDefault="00FA55F3" w:rsidP="00FA55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A55F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A55F3">
        <w:rPr>
          <w:rFonts w:ascii="Times New Roman" w:hAnsi="Times New Roman"/>
          <w:sz w:val="28"/>
          <w:szCs w:val="28"/>
        </w:rPr>
        <w:t>Лукашик</w:t>
      </w:r>
      <w:proofErr w:type="spellEnd"/>
      <w:r w:rsidRPr="00FA55F3">
        <w:rPr>
          <w:rFonts w:ascii="Times New Roman" w:hAnsi="Times New Roman"/>
          <w:sz w:val="28"/>
          <w:szCs w:val="28"/>
        </w:rPr>
        <w:t xml:space="preserve"> В.И. Сборник задач по физике. 7-9 классы. – М.; Просвещение, 2007</w:t>
      </w:r>
    </w:p>
    <w:p w:rsidR="00FA55F3" w:rsidRPr="00FA55F3" w:rsidRDefault="00FA55F3" w:rsidP="00FA55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55F3">
        <w:rPr>
          <w:rFonts w:ascii="Times New Roman" w:hAnsi="Times New Roman"/>
          <w:sz w:val="28"/>
          <w:szCs w:val="28"/>
        </w:rPr>
        <w:t>. Волков В.А. Универсальные поурочные разработки по физике: 8 класс. – 3 –е изд</w:t>
      </w:r>
      <w:proofErr w:type="gramStart"/>
      <w:r w:rsidRPr="00FA55F3">
        <w:rPr>
          <w:rFonts w:ascii="Times New Roman" w:hAnsi="Times New Roman"/>
          <w:sz w:val="28"/>
          <w:szCs w:val="28"/>
        </w:rPr>
        <w:t xml:space="preserve">.. </w:t>
      </w:r>
      <w:proofErr w:type="spellStart"/>
      <w:proofErr w:type="gramEnd"/>
      <w:r w:rsidRPr="00FA55F3">
        <w:rPr>
          <w:rFonts w:ascii="Times New Roman" w:hAnsi="Times New Roman"/>
          <w:sz w:val="28"/>
          <w:szCs w:val="28"/>
        </w:rPr>
        <w:t>переработ</w:t>
      </w:r>
      <w:proofErr w:type="spellEnd"/>
      <w:r w:rsidRPr="00FA55F3">
        <w:rPr>
          <w:rFonts w:ascii="Times New Roman" w:hAnsi="Times New Roman"/>
          <w:sz w:val="28"/>
          <w:szCs w:val="28"/>
        </w:rPr>
        <w:t>. и доп. – М.: ВАКО, 2012</w:t>
      </w:r>
    </w:p>
    <w:p w:rsidR="00AB2A1C" w:rsidRDefault="00FA55F3" w:rsidP="00FA55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55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55F3">
        <w:rPr>
          <w:rFonts w:ascii="Times New Roman" w:hAnsi="Times New Roman"/>
          <w:sz w:val="28"/>
          <w:szCs w:val="28"/>
        </w:rPr>
        <w:t>Громцева</w:t>
      </w:r>
      <w:proofErr w:type="spellEnd"/>
      <w:r w:rsidRPr="00FA55F3">
        <w:rPr>
          <w:rFonts w:ascii="Times New Roman" w:hAnsi="Times New Roman"/>
          <w:sz w:val="28"/>
          <w:szCs w:val="28"/>
        </w:rPr>
        <w:t xml:space="preserve"> О.И. Контрольные и самостоятельные работы по физике 8 класс: к учебнику А.В. </w:t>
      </w:r>
      <w:proofErr w:type="spellStart"/>
      <w:r w:rsidRPr="00FA55F3">
        <w:rPr>
          <w:rFonts w:ascii="Times New Roman" w:hAnsi="Times New Roman"/>
          <w:sz w:val="28"/>
          <w:szCs w:val="28"/>
        </w:rPr>
        <w:t>Перышкина</w:t>
      </w:r>
      <w:proofErr w:type="spellEnd"/>
      <w:r w:rsidRPr="00FA55F3">
        <w:rPr>
          <w:rFonts w:ascii="Times New Roman" w:hAnsi="Times New Roman"/>
          <w:sz w:val="28"/>
          <w:szCs w:val="28"/>
        </w:rPr>
        <w:t xml:space="preserve">. Физика. 8класс. </w:t>
      </w:r>
      <w:proofErr w:type="gramStart"/>
      <w:r w:rsidRPr="00FA55F3">
        <w:rPr>
          <w:rFonts w:ascii="Times New Roman" w:hAnsi="Times New Roman"/>
          <w:sz w:val="28"/>
          <w:szCs w:val="28"/>
        </w:rPr>
        <w:t>–М</w:t>
      </w:r>
      <w:proofErr w:type="gramEnd"/>
      <w:r w:rsidRPr="00FA55F3">
        <w:rPr>
          <w:rFonts w:ascii="Times New Roman" w:hAnsi="Times New Roman"/>
          <w:sz w:val="28"/>
          <w:szCs w:val="28"/>
        </w:rPr>
        <w:t>.: Издательство «Экзамен» 2013.</w:t>
      </w:r>
    </w:p>
    <w:p w:rsidR="00266F53" w:rsidRPr="00FA55F3" w:rsidRDefault="00266F53" w:rsidP="00FA55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A55F3">
        <w:rPr>
          <w:rFonts w:ascii="Times New Roman" w:hAnsi="Times New Roman"/>
          <w:sz w:val="28"/>
          <w:szCs w:val="28"/>
        </w:rPr>
        <w:t>Примерные программы по учебным предметам. Физика. 7 – 9 классы: проект. – М.: Просвещение, 2011</w:t>
      </w:r>
    </w:p>
    <w:p w:rsidR="007767DA" w:rsidRDefault="007767DA" w:rsidP="00E47C9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«Физика. 9 класс»</w:t>
      </w:r>
    </w:p>
    <w:p w:rsidR="00FA55F3" w:rsidRPr="00FA55F3" w:rsidRDefault="00FA55F3" w:rsidP="00FA55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A55F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A55F3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FA55F3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FA55F3">
        <w:rPr>
          <w:rFonts w:ascii="Times New Roman" w:hAnsi="Times New Roman"/>
          <w:sz w:val="28"/>
          <w:szCs w:val="28"/>
        </w:rPr>
        <w:t>Гутник</w:t>
      </w:r>
      <w:proofErr w:type="spellEnd"/>
      <w:r w:rsidRPr="00FA55F3">
        <w:rPr>
          <w:rFonts w:ascii="Times New Roman" w:hAnsi="Times New Roman"/>
          <w:sz w:val="28"/>
          <w:szCs w:val="28"/>
        </w:rPr>
        <w:t xml:space="preserve"> Е.М. Физика. 9 класс. – М.: Дрофа, 2011</w:t>
      </w:r>
    </w:p>
    <w:p w:rsidR="00FA55F3" w:rsidRPr="00FA55F3" w:rsidRDefault="00FA55F3" w:rsidP="00FA55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A55F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A55F3">
        <w:rPr>
          <w:rFonts w:ascii="Times New Roman" w:hAnsi="Times New Roman"/>
          <w:sz w:val="28"/>
          <w:szCs w:val="28"/>
        </w:rPr>
        <w:t>Лукашик</w:t>
      </w:r>
      <w:proofErr w:type="spellEnd"/>
      <w:r w:rsidRPr="00FA55F3">
        <w:rPr>
          <w:rFonts w:ascii="Times New Roman" w:hAnsi="Times New Roman"/>
          <w:sz w:val="28"/>
          <w:szCs w:val="28"/>
        </w:rPr>
        <w:t xml:space="preserve"> В.И. Сборник задач по физике. 7-9 классы. – М.; Просвещение, 2007</w:t>
      </w:r>
    </w:p>
    <w:p w:rsidR="00FA55F3" w:rsidRPr="00FA55F3" w:rsidRDefault="00FA55F3" w:rsidP="00FA55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A55F3">
        <w:rPr>
          <w:rFonts w:ascii="Times New Roman" w:hAnsi="Times New Roman"/>
          <w:sz w:val="28"/>
          <w:szCs w:val="28"/>
        </w:rPr>
        <w:t>3. Примерные программы по учебным предметам. Физика. 7 – 9 классы: проект. – М.: Просвещение, 2011</w:t>
      </w:r>
    </w:p>
    <w:p w:rsidR="00FA55F3" w:rsidRPr="00FA55F3" w:rsidRDefault="00FA55F3" w:rsidP="00FA55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A55F3">
        <w:rPr>
          <w:rFonts w:ascii="Times New Roman" w:hAnsi="Times New Roman"/>
          <w:sz w:val="28"/>
          <w:szCs w:val="28"/>
        </w:rPr>
        <w:t>4. Волков В.А. Универсальные поурочные разработки по физике: 9 класс. – 3 –е изд</w:t>
      </w:r>
      <w:proofErr w:type="gramStart"/>
      <w:r w:rsidRPr="00FA55F3">
        <w:rPr>
          <w:rFonts w:ascii="Times New Roman" w:hAnsi="Times New Roman"/>
          <w:sz w:val="28"/>
          <w:szCs w:val="28"/>
        </w:rPr>
        <w:t xml:space="preserve">.. </w:t>
      </w:r>
      <w:proofErr w:type="spellStart"/>
      <w:proofErr w:type="gramEnd"/>
      <w:r w:rsidRPr="00FA55F3">
        <w:rPr>
          <w:rFonts w:ascii="Times New Roman" w:hAnsi="Times New Roman"/>
          <w:sz w:val="28"/>
          <w:szCs w:val="28"/>
        </w:rPr>
        <w:t>переработ</w:t>
      </w:r>
      <w:proofErr w:type="spellEnd"/>
      <w:r w:rsidRPr="00FA55F3">
        <w:rPr>
          <w:rFonts w:ascii="Times New Roman" w:hAnsi="Times New Roman"/>
          <w:sz w:val="28"/>
          <w:szCs w:val="28"/>
        </w:rPr>
        <w:t>. и доп. – М.: ВАКО, 2012</w:t>
      </w:r>
    </w:p>
    <w:p w:rsidR="00AB2A1C" w:rsidRPr="00FA55F3" w:rsidRDefault="00FA55F3" w:rsidP="00FA55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A55F3">
        <w:rPr>
          <w:rFonts w:ascii="Times New Roman" w:hAnsi="Times New Roman"/>
          <w:sz w:val="28"/>
          <w:szCs w:val="28"/>
        </w:rPr>
        <w:t xml:space="preserve">5. Лебединская В.С\ Физика 9 класс. Диагностика </w:t>
      </w:r>
      <w:proofErr w:type="gramStart"/>
      <w:r w:rsidRPr="00FA55F3">
        <w:rPr>
          <w:rFonts w:ascii="Times New Roman" w:hAnsi="Times New Roman"/>
          <w:sz w:val="28"/>
          <w:szCs w:val="28"/>
        </w:rPr>
        <w:t>предметной</w:t>
      </w:r>
      <w:proofErr w:type="gramEnd"/>
      <w:r w:rsidRPr="00FA5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5F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A55F3">
        <w:rPr>
          <w:rFonts w:ascii="Times New Roman" w:hAnsi="Times New Roman"/>
          <w:sz w:val="28"/>
          <w:szCs w:val="28"/>
        </w:rPr>
        <w:t>.- Волгоград</w:t>
      </w:r>
      <w:proofErr w:type="gramStart"/>
      <w:r w:rsidRPr="00FA55F3">
        <w:rPr>
          <w:rFonts w:ascii="Times New Roman" w:hAnsi="Times New Roman"/>
          <w:sz w:val="28"/>
          <w:szCs w:val="28"/>
        </w:rPr>
        <w:t>:у</w:t>
      </w:r>
      <w:proofErr w:type="gramEnd"/>
      <w:r w:rsidRPr="00FA55F3">
        <w:rPr>
          <w:rFonts w:ascii="Times New Roman" w:hAnsi="Times New Roman"/>
          <w:sz w:val="28"/>
          <w:szCs w:val="28"/>
        </w:rPr>
        <w:t>читель,2010</w:t>
      </w:r>
    </w:p>
    <w:p w:rsidR="007767DA" w:rsidRDefault="007767DA" w:rsidP="00E47C9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Электронные учебные издания:</w:t>
      </w:r>
    </w:p>
    <w:p w:rsidR="007767DA" w:rsidRDefault="007767DA" w:rsidP="00E47C9B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Физика. Библиотека наглядных пособий. 7—11 классы (под редакцией Н. К. </w:t>
      </w:r>
      <w:proofErr w:type="spellStart"/>
      <w:r>
        <w:rPr>
          <w:rFonts w:ascii="Times New Roman" w:hAnsi="Times New Roman"/>
          <w:sz w:val="28"/>
          <w:szCs w:val="28"/>
        </w:rPr>
        <w:t>Ханнанова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7767DA" w:rsidRDefault="007767DA" w:rsidP="00E47C9B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Лабораторные работы по физике. 7 класс (виртуальная физическая лаборатория). </w:t>
      </w:r>
    </w:p>
    <w:p w:rsidR="007767DA" w:rsidRDefault="007767DA" w:rsidP="00E47C9B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Лабораторные работы по физике. 8 класс (виртуальная физическая лаборатория). </w:t>
      </w:r>
    </w:p>
    <w:p w:rsidR="007767DA" w:rsidRDefault="007767DA" w:rsidP="00E47C9B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Лабораторные работы по физике. 9 класс (виртуальная физическая лаборатория). </w:t>
      </w:r>
    </w:p>
    <w:p w:rsidR="00AB2A1C" w:rsidRDefault="00AB2A1C" w:rsidP="00E47C9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767DA" w:rsidRDefault="007767DA" w:rsidP="00E47C9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наглядных пособий:</w:t>
      </w:r>
    </w:p>
    <w:p w:rsidR="007767DA" w:rsidRDefault="007767DA" w:rsidP="00E47C9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Таблицы общего назначения</w:t>
      </w:r>
    </w:p>
    <w:p w:rsidR="007767DA" w:rsidRDefault="007767DA" w:rsidP="00E47C9B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Международная система единиц (СИ). </w:t>
      </w:r>
    </w:p>
    <w:p w:rsidR="007767DA" w:rsidRDefault="007767DA" w:rsidP="00E47C9B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Приставки для образования десятичных кратных и дольных единиц. </w:t>
      </w:r>
    </w:p>
    <w:p w:rsidR="007767DA" w:rsidRDefault="007767DA" w:rsidP="00E47C9B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Физические постоянные. </w:t>
      </w:r>
    </w:p>
    <w:p w:rsidR="007767DA" w:rsidRDefault="007767DA" w:rsidP="00E47C9B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Шкала электромагнитных волн. </w:t>
      </w:r>
    </w:p>
    <w:p w:rsidR="007767DA" w:rsidRDefault="007767DA" w:rsidP="00E47C9B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по технике безопасности при работе в кабинете физики. </w:t>
      </w:r>
    </w:p>
    <w:p w:rsidR="007767DA" w:rsidRDefault="007767DA" w:rsidP="00E47C9B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безопасности при</w:t>
      </w:r>
      <w:r w:rsidR="00EF0199">
        <w:rPr>
          <w:rFonts w:ascii="Times New Roman" w:hAnsi="Times New Roman"/>
          <w:sz w:val="28"/>
          <w:szCs w:val="28"/>
        </w:rPr>
        <w:t xml:space="preserve"> постановке и проведении лабо</w:t>
      </w:r>
      <w:r>
        <w:rPr>
          <w:rFonts w:ascii="Times New Roman" w:hAnsi="Times New Roman"/>
          <w:sz w:val="28"/>
          <w:szCs w:val="28"/>
        </w:rPr>
        <w:t xml:space="preserve">раторных работ по электричеству. </w:t>
      </w:r>
    </w:p>
    <w:p w:rsidR="007767DA" w:rsidRDefault="007767DA" w:rsidP="00E47C9B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решения количественных задач. </w:t>
      </w:r>
    </w:p>
    <w:p w:rsidR="00AB2A1C" w:rsidRDefault="00AB2A1C" w:rsidP="00AB2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67DA" w:rsidRDefault="007767DA" w:rsidP="00AB2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таблицы</w:t>
      </w:r>
    </w:p>
    <w:tbl>
      <w:tblPr>
        <w:tblW w:w="10241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8"/>
      </w:tblGrid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1. Броуновское движение. Диффузия.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2. Поверхностное натяжение, капиллярность.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3. Манометр.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4. Строение атмосферы Земли.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5. Атмосферное давление.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6. Барометр-анероид.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7. Виды деформаций I.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8. Виды деформаций II.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9. Глаз как оптическая система.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10. Оптические приборы.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11. Измерение температуры.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12. Внутренняя энергия.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13. Теплоизоляционные материалы.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14. Плавление, испарение, кипение.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15. Двигатель внутреннего сгорания.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16. Двигатель постоянного тока.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17. Траектория движения.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18. Относительность движения.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19. Второй закон Ньютона.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20. Реактивное движение.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21. Космический корабль «Восток».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22. Работа силы.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23. Механические волны.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24. Приборы магнитоэлектрической системы.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25. Схема гидроэлектростанции.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26. Трансформатор.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27. Передача и распределение электроэнергии.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28. Динамик. Микрофон.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29. Модели строения атома.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>30. Схема опыта Резерфорда.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31. Цепная ядерная реакция.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32. Ядерный реактор.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33. Звезды.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34. Солнечная система.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35. Затмения.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36. Земля — планета Солнечной системы. Строение Солнца.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37. Луна.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38. Планеты земной группы. </w:t>
            </w:r>
          </w:p>
        </w:tc>
      </w:tr>
      <w:tr w:rsidR="00AB2A1C" w:rsidRPr="00682DB5" w:rsidTr="00682DB5">
        <w:tc>
          <w:tcPr>
            <w:tcW w:w="5103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 xml:space="preserve">39. Планеты-гиганты. </w:t>
            </w:r>
          </w:p>
        </w:tc>
        <w:tc>
          <w:tcPr>
            <w:tcW w:w="5138" w:type="dxa"/>
          </w:tcPr>
          <w:p w:rsidR="00AB2A1C" w:rsidRPr="00682DB5" w:rsidRDefault="00AB2A1C" w:rsidP="0068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B5">
              <w:rPr>
                <w:rFonts w:ascii="Times New Roman" w:hAnsi="Times New Roman"/>
                <w:sz w:val="28"/>
                <w:szCs w:val="28"/>
              </w:rPr>
              <w:t>40. Малые тела Солнечной системы.</w:t>
            </w:r>
          </w:p>
        </w:tc>
      </w:tr>
    </w:tbl>
    <w:p w:rsidR="00803929" w:rsidRDefault="00803929" w:rsidP="00EF019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199" w:rsidRPr="00EF0199" w:rsidRDefault="00EF0199" w:rsidP="00911E4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0199">
        <w:rPr>
          <w:rFonts w:ascii="Times New Roman" w:hAnsi="Times New Roman"/>
          <w:b/>
          <w:sz w:val="28"/>
          <w:szCs w:val="28"/>
        </w:rPr>
        <w:t>Оборудование и приборы.</w:t>
      </w:r>
    </w:p>
    <w:p w:rsidR="00EF0199" w:rsidRPr="00EF0199" w:rsidRDefault="00EF0199" w:rsidP="00911E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0199" w:rsidRPr="00EF0199" w:rsidRDefault="00EF0199" w:rsidP="00911E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0199">
        <w:rPr>
          <w:rFonts w:ascii="Times New Roman" w:hAnsi="Times New Roman"/>
          <w:sz w:val="28"/>
          <w:szCs w:val="28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 Лабораторное  и демонстрационное оборудование указано  в Перечне учебного оборудования по физике для общеобразовательных учреждений РФ.</w:t>
      </w:r>
    </w:p>
    <w:p w:rsidR="00EF0199" w:rsidRPr="00EF0199" w:rsidRDefault="00EF0199" w:rsidP="00911E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0199">
        <w:rPr>
          <w:rFonts w:ascii="Times New Roman" w:hAnsi="Times New Roman"/>
          <w:sz w:val="28"/>
          <w:szCs w:val="28"/>
        </w:rPr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803929" w:rsidRDefault="00803929" w:rsidP="00911E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2CC4" w:rsidRPr="00982783" w:rsidRDefault="002F2CC4" w:rsidP="00E47C9B">
      <w:pPr>
        <w:pStyle w:val="affc"/>
        <w:spacing w:before="12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proofErr w:type="gramStart"/>
      <w:r w:rsidRPr="00982783">
        <w:rPr>
          <w:b/>
          <w:bCs/>
          <w:color w:val="000000"/>
          <w:sz w:val="28"/>
          <w:szCs w:val="28"/>
        </w:rPr>
        <w:lastRenderedPageBreak/>
        <w:t>Контроль за</w:t>
      </w:r>
      <w:proofErr w:type="gramEnd"/>
      <w:r w:rsidRPr="00982783">
        <w:rPr>
          <w:b/>
          <w:bCs/>
          <w:color w:val="000000"/>
          <w:sz w:val="28"/>
          <w:szCs w:val="28"/>
        </w:rPr>
        <w:t xml:space="preserve"> усвоением знаний</w:t>
      </w:r>
    </w:p>
    <w:p w:rsidR="002F2CC4" w:rsidRPr="00982783" w:rsidRDefault="002F2CC4" w:rsidP="00E47C9B">
      <w:pPr>
        <w:pStyle w:val="af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2783">
        <w:rPr>
          <w:iCs/>
          <w:color w:val="000000"/>
          <w:sz w:val="28"/>
          <w:szCs w:val="28"/>
        </w:rPr>
        <w:t>Оценка усвоения знаний и умений   осуществляется в процессе  повторения и  обобщения, выполнения текущих самостоятельных работ н</w:t>
      </w:r>
      <w:r w:rsidRPr="00982783">
        <w:rPr>
          <w:color w:val="000000"/>
          <w:sz w:val="28"/>
          <w:szCs w:val="28"/>
        </w:rPr>
        <w:t xml:space="preserve">а этапе актуализации знаний и на этапе повторения, закрепления  и обобщения изученного материала, практически на каждом уроке, проведения текущих и итоговых контрольных работ,   содержащих  задания разного уровня сложности: </w:t>
      </w:r>
      <w:r w:rsidRPr="00982783">
        <w:rPr>
          <w:sz w:val="28"/>
          <w:szCs w:val="28"/>
        </w:rPr>
        <w:t xml:space="preserve">задания необходимого, программного и максимального уровней </w:t>
      </w:r>
      <w:proofErr w:type="gramStart"/>
      <w:r w:rsidRPr="00982783">
        <w:rPr>
          <w:sz w:val="28"/>
          <w:szCs w:val="28"/>
        </w:rPr>
        <w:t xml:space="preserve">( </w:t>
      </w:r>
      <w:proofErr w:type="gramEnd"/>
      <w:r w:rsidRPr="00982783">
        <w:rPr>
          <w:sz w:val="28"/>
          <w:szCs w:val="28"/>
        </w:rPr>
        <w:t xml:space="preserve">при  этом ученики должны выполнить задания необходимого уровня и могут выбирать задания других уровней как дополнительные и необязательные). </w:t>
      </w:r>
    </w:p>
    <w:p w:rsidR="002F2CC4" w:rsidRPr="00982783" w:rsidRDefault="002F2CC4" w:rsidP="00E47C9B">
      <w:pPr>
        <w:pStyle w:val="a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2783">
        <w:rPr>
          <w:color w:val="000000"/>
          <w:sz w:val="28"/>
          <w:szCs w:val="28"/>
        </w:rPr>
        <w:t xml:space="preserve">Эффективным является   контроль, связанный с использованием проблемно-диалогической технологии,  в виде самостоятельной  оценки  и актуализации  знаний перед началом изучения нового материала. В этом случае детям предлагается самим сформулировать необходимые для решения возникшей проблемы знания и умения и, как следствие, самим   придумать задания для повторения, закрепления и обобщения изученного ранее. Такая работа является одним из наиболее эффективных приёмов диагностики реальной </w:t>
      </w:r>
      <w:proofErr w:type="spellStart"/>
      <w:r w:rsidRPr="00982783">
        <w:rPr>
          <w:color w:val="000000"/>
          <w:sz w:val="28"/>
          <w:szCs w:val="28"/>
        </w:rPr>
        <w:t>сформированности</w:t>
      </w:r>
      <w:proofErr w:type="spellEnd"/>
      <w:r w:rsidRPr="00982783">
        <w:rPr>
          <w:color w:val="000000"/>
          <w:sz w:val="28"/>
          <w:szCs w:val="28"/>
        </w:rPr>
        <w:t xml:space="preserve">  предметных и познавательных  умений у учащихся и позволяет    дифференцированно  работать  </w:t>
      </w:r>
      <w:proofErr w:type="gramStart"/>
      <w:r w:rsidRPr="00982783">
        <w:rPr>
          <w:color w:val="000000"/>
          <w:sz w:val="28"/>
          <w:szCs w:val="28"/>
        </w:rPr>
        <w:t>с</w:t>
      </w:r>
      <w:proofErr w:type="gramEnd"/>
      <w:r w:rsidRPr="00982783">
        <w:rPr>
          <w:color w:val="000000"/>
          <w:sz w:val="28"/>
          <w:szCs w:val="28"/>
        </w:rPr>
        <w:t xml:space="preserve"> обучающимися.</w:t>
      </w:r>
    </w:p>
    <w:p w:rsidR="002F2CC4" w:rsidRPr="00982783" w:rsidRDefault="002F2CC4" w:rsidP="00E47C9B">
      <w:pPr>
        <w:pStyle w:val="af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2783">
        <w:rPr>
          <w:sz w:val="28"/>
          <w:szCs w:val="28"/>
        </w:rPr>
        <w:t>Положительные оценки и отметки за задания текущих и итоговых контрольных работ являются своеобразным зачётом по изучаемым  темам. При этом</w:t>
      </w:r>
      <w:r w:rsidRPr="00982783">
        <w:rPr>
          <w:color w:val="000000"/>
          <w:sz w:val="28"/>
          <w:szCs w:val="28"/>
        </w:rPr>
        <w:t xml:space="preserve"> срок получения зачёта не должен быть жёстко ограничен (например, ученики должны сдать все текущие темы до конца четверти). Это учит школьников планировать свои действия.   Результаты своей  деятельности обучающиеся вносят в </w:t>
      </w:r>
      <w:r w:rsidRPr="00982783">
        <w:rPr>
          <w:sz w:val="28"/>
          <w:szCs w:val="28"/>
        </w:rPr>
        <w:t xml:space="preserve">  портфель достижений.    </w:t>
      </w:r>
    </w:p>
    <w:p w:rsidR="002F2CC4" w:rsidRPr="00982783" w:rsidRDefault="002F2CC4" w:rsidP="00E47C9B">
      <w:pPr>
        <w:pStyle w:val="af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2783">
        <w:rPr>
          <w:sz w:val="28"/>
          <w:szCs w:val="28"/>
        </w:rPr>
        <w:t xml:space="preserve">Накопление этих отметок и оценок показывает результаты продвижения в усвоении новых знаний и умений каждым учеником, развитие его умений действовать. </w:t>
      </w:r>
    </w:p>
    <w:p w:rsidR="00BF5DE1" w:rsidRPr="00E47C9B" w:rsidRDefault="00E47C9B" w:rsidP="00E47C9B">
      <w:pPr>
        <w:pStyle w:val="af6"/>
        <w:tabs>
          <w:tab w:val="left" w:pos="3930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BF5DE1" w:rsidRPr="00E47C9B" w:rsidRDefault="00BF5DE1" w:rsidP="00E47C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47C9B">
        <w:rPr>
          <w:rFonts w:ascii="Times New Roman" w:hAnsi="Times New Roman"/>
          <w:b/>
          <w:color w:val="000000"/>
          <w:sz w:val="28"/>
          <w:szCs w:val="28"/>
          <w:u w:val="single"/>
        </w:rPr>
        <w:t>Критерии  оценивания.</w:t>
      </w:r>
    </w:p>
    <w:p w:rsidR="00BF5DE1" w:rsidRPr="00E47C9B" w:rsidRDefault="00BF5DE1" w:rsidP="00E47C9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47C9B">
        <w:rPr>
          <w:rFonts w:ascii="Times New Roman" w:hAnsi="Times New Roman"/>
          <w:sz w:val="28"/>
          <w:szCs w:val="28"/>
          <w:u w:val="single"/>
        </w:rPr>
        <w:t>Система оценивания.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7C9B">
        <w:rPr>
          <w:rFonts w:ascii="Times New Roman" w:hAnsi="Times New Roman"/>
          <w:b/>
          <w:sz w:val="28"/>
          <w:szCs w:val="28"/>
          <w:u w:val="single"/>
        </w:rPr>
        <w:t>1. Оценка устных ответов учащихся.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О</w:t>
      </w:r>
      <w:r w:rsidR="00E47C9B">
        <w:rPr>
          <w:rFonts w:ascii="Times New Roman" w:hAnsi="Times New Roman"/>
          <w:sz w:val="28"/>
          <w:szCs w:val="28"/>
        </w:rPr>
        <w:t xml:space="preserve">тметка </w:t>
      </w:r>
      <w:r w:rsidRPr="00E47C9B">
        <w:rPr>
          <w:rFonts w:ascii="Times New Roman" w:hAnsi="Times New Roman"/>
          <w:sz w:val="28"/>
          <w:szCs w:val="28"/>
        </w:rPr>
        <w:t xml:space="preserve">5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E47C9B">
        <w:rPr>
          <w:rFonts w:ascii="Times New Roman" w:hAnsi="Times New Roman"/>
          <w:sz w:val="28"/>
          <w:szCs w:val="28"/>
        </w:rPr>
        <w:t>материалом</w:t>
      </w:r>
      <w:proofErr w:type="gramEnd"/>
      <w:r w:rsidRPr="00E47C9B">
        <w:rPr>
          <w:rFonts w:ascii="Times New Roman" w:hAnsi="Times New Roman"/>
          <w:sz w:val="28"/>
          <w:szCs w:val="28"/>
        </w:rPr>
        <w:t xml:space="preserve"> усвоенным при изучении других предметов.</w:t>
      </w:r>
    </w:p>
    <w:p w:rsidR="00BF5DE1" w:rsidRPr="00E47C9B" w:rsidRDefault="00E47C9B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</w:t>
      </w:r>
      <w:r w:rsidR="00BF5DE1" w:rsidRPr="00E47C9B">
        <w:rPr>
          <w:rFonts w:ascii="Times New Roman" w:hAnsi="Times New Roman"/>
          <w:sz w:val="28"/>
          <w:szCs w:val="28"/>
        </w:rPr>
        <w:t xml:space="preserve"> 4 ставится в том случае, если ответ ученика удовлетворяет основным требованиям к ответу на оценку 5, но без использования </w:t>
      </w:r>
      <w:r w:rsidR="00BF5DE1" w:rsidRPr="00E47C9B">
        <w:rPr>
          <w:rFonts w:ascii="Times New Roman" w:hAnsi="Times New Roman"/>
          <w:sz w:val="28"/>
          <w:szCs w:val="28"/>
        </w:rPr>
        <w:lastRenderedPageBreak/>
        <w:t>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BF5DE1" w:rsidRPr="00E47C9B" w:rsidRDefault="00E47C9B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Отметка</w:t>
      </w:r>
      <w:r w:rsidR="00BF5DE1" w:rsidRPr="00E47C9B">
        <w:rPr>
          <w:rFonts w:ascii="Times New Roman" w:hAnsi="Times New Roman"/>
          <w:sz w:val="28"/>
          <w:szCs w:val="28"/>
        </w:rPr>
        <w:t xml:space="preserve"> 3 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="00BF5DE1" w:rsidRPr="00E47C9B">
        <w:rPr>
          <w:rFonts w:ascii="Times New Roman" w:hAnsi="Times New Roman"/>
          <w:sz w:val="28"/>
          <w:szCs w:val="28"/>
        </w:rPr>
        <w:t xml:space="preserve"> допустил не более одной грубой и одной негрубой ошибки, не более двух-трех негрубых недочетов.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О</w:t>
      </w:r>
      <w:r w:rsidR="009132D9">
        <w:rPr>
          <w:rFonts w:ascii="Times New Roman" w:hAnsi="Times New Roman"/>
          <w:sz w:val="28"/>
          <w:szCs w:val="28"/>
        </w:rPr>
        <w:t>тметка</w:t>
      </w:r>
      <w:r w:rsidRPr="00E47C9B">
        <w:rPr>
          <w:rFonts w:ascii="Times New Roman" w:hAnsi="Times New Roman"/>
          <w:sz w:val="28"/>
          <w:szCs w:val="28"/>
        </w:rPr>
        <w:t xml:space="preserve"> 2 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  <w:r w:rsidRPr="00E47C9B">
        <w:rPr>
          <w:rFonts w:ascii="Times New Roman" w:hAnsi="Times New Roman"/>
          <w:sz w:val="28"/>
          <w:szCs w:val="28"/>
        </w:rPr>
        <w:cr/>
      </w:r>
      <w:r w:rsidRPr="00E47C9B">
        <w:rPr>
          <w:rFonts w:ascii="Times New Roman" w:hAnsi="Times New Roman"/>
          <w:b/>
          <w:sz w:val="28"/>
          <w:szCs w:val="28"/>
          <w:u w:val="single"/>
        </w:rPr>
        <w:t xml:space="preserve"> 2. Оценка письменных контрольных работ.</w:t>
      </w:r>
    </w:p>
    <w:p w:rsidR="00BF5DE1" w:rsidRPr="00E47C9B" w:rsidRDefault="009132D9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</w:t>
      </w:r>
      <w:r w:rsidR="00BF5DE1" w:rsidRPr="00E47C9B">
        <w:rPr>
          <w:rFonts w:ascii="Times New Roman" w:hAnsi="Times New Roman"/>
          <w:sz w:val="28"/>
          <w:szCs w:val="28"/>
        </w:rPr>
        <w:t xml:space="preserve"> 5 ставится за работу, выполненную полностью без ошибок и недочетов.</w:t>
      </w:r>
    </w:p>
    <w:p w:rsidR="00BF5DE1" w:rsidRPr="00E47C9B" w:rsidRDefault="009132D9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</w:t>
      </w:r>
      <w:r w:rsidR="00BF5DE1" w:rsidRPr="00E47C9B">
        <w:rPr>
          <w:rFonts w:ascii="Times New Roman" w:hAnsi="Times New Roman"/>
          <w:sz w:val="28"/>
          <w:szCs w:val="28"/>
        </w:rPr>
        <w:t xml:space="preserve"> 4 ставится за работу, выполненную полностью, но при наличии не более одной ошибки и одного недочета, не более трех недочетов.</w:t>
      </w:r>
    </w:p>
    <w:p w:rsidR="00BF5DE1" w:rsidRPr="00E47C9B" w:rsidRDefault="009132D9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</w:t>
      </w:r>
      <w:r w:rsidR="00BF5DE1" w:rsidRPr="00E47C9B">
        <w:rPr>
          <w:rFonts w:ascii="Times New Roman" w:hAnsi="Times New Roman"/>
          <w:sz w:val="28"/>
          <w:szCs w:val="28"/>
        </w:rPr>
        <w:t xml:space="preserve"> 3 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О</w:t>
      </w:r>
      <w:r w:rsidR="009132D9">
        <w:rPr>
          <w:rFonts w:ascii="Times New Roman" w:hAnsi="Times New Roman"/>
          <w:sz w:val="28"/>
          <w:szCs w:val="28"/>
        </w:rPr>
        <w:t>тметка</w:t>
      </w:r>
      <w:r w:rsidRPr="00E47C9B">
        <w:rPr>
          <w:rFonts w:ascii="Times New Roman" w:hAnsi="Times New Roman"/>
          <w:sz w:val="28"/>
          <w:szCs w:val="28"/>
        </w:rPr>
        <w:t xml:space="preserve"> 2 ставится за работу, в которой число ошибок и недочетов превысило норму для оценки 3 или правильно выполнено менее 2/3 работы.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3. Оценка лабораторных работ.</w:t>
      </w:r>
    </w:p>
    <w:p w:rsidR="009132D9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О</w:t>
      </w:r>
      <w:r w:rsidR="009132D9">
        <w:rPr>
          <w:rFonts w:ascii="Times New Roman" w:hAnsi="Times New Roman"/>
          <w:sz w:val="28"/>
          <w:szCs w:val="28"/>
        </w:rPr>
        <w:t xml:space="preserve">тметка </w:t>
      </w:r>
      <w:r w:rsidRPr="00E47C9B">
        <w:rPr>
          <w:rFonts w:ascii="Times New Roman" w:hAnsi="Times New Roman"/>
          <w:sz w:val="28"/>
          <w:szCs w:val="28"/>
        </w:rPr>
        <w:t xml:space="preserve">5 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</w:t>
      </w:r>
      <w:proofErr w:type="spellStart"/>
      <w:r w:rsidRPr="00E47C9B">
        <w:rPr>
          <w:rFonts w:ascii="Times New Roman" w:hAnsi="Times New Roman"/>
          <w:sz w:val="28"/>
          <w:szCs w:val="28"/>
        </w:rPr>
        <w:t>опытыпроводит</w:t>
      </w:r>
      <w:proofErr w:type="spellEnd"/>
      <w:r w:rsidRPr="00E47C9B">
        <w:rPr>
          <w:rFonts w:ascii="Times New Roman" w:hAnsi="Times New Roman"/>
          <w:sz w:val="28"/>
          <w:szCs w:val="28"/>
        </w:rPr>
        <w:t xml:space="preserve">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О</w:t>
      </w:r>
      <w:r w:rsidR="009132D9">
        <w:rPr>
          <w:rFonts w:ascii="Times New Roman" w:hAnsi="Times New Roman"/>
          <w:sz w:val="28"/>
          <w:szCs w:val="28"/>
        </w:rPr>
        <w:t>тметка</w:t>
      </w:r>
      <w:r w:rsidRPr="00E47C9B">
        <w:rPr>
          <w:rFonts w:ascii="Times New Roman" w:hAnsi="Times New Roman"/>
          <w:sz w:val="28"/>
          <w:szCs w:val="28"/>
        </w:rPr>
        <w:t xml:space="preserve"> 4 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BF5DE1" w:rsidRPr="00E47C9B" w:rsidRDefault="009132D9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</w:t>
      </w:r>
      <w:r w:rsidR="00BF5DE1" w:rsidRPr="00E47C9B">
        <w:rPr>
          <w:rFonts w:ascii="Times New Roman" w:hAnsi="Times New Roman"/>
          <w:sz w:val="28"/>
          <w:szCs w:val="28"/>
        </w:rPr>
        <w:t xml:space="preserve"> 3 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BF5DE1" w:rsidRPr="00E47C9B" w:rsidRDefault="009132D9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Отметка</w:t>
      </w:r>
      <w:r w:rsidR="00BF5DE1" w:rsidRPr="00E47C9B">
        <w:rPr>
          <w:rFonts w:ascii="Times New Roman" w:hAnsi="Times New Roman"/>
          <w:sz w:val="28"/>
          <w:szCs w:val="28"/>
        </w:rPr>
        <w:t xml:space="preserve"> 2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В письменных контрольных работах учитывается также,  какую часть работы выполнил   ученик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7C9B">
        <w:rPr>
          <w:rFonts w:ascii="Times New Roman" w:hAnsi="Times New Roman"/>
          <w:b/>
          <w:sz w:val="28"/>
          <w:szCs w:val="28"/>
          <w:u w:val="single"/>
        </w:rPr>
        <w:t>Перечень ошибок.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I</w:t>
      </w:r>
      <w:r w:rsidRPr="00E47C9B">
        <w:rPr>
          <w:rFonts w:ascii="Times New Roman" w:hAnsi="Times New Roman"/>
          <w:sz w:val="28"/>
          <w:szCs w:val="28"/>
          <w:u w:val="single"/>
        </w:rPr>
        <w:t>. Грубые ошибки</w:t>
      </w:r>
      <w:r w:rsidRPr="00E47C9B">
        <w:rPr>
          <w:rFonts w:ascii="Times New Roman" w:hAnsi="Times New Roman"/>
          <w:sz w:val="28"/>
          <w:szCs w:val="28"/>
        </w:rPr>
        <w:t>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 xml:space="preserve">1. Незнание определений основных понятий, законов, правил, положений теории, формул, 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общепринятых символов, обозначения физических величин, единицу измерения.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2. Неумение выделять в ответе главное.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 xml:space="preserve">3. Неумение применять знания для решения задач и объяснения физических явлений; 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 xml:space="preserve">неправильно сформулированные вопросы, задания или неверные объяснения хода их 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 xml:space="preserve">решения, незнание приемов решения задач, аналогичных ранее </w:t>
      </w:r>
      <w:proofErr w:type="gramStart"/>
      <w:r w:rsidRPr="00E47C9B">
        <w:rPr>
          <w:rFonts w:ascii="Times New Roman" w:hAnsi="Times New Roman"/>
          <w:sz w:val="28"/>
          <w:szCs w:val="28"/>
        </w:rPr>
        <w:t>решенными</w:t>
      </w:r>
      <w:proofErr w:type="gramEnd"/>
      <w:r w:rsidRPr="00E47C9B">
        <w:rPr>
          <w:rFonts w:ascii="Times New Roman" w:hAnsi="Times New Roman"/>
          <w:sz w:val="28"/>
          <w:szCs w:val="28"/>
        </w:rPr>
        <w:t xml:space="preserve"> в классе; 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 xml:space="preserve">ошибки, показывающие неправильное понимание условия задачи или неправильное 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истолкование решения.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4. Неумение читать и строить графики и принципиальные схемы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 xml:space="preserve">5. Неумение подготовить к работе установку или лабораторное оборудование, провести 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опыт, необходимые расчеты или использовать полученные данные для выводов.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6. Небрежное отношение к лабораторному оборудованию и измерительным приборам.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7. Неумение определить показания измерительного прибора.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8. Нарушение требований правил безопасного труда при выполнении эксперимента.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47C9B">
        <w:rPr>
          <w:rFonts w:ascii="Times New Roman" w:hAnsi="Times New Roman"/>
          <w:sz w:val="28"/>
          <w:szCs w:val="28"/>
          <w:u w:val="single"/>
        </w:rPr>
        <w:t>II. Негрубые ошибки.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 xml:space="preserve">1.Неточности формулировок, определений, законов, теорий, вызванных неполнотой 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 xml:space="preserve">ответа основных признаков определяемого понятия. Ошибки, вызванные несоблюдением 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условий проведения опыта или измерений.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 xml:space="preserve">2.Ошибки в условных обозначениях на принципиальных схемах, неточности чертежей, 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графиков, схем.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3.Пропуск или неточное написание наименований единиц физических величин.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4.Нерациональный выбор хода решения</w:t>
      </w:r>
    </w:p>
    <w:p w:rsidR="00BF5DE1" w:rsidRPr="00E47C9B" w:rsidRDefault="00BF5DE1" w:rsidP="00E47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47C9B">
        <w:rPr>
          <w:rFonts w:ascii="Times New Roman" w:hAnsi="Times New Roman"/>
          <w:sz w:val="28"/>
          <w:szCs w:val="28"/>
          <w:u w:val="single"/>
        </w:rPr>
        <w:t>III. Недочеты.</w:t>
      </w:r>
    </w:p>
    <w:p w:rsidR="00BF5DE1" w:rsidRPr="00E47C9B" w:rsidRDefault="00BF5DE1" w:rsidP="00E47C9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lastRenderedPageBreak/>
        <w:t xml:space="preserve">1.Нерациональные записи при вычислениях, нерациональные приемы вычислений, </w:t>
      </w:r>
    </w:p>
    <w:p w:rsidR="00BF5DE1" w:rsidRPr="00E47C9B" w:rsidRDefault="00BF5DE1" w:rsidP="00E47C9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преобразований и решения задач.</w:t>
      </w:r>
    </w:p>
    <w:p w:rsidR="00BF5DE1" w:rsidRPr="00E47C9B" w:rsidRDefault="00BF5DE1" w:rsidP="00E47C9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 xml:space="preserve">2.Арифметические ошибки в вычислениях, если эти ошибки грубо не искажают </w:t>
      </w:r>
    </w:p>
    <w:p w:rsidR="00BF5DE1" w:rsidRPr="00E47C9B" w:rsidRDefault="00BF5DE1" w:rsidP="00E47C9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реальность полученного результата.</w:t>
      </w:r>
    </w:p>
    <w:p w:rsidR="00BF5DE1" w:rsidRPr="00E47C9B" w:rsidRDefault="00BF5DE1" w:rsidP="00E47C9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3.Отдельные погрешности в формулировке вопроса или ответа.</w:t>
      </w:r>
    </w:p>
    <w:p w:rsidR="00BF5DE1" w:rsidRPr="00E47C9B" w:rsidRDefault="00BF5DE1" w:rsidP="00E47C9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4.Небрежное выполнение записей, чертежей, схем, графиков.</w:t>
      </w:r>
    </w:p>
    <w:p w:rsidR="00BF5DE1" w:rsidRPr="00E47C9B" w:rsidRDefault="00BF5DE1" w:rsidP="00E47C9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5.Орфографические и пунктуационные ошибки.</w:t>
      </w:r>
    </w:p>
    <w:p w:rsidR="00BF5DE1" w:rsidRPr="00E47C9B" w:rsidRDefault="00BF5DE1" w:rsidP="00E47C9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47C9B">
        <w:rPr>
          <w:rFonts w:ascii="Times New Roman" w:hAnsi="Times New Roman"/>
          <w:sz w:val="28"/>
          <w:szCs w:val="28"/>
          <w:u w:val="single"/>
        </w:rPr>
        <w:t>Инструментарий для оценивания достижений учащихся</w:t>
      </w:r>
    </w:p>
    <w:p w:rsidR="00BF5DE1" w:rsidRPr="00E47C9B" w:rsidRDefault="00BF5DE1" w:rsidP="00E47C9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Качество учебно-воспитательного процесса отслеживается проводя:</w:t>
      </w:r>
    </w:p>
    <w:p w:rsidR="00BF5DE1" w:rsidRPr="00E47C9B" w:rsidRDefault="009132D9" w:rsidP="00E47C9B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5DE1" w:rsidRPr="00E47C9B">
        <w:rPr>
          <w:rFonts w:ascii="Times New Roman" w:hAnsi="Times New Roman"/>
          <w:sz w:val="28"/>
          <w:szCs w:val="28"/>
        </w:rPr>
        <w:t xml:space="preserve"> тестирование,</w:t>
      </w:r>
    </w:p>
    <w:p w:rsidR="00BF5DE1" w:rsidRPr="00E47C9B" w:rsidRDefault="009132D9" w:rsidP="00E47C9B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5DE1" w:rsidRPr="00E47C9B">
        <w:rPr>
          <w:rFonts w:ascii="Times New Roman" w:hAnsi="Times New Roman"/>
          <w:sz w:val="28"/>
          <w:szCs w:val="28"/>
        </w:rPr>
        <w:t>самостоятельные и проверочные работы,</w:t>
      </w:r>
    </w:p>
    <w:p w:rsidR="00BF5DE1" w:rsidRPr="00E47C9B" w:rsidRDefault="009132D9" w:rsidP="00E47C9B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5DE1" w:rsidRPr="00E47C9B">
        <w:rPr>
          <w:rFonts w:ascii="Times New Roman" w:hAnsi="Times New Roman"/>
          <w:sz w:val="28"/>
          <w:szCs w:val="28"/>
        </w:rPr>
        <w:t xml:space="preserve">контрольные работы, </w:t>
      </w:r>
    </w:p>
    <w:p w:rsidR="00BF5DE1" w:rsidRPr="00E47C9B" w:rsidRDefault="009132D9" w:rsidP="00E47C9B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5DE1" w:rsidRPr="00E47C9B">
        <w:rPr>
          <w:rFonts w:ascii="Times New Roman" w:hAnsi="Times New Roman"/>
          <w:sz w:val="28"/>
          <w:szCs w:val="28"/>
        </w:rPr>
        <w:t>зачеты, проверяя:</w:t>
      </w:r>
    </w:p>
    <w:p w:rsidR="00BF5DE1" w:rsidRPr="00E47C9B" w:rsidRDefault="009132D9" w:rsidP="00E47C9B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5DE1" w:rsidRPr="00E47C9B">
        <w:rPr>
          <w:rFonts w:ascii="Times New Roman" w:hAnsi="Times New Roman"/>
          <w:sz w:val="28"/>
          <w:szCs w:val="28"/>
        </w:rPr>
        <w:t>лабораторные</w:t>
      </w:r>
      <w:proofErr w:type="gramEnd"/>
      <w:r w:rsidR="00BF5DE1" w:rsidRPr="00E47C9B">
        <w:rPr>
          <w:rFonts w:ascii="Times New Roman" w:hAnsi="Times New Roman"/>
          <w:sz w:val="28"/>
          <w:szCs w:val="28"/>
        </w:rPr>
        <w:t xml:space="preserve"> и практические </w:t>
      </w:r>
      <w:proofErr w:type="spellStart"/>
      <w:r w:rsidR="00BF5DE1" w:rsidRPr="00E47C9B">
        <w:rPr>
          <w:rFonts w:ascii="Times New Roman" w:hAnsi="Times New Roman"/>
          <w:sz w:val="28"/>
          <w:szCs w:val="28"/>
        </w:rPr>
        <w:t>отчѐты</w:t>
      </w:r>
      <w:proofErr w:type="spellEnd"/>
      <w:r w:rsidR="00BF5DE1" w:rsidRPr="00E47C9B">
        <w:rPr>
          <w:rFonts w:ascii="Times New Roman" w:hAnsi="Times New Roman"/>
          <w:sz w:val="28"/>
          <w:szCs w:val="28"/>
        </w:rPr>
        <w:t xml:space="preserve">, </w:t>
      </w:r>
    </w:p>
    <w:p w:rsidR="00BF5DE1" w:rsidRPr="00E47C9B" w:rsidRDefault="009132D9" w:rsidP="00E47C9B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5DE1" w:rsidRPr="00E47C9B">
        <w:rPr>
          <w:rFonts w:ascii="Times New Roman" w:hAnsi="Times New Roman"/>
          <w:sz w:val="28"/>
          <w:szCs w:val="28"/>
        </w:rPr>
        <w:t>домашние общие и индивидуальные работы;</w:t>
      </w:r>
    </w:p>
    <w:p w:rsidR="00BF5DE1" w:rsidRPr="00E47C9B" w:rsidRDefault="009132D9" w:rsidP="00E47C9B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5DE1" w:rsidRPr="00E47C9B">
        <w:rPr>
          <w:rFonts w:ascii="Times New Roman" w:hAnsi="Times New Roman"/>
          <w:sz w:val="28"/>
          <w:szCs w:val="28"/>
        </w:rPr>
        <w:t>творческие работы</w:t>
      </w:r>
    </w:p>
    <w:p w:rsidR="00266F53" w:rsidRDefault="00266F53" w:rsidP="00E47C9B">
      <w:pPr>
        <w:pStyle w:val="af5"/>
        <w:ind w:firstLine="567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BF5DE1" w:rsidRPr="00E47C9B" w:rsidRDefault="00BF5DE1" w:rsidP="00E47C9B">
      <w:pPr>
        <w:pStyle w:val="af5"/>
        <w:ind w:firstLine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E47C9B">
        <w:rPr>
          <w:rFonts w:ascii="Times New Roman" w:hAnsi="Times New Roman"/>
          <w:b/>
          <w:i/>
          <w:sz w:val="28"/>
          <w:szCs w:val="28"/>
          <w:u w:val="single"/>
        </w:rPr>
        <w:t>Оценка лабораторных работ.</w:t>
      </w:r>
    </w:p>
    <w:p w:rsidR="00BF5DE1" w:rsidRPr="00E47C9B" w:rsidRDefault="00BF5DE1" w:rsidP="00E47C9B">
      <w:pPr>
        <w:pStyle w:val="af5"/>
        <w:ind w:firstLine="567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  <w:u w:val="single"/>
        </w:rPr>
        <w:t>О</w:t>
      </w:r>
      <w:r w:rsidR="009132D9">
        <w:rPr>
          <w:rFonts w:ascii="Times New Roman" w:hAnsi="Times New Roman"/>
          <w:sz w:val="28"/>
          <w:szCs w:val="28"/>
          <w:u w:val="single"/>
        </w:rPr>
        <w:t>тметка</w:t>
      </w:r>
      <w:r w:rsidRPr="00E47C9B">
        <w:rPr>
          <w:rFonts w:ascii="Times New Roman" w:hAnsi="Times New Roman"/>
          <w:sz w:val="28"/>
          <w:szCs w:val="28"/>
          <w:u w:val="single"/>
        </w:rPr>
        <w:t xml:space="preserve"> «5»</w:t>
      </w:r>
      <w:r w:rsidRPr="00E47C9B">
        <w:rPr>
          <w:rFonts w:ascii="Times New Roman" w:hAnsi="Times New Roman"/>
          <w:sz w:val="28"/>
          <w:szCs w:val="28"/>
        </w:rPr>
        <w:t xml:space="preserve"> ставится в том случае, если </w:t>
      </w:r>
    </w:p>
    <w:p w:rsidR="00BF5DE1" w:rsidRPr="00E47C9B" w:rsidRDefault="00BF5DE1" w:rsidP="009132D9">
      <w:pPr>
        <w:pStyle w:val="af5"/>
        <w:numPr>
          <w:ilvl w:val="0"/>
          <w:numId w:val="8"/>
        </w:numPr>
        <w:tabs>
          <w:tab w:val="left" w:pos="993"/>
        </w:tabs>
        <w:overflowPunct/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 xml:space="preserve">учащийся выполнил работу в объёме с соблюдением необходимой последовательности проведения опытов и измерений; </w:t>
      </w:r>
    </w:p>
    <w:p w:rsidR="00BF5DE1" w:rsidRPr="00E47C9B" w:rsidRDefault="00BF5DE1" w:rsidP="009132D9">
      <w:pPr>
        <w:pStyle w:val="af5"/>
        <w:numPr>
          <w:ilvl w:val="0"/>
          <w:numId w:val="8"/>
        </w:numPr>
        <w:tabs>
          <w:tab w:val="left" w:pos="993"/>
        </w:tabs>
        <w:overflowPunct/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 xml:space="preserve">самостоятельно смонтировал необходимое оборудование, все опыты провел правильно и получил правильные результаты и выводы; </w:t>
      </w:r>
    </w:p>
    <w:p w:rsidR="00BF5DE1" w:rsidRPr="00E47C9B" w:rsidRDefault="00BF5DE1" w:rsidP="009132D9">
      <w:pPr>
        <w:pStyle w:val="af5"/>
        <w:numPr>
          <w:ilvl w:val="0"/>
          <w:numId w:val="8"/>
        </w:numPr>
        <w:tabs>
          <w:tab w:val="left" w:pos="993"/>
        </w:tabs>
        <w:overflowPunct/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 xml:space="preserve">соблюдал ТБ труда; </w:t>
      </w:r>
    </w:p>
    <w:p w:rsidR="00BF5DE1" w:rsidRPr="00E47C9B" w:rsidRDefault="00BF5DE1" w:rsidP="009132D9">
      <w:pPr>
        <w:pStyle w:val="af5"/>
        <w:numPr>
          <w:ilvl w:val="0"/>
          <w:numId w:val="8"/>
        </w:numPr>
        <w:tabs>
          <w:tab w:val="left" w:pos="993"/>
        </w:tabs>
        <w:overflowPunct/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в отчёте правильно и аккуратно выполнил все записи,  таблицы, чертежи, схемы, графики и вычисления.</w:t>
      </w:r>
    </w:p>
    <w:p w:rsidR="00BF5DE1" w:rsidRPr="00E47C9B" w:rsidRDefault="009132D9" w:rsidP="009132D9">
      <w:pPr>
        <w:pStyle w:val="af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Отметка</w:t>
      </w:r>
      <w:r w:rsidR="00BF5DE1" w:rsidRPr="00E47C9B">
        <w:rPr>
          <w:rFonts w:ascii="Times New Roman" w:hAnsi="Times New Roman"/>
          <w:sz w:val="28"/>
          <w:szCs w:val="28"/>
          <w:u w:val="single"/>
        </w:rPr>
        <w:t xml:space="preserve"> «4»</w:t>
      </w:r>
      <w:r w:rsidR="00BF5DE1" w:rsidRPr="00E47C9B">
        <w:rPr>
          <w:rFonts w:ascii="Times New Roman" w:hAnsi="Times New Roman"/>
          <w:sz w:val="28"/>
          <w:szCs w:val="28"/>
        </w:rPr>
        <w:t xml:space="preserve"> ставится в том случае, если </w:t>
      </w:r>
    </w:p>
    <w:p w:rsidR="00BF5DE1" w:rsidRPr="00E47C9B" w:rsidRDefault="00BF5DE1" w:rsidP="009132D9">
      <w:pPr>
        <w:pStyle w:val="af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были выполнены требования к оценке «5», но учащийся допустил недочеты и негрубые ошибки.</w:t>
      </w:r>
    </w:p>
    <w:p w:rsidR="00BF5DE1" w:rsidRPr="00E47C9B" w:rsidRDefault="00BF5DE1" w:rsidP="009132D9">
      <w:pPr>
        <w:pStyle w:val="af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  <w:u w:val="single"/>
        </w:rPr>
        <w:t>О</w:t>
      </w:r>
      <w:r w:rsidR="009132D9">
        <w:rPr>
          <w:rFonts w:ascii="Times New Roman" w:hAnsi="Times New Roman"/>
          <w:sz w:val="28"/>
          <w:szCs w:val="28"/>
          <w:u w:val="single"/>
        </w:rPr>
        <w:t>тметка</w:t>
      </w:r>
      <w:r w:rsidRPr="00E47C9B">
        <w:rPr>
          <w:rFonts w:ascii="Times New Roman" w:hAnsi="Times New Roman"/>
          <w:sz w:val="28"/>
          <w:szCs w:val="28"/>
          <w:u w:val="single"/>
        </w:rPr>
        <w:t xml:space="preserve"> «3»</w:t>
      </w:r>
      <w:r w:rsidRPr="00E47C9B">
        <w:rPr>
          <w:rFonts w:ascii="Times New Roman" w:hAnsi="Times New Roman"/>
          <w:sz w:val="28"/>
          <w:szCs w:val="28"/>
        </w:rPr>
        <w:t xml:space="preserve"> ставится, если </w:t>
      </w:r>
    </w:p>
    <w:p w:rsidR="00BF5DE1" w:rsidRPr="00E47C9B" w:rsidRDefault="00BF5DE1" w:rsidP="009132D9">
      <w:pPr>
        <w:pStyle w:val="af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</w:rPr>
        <w:t>результат выполнения части таков, что позволяет получить правильные выводы, но в ходе проведения опытов и измерений были допущены ошибки.</w:t>
      </w:r>
    </w:p>
    <w:p w:rsidR="00803929" w:rsidRPr="00BF5DE1" w:rsidRDefault="00BF5DE1" w:rsidP="00CE1357">
      <w:pPr>
        <w:pStyle w:val="af5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7C9B">
        <w:rPr>
          <w:rFonts w:ascii="Times New Roman" w:hAnsi="Times New Roman"/>
          <w:sz w:val="28"/>
          <w:szCs w:val="28"/>
          <w:u w:val="single"/>
        </w:rPr>
        <w:t>О</w:t>
      </w:r>
      <w:r w:rsidR="009132D9">
        <w:rPr>
          <w:rFonts w:ascii="Times New Roman" w:hAnsi="Times New Roman"/>
          <w:sz w:val="28"/>
          <w:szCs w:val="28"/>
          <w:u w:val="single"/>
        </w:rPr>
        <w:t>тметка</w:t>
      </w:r>
      <w:r w:rsidRPr="00E47C9B">
        <w:rPr>
          <w:rFonts w:ascii="Times New Roman" w:hAnsi="Times New Roman"/>
          <w:sz w:val="28"/>
          <w:szCs w:val="28"/>
          <w:u w:val="single"/>
        </w:rPr>
        <w:t xml:space="preserve"> «2</w:t>
      </w:r>
      <w:r w:rsidRPr="00E47C9B">
        <w:rPr>
          <w:rFonts w:ascii="Times New Roman" w:hAnsi="Times New Roman"/>
          <w:sz w:val="28"/>
          <w:szCs w:val="28"/>
        </w:rPr>
        <w:t>» ставится, если вся работа и опыты проводились неправил</w:t>
      </w:r>
      <w:r w:rsidR="00CE1357">
        <w:rPr>
          <w:rFonts w:ascii="Times New Roman" w:hAnsi="Times New Roman"/>
          <w:sz w:val="28"/>
          <w:szCs w:val="28"/>
        </w:rPr>
        <w:t>ьно</w:t>
      </w:r>
    </w:p>
    <w:p w:rsidR="00EF0199" w:rsidRPr="00EF0199" w:rsidRDefault="00EF0199" w:rsidP="00EF0199">
      <w:pPr>
        <w:tabs>
          <w:tab w:val="left" w:pos="5366"/>
        </w:tabs>
        <w:rPr>
          <w:rFonts w:ascii="Times New Roman" w:hAnsi="Times New Roman"/>
          <w:sz w:val="28"/>
          <w:szCs w:val="28"/>
        </w:rPr>
      </w:pPr>
      <w:r w:rsidRPr="00EF0199">
        <w:rPr>
          <w:rFonts w:ascii="Times New Roman" w:hAnsi="Times New Roman"/>
          <w:sz w:val="28"/>
          <w:szCs w:val="28"/>
        </w:rPr>
        <w:tab/>
      </w:r>
      <w:r w:rsidRPr="00EF0199">
        <w:rPr>
          <w:rFonts w:ascii="Times New Roman" w:hAnsi="Times New Roman"/>
          <w:sz w:val="28"/>
          <w:szCs w:val="28"/>
        </w:rPr>
        <w:tab/>
      </w:r>
    </w:p>
    <w:p w:rsidR="00803929" w:rsidRDefault="00803929" w:rsidP="00615D13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929" w:rsidRDefault="00803929" w:rsidP="00615D13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112" w:rsidRPr="00615D13" w:rsidRDefault="00B57112" w:rsidP="00615D13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112" w:rsidRPr="00615D13" w:rsidSect="00B35E8C">
      <w:footerReference w:type="default" r:id="rId11"/>
      <w:footerReference w:type="first" r:id="rId12"/>
      <w:pgSz w:w="11906" w:h="16838" w:code="9"/>
      <w:pgMar w:top="1134" w:right="851" w:bottom="1134" w:left="1701" w:header="709" w:footer="709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FB" w:rsidRDefault="006D1BFB" w:rsidP="008D4810">
      <w:pPr>
        <w:spacing w:after="0" w:line="240" w:lineRule="auto"/>
      </w:pPr>
      <w:r>
        <w:separator/>
      </w:r>
    </w:p>
  </w:endnote>
  <w:endnote w:type="continuationSeparator" w:id="0">
    <w:p w:rsidR="006D1BFB" w:rsidRDefault="006D1BFB" w:rsidP="008D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FB" w:rsidRDefault="006D1BF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09C8">
      <w:rPr>
        <w:noProof/>
      </w:rPr>
      <w:t>2</w:t>
    </w:r>
    <w:r>
      <w:rPr>
        <w:noProof/>
      </w:rPr>
      <w:fldChar w:fldCharType="end"/>
    </w:r>
  </w:p>
  <w:p w:rsidR="006D1BFB" w:rsidRPr="00BF5DE1" w:rsidRDefault="006D1BFB">
    <w:pPr>
      <w:pStyle w:val="a9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FB" w:rsidRDefault="006D1BF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409C8">
      <w:rPr>
        <w:noProof/>
      </w:rPr>
      <w:t>9</w:t>
    </w:r>
    <w:r>
      <w:rPr>
        <w:noProof/>
      </w:rPr>
      <w:fldChar w:fldCharType="end"/>
    </w:r>
  </w:p>
  <w:p w:rsidR="006D1BFB" w:rsidRDefault="006D1BF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FB" w:rsidRPr="00BF5DE1" w:rsidRDefault="006D1BFB">
    <w:pPr>
      <w:pStyle w:val="a9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FB" w:rsidRDefault="006D1BFB" w:rsidP="008D4810">
      <w:pPr>
        <w:spacing w:after="0" w:line="240" w:lineRule="auto"/>
      </w:pPr>
      <w:r>
        <w:separator/>
      </w:r>
    </w:p>
  </w:footnote>
  <w:footnote w:type="continuationSeparator" w:id="0">
    <w:p w:rsidR="006D1BFB" w:rsidRDefault="006D1BFB" w:rsidP="008D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FB" w:rsidRDefault="006D1BFB" w:rsidP="00682DB5">
    <w:pPr>
      <w:pStyle w:val="a7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6D1BFB" w:rsidRDefault="006D1B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FB" w:rsidRPr="00467F2C" w:rsidRDefault="006D1BFB" w:rsidP="00682DB5">
    <w:pPr>
      <w:pStyle w:val="a7"/>
      <w:framePr w:wrap="around" w:vAnchor="text" w:hAnchor="margin" w:xAlign="center" w:y="1"/>
      <w:rPr>
        <w:rStyle w:val="affb"/>
        <w:rFonts w:ascii="Calibri" w:hAnsi="Calibri"/>
      </w:rPr>
    </w:pPr>
  </w:p>
  <w:p w:rsidR="006D1BFB" w:rsidRPr="00467F2C" w:rsidRDefault="006D1BFB" w:rsidP="00467F2C">
    <w:pPr>
      <w:pStyle w:val="a7"/>
      <w:ind w:firstLine="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9"/>
    <w:multiLevelType w:val="singleLevel"/>
    <w:tmpl w:val="00000009"/>
    <w:name w:val="WW8Num12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0F"/>
    <w:multiLevelType w:val="multilevel"/>
    <w:tmpl w:val="0000000F"/>
    <w:name w:val="WW8Num1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5E00524"/>
    <w:multiLevelType w:val="hybridMultilevel"/>
    <w:tmpl w:val="7714B34A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744343"/>
    <w:multiLevelType w:val="hybridMultilevel"/>
    <w:tmpl w:val="66EE2312"/>
    <w:lvl w:ilvl="0" w:tplc="446405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0F3F16EC"/>
    <w:multiLevelType w:val="hybridMultilevel"/>
    <w:tmpl w:val="2A08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7271DD"/>
    <w:multiLevelType w:val="hybridMultilevel"/>
    <w:tmpl w:val="438240E4"/>
    <w:lvl w:ilvl="0" w:tplc="34842BD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942D70"/>
    <w:multiLevelType w:val="hybridMultilevel"/>
    <w:tmpl w:val="FBF68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8637AF"/>
    <w:multiLevelType w:val="hybridMultilevel"/>
    <w:tmpl w:val="E85A7958"/>
    <w:lvl w:ilvl="0" w:tplc="ED5452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177D50C6"/>
    <w:multiLevelType w:val="hybridMultilevel"/>
    <w:tmpl w:val="E1CA8E4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1A945FE9"/>
    <w:multiLevelType w:val="hybridMultilevel"/>
    <w:tmpl w:val="7FF4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EC0863"/>
    <w:multiLevelType w:val="hybridMultilevel"/>
    <w:tmpl w:val="075E0644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AA07AD"/>
    <w:multiLevelType w:val="hybridMultilevel"/>
    <w:tmpl w:val="FB4E9462"/>
    <w:lvl w:ilvl="0" w:tplc="4B3CA26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1FC21FFF"/>
    <w:multiLevelType w:val="hybridMultilevel"/>
    <w:tmpl w:val="0D54BF6C"/>
    <w:lvl w:ilvl="0" w:tplc="2CBCAD1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2036007B"/>
    <w:multiLevelType w:val="hybridMultilevel"/>
    <w:tmpl w:val="BAB68E3C"/>
    <w:lvl w:ilvl="0" w:tplc="49ACCFA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206611B9"/>
    <w:multiLevelType w:val="hybridMultilevel"/>
    <w:tmpl w:val="E2E8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FA0837"/>
    <w:multiLevelType w:val="hybridMultilevel"/>
    <w:tmpl w:val="C496218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246E4C61"/>
    <w:multiLevelType w:val="hybridMultilevel"/>
    <w:tmpl w:val="B3A08E7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C20AFF"/>
    <w:multiLevelType w:val="hybridMultilevel"/>
    <w:tmpl w:val="1838918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0E6566"/>
    <w:multiLevelType w:val="hybridMultilevel"/>
    <w:tmpl w:val="A286624C"/>
    <w:lvl w:ilvl="0" w:tplc="C5F009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2C4E5C41"/>
    <w:multiLevelType w:val="hybridMultilevel"/>
    <w:tmpl w:val="C1C4180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CE12A0"/>
    <w:multiLevelType w:val="hybridMultilevel"/>
    <w:tmpl w:val="5054379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EB7E22"/>
    <w:multiLevelType w:val="hybridMultilevel"/>
    <w:tmpl w:val="57F02D4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EA6679"/>
    <w:multiLevelType w:val="hybridMultilevel"/>
    <w:tmpl w:val="0D5858D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39229B"/>
    <w:multiLevelType w:val="hybridMultilevel"/>
    <w:tmpl w:val="97A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6B231B"/>
    <w:multiLevelType w:val="hybridMultilevel"/>
    <w:tmpl w:val="4E160692"/>
    <w:lvl w:ilvl="0" w:tplc="6A3635F6">
      <w:start w:val="3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D501EC"/>
    <w:multiLevelType w:val="hybridMultilevel"/>
    <w:tmpl w:val="B0C27740"/>
    <w:lvl w:ilvl="0" w:tplc="905A60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36E066FA"/>
    <w:multiLevelType w:val="hybridMultilevel"/>
    <w:tmpl w:val="ACD87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94C6B18"/>
    <w:multiLevelType w:val="hybridMultilevel"/>
    <w:tmpl w:val="F1444D1A"/>
    <w:lvl w:ilvl="0" w:tplc="825C6D4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3D354A96"/>
    <w:multiLevelType w:val="hybridMultilevel"/>
    <w:tmpl w:val="3BDC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666BF1"/>
    <w:multiLevelType w:val="hybridMultilevel"/>
    <w:tmpl w:val="8598930A"/>
    <w:lvl w:ilvl="0" w:tplc="8394540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7">
    <w:nsid w:val="446F209E"/>
    <w:multiLevelType w:val="hybridMultilevel"/>
    <w:tmpl w:val="127C83A4"/>
    <w:lvl w:ilvl="0" w:tplc="450087C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8">
    <w:nsid w:val="48856041"/>
    <w:multiLevelType w:val="hybridMultilevel"/>
    <w:tmpl w:val="E05018F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A218E1"/>
    <w:multiLevelType w:val="hybridMultilevel"/>
    <w:tmpl w:val="5C76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8560C3"/>
    <w:multiLevelType w:val="hybridMultilevel"/>
    <w:tmpl w:val="AB4039B8"/>
    <w:lvl w:ilvl="0" w:tplc="FE408EB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1">
    <w:nsid w:val="4CF80A8B"/>
    <w:multiLevelType w:val="hybridMultilevel"/>
    <w:tmpl w:val="73E4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6A218B"/>
    <w:multiLevelType w:val="hybridMultilevel"/>
    <w:tmpl w:val="BAAE1CD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FB4B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E6E11C3"/>
    <w:multiLevelType w:val="hybridMultilevel"/>
    <w:tmpl w:val="A67A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D86758"/>
    <w:multiLevelType w:val="hybridMultilevel"/>
    <w:tmpl w:val="D7A8BFBE"/>
    <w:lvl w:ilvl="0" w:tplc="ACCA307E">
      <w:start w:val="1"/>
      <w:numFmt w:val="decimal"/>
      <w:lvlText w:val="%1."/>
      <w:lvlJc w:val="left"/>
      <w:pPr>
        <w:ind w:left="839" w:hanging="55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503D6792"/>
    <w:multiLevelType w:val="hybridMultilevel"/>
    <w:tmpl w:val="252686E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CB0C85"/>
    <w:multiLevelType w:val="hybridMultilevel"/>
    <w:tmpl w:val="386CEF8E"/>
    <w:lvl w:ilvl="0" w:tplc="2F60CFD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54BF7CAD"/>
    <w:multiLevelType w:val="hybridMultilevel"/>
    <w:tmpl w:val="67E056D2"/>
    <w:lvl w:ilvl="0" w:tplc="5694DE0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9">
    <w:nsid w:val="55637804"/>
    <w:multiLevelType w:val="hybridMultilevel"/>
    <w:tmpl w:val="004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343430"/>
    <w:multiLevelType w:val="hybridMultilevel"/>
    <w:tmpl w:val="9DBA71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5A757A28"/>
    <w:multiLevelType w:val="hybridMultilevel"/>
    <w:tmpl w:val="9A4E4876"/>
    <w:lvl w:ilvl="0" w:tplc="5C9A088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2">
    <w:nsid w:val="5BC43735"/>
    <w:multiLevelType w:val="hybridMultilevel"/>
    <w:tmpl w:val="4BFC6C4E"/>
    <w:lvl w:ilvl="0" w:tplc="BE148A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D8A3A2E"/>
    <w:multiLevelType w:val="hybridMultilevel"/>
    <w:tmpl w:val="897CEE5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F12DEE"/>
    <w:multiLevelType w:val="hybridMultilevel"/>
    <w:tmpl w:val="8DA2125E"/>
    <w:lvl w:ilvl="0" w:tplc="0419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5">
    <w:nsid w:val="604E6436"/>
    <w:multiLevelType w:val="hybridMultilevel"/>
    <w:tmpl w:val="E878C02C"/>
    <w:lvl w:ilvl="0" w:tplc="F47AA3B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6">
    <w:nsid w:val="60626BAC"/>
    <w:multiLevelType w:val="hybridMultilevel"/>
    <w:tmpl w:val="DF7E619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2216582"/>
    <w:multiLevelType w:val="hybridMultilevel"/>
    <w:tmpl w:val="C10800EC"/>
    <w:lvl w:ilvl="0" w:tplc="9B56C710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6237207F"/>
    <w:multiLevelType w:val="hybridMultilevel"/>
    <w:tmpl w:val="9AB2250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5176489"/>
    <w:multiLevelType w:val="hybridMultilevel"/>
    <w:tmpl w:val="9BEA01C6"/>
    <w:lvl w:ilvl="0" w:tplc="BC406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>
    <w:nsid w:val="6BC128A8"/>
    <w:multiLevelType w:val="hybridMultilevel"/>
    <w:tmpl w:val="9ECA3FB8"/>
    <w:lvl w:ilvl="0" w:tplc="C4B4E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>
    <w:nsid w:val="6DC73DFD"/>
    <w:multiLevelType w:val="hybridMultilevel"/>
    <w:tmpl w:val="486A92C6"/>
    <w:lvl w:ilvl="0" w:tplc="8AB48DA4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2">
    <w:nsid w:val="6E417F57"/>
    <w:multiLevelType w:val="hybridMultilevel"/>
    <w:tmpl w:val="0EE23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>
    <w:nsid w:val="6F89287C"/>
    <w:multiLevelType w:val="hybridMultilevel"/>
    <w:tmpl w:val="C0FE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180476"/>
    <w:multiLevelType w:val="hybridMultilevel"/>
    <w:tmpl w:val="BE7C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4C4D71"/>
    <w:multiLevelType w:val="hybridMultilevel"/>
    <w:tmpl w:val="57C0F13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4965D06"/>
    <w:multiLevelType w:val="hybridMultilevel"/>
    <w:tmpl w:val="CE16DDE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9161633"/>
    <w:multiLevelType w:val="hybridMultilevel"/>
    <w:tmpl w:val="97D8C00E"/>
    <w:lvl w:ilvl="0" w:tplc="044C53C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8">
    <w:nsid w:val="79AA4805"/>
    <w:multiLevelType w:val="hybridMultilevel"/>
    <w:tmpl w:val="68BA4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9F32599"/>
    <w:multiLevelType w:val="hybridMultilevel"/>
    <w:tmpl w:val="3968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0829A7"/>
    <w:multiLevelType w:val="hybridMultilevel"/>
    <w:tmpl w:val="BFBC39D0"/>
    <w:lvl w:ilvl="0" w:tplc="FAEE23B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5A5302"/>
    <w:multiLevelType w:val="hybridMultilevel"/>
    <w:tmpl w:val="938A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78"/>
  </w:num>
  <w:num w:numId="9">
    <w:abstractNumId w:val="23"/>
  </w:num>
  <w:num w:numId="10">
    <w:abstractNumId w:val="40"/>
  </w:num>
  <w:num w:numId="11">
    <w:abstractNumId w:val="67"/>
  </w:num>
  <w:num w:numId="12">
    <w:abstractNumId w:val="61"/>
  </w:num>
  <w:num w:numId="13">
    <w:abstractNumId w:val="35"/>
  </w:num>
  <w:num w:numId="14">
    <w:abstractNumId w:val="71"/>
  </w:num>
  <w:num w:numId="15">
    <w:abstractNumId w:val="65"/>
  </w:num>
  <w:num w:numId="16">
    <w:abstractNumId w:val="57"/>
  </w:num>
  <w:num w:numId="17">
    <w:abstractNumId w:val="30"/>
  </w:num>
  <w:num w:numId="18">
    <w:abstractNumId w:val="46"/>
  </w:num>
  <w:num w:numId="19">
    <w:abstractNumId w:val="28"/>
  </w:num>
  <w:num w:numId="20">
    <w:abstractNumId w:val="47"/>
  </w:num>
  <w:num w:numId="21">
    <w:abstractNumId w:val="69"/>
  </w:num>
  <w:num w:numId="22">
    <w:abstractNumId w:val="24"/>
  </w:num>
  <w:num w:numId="23">
    <w:abstractNumId w:val="44"/>
  </w:num>
  <w:num w:numId="24">
    <w:abstractNumId w:val="50"/>
  </w:num>
  <w:num w:numId="25">
    <w:abstractNumId w:val="21"/>
  </w:num>
  <w:num w:numId="26">
    <w:abstractNumId w:val="58"/>
  </w:num>
  <w:num w:numId="27">
    <w:abstractNumId w:val="29"/>
  </w:num>
  <w:num w:numId="28">
    <w:abstractNumId w:val="77"/>
  </w:num>
  <w:num w:numId="29">
    <w:abstractNumId w:val="42"/>
  </w:num>
  <w:num w:numId="30">
    <w:abstractNumId w:val="62"/>
  </w:num>
  <w:num w:numId="31">
    <w:abstractNumId w:val="19"/>
  </w:num>
  <w:num w:numId="32">
    <w:abstractNumId w:val="70"/>
  </w:num>
  <w:num w:numId="33">
    <w:abstractNumId w:val="64"/>
  </w:num>
  <w:num w:numId="34">
    <w:abstractNumId w:val="60"/>
  </w:num>
  <w:num w:numId="35">
    <w:abstractNumId w:val="72"/>
  </w:num>
  <w:num w:numId="36">
    <w:abstractNumId w:val="25"/>
  </w:num>
  <w:num w:numId="37">
    <w:abstractNumId w:val="53"/>
  </w:num>
  <w:num w:numId="38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9">
    <w:abstractNumId w:val="26"/>
  </w:num>
  <w:num w:numId="40">
    <w:abstractNumId w:val="51"/>
  </w:num>
  <w:num w:numId="41">
    <w:abstractNumId w:val="79"/>
  </w:num>
  <w:num w:numId="42">
    <w:abstractNumId w:val="54"/>
  </w:num>
  <w:num w:numId="43">
    <w:abstractNumId w:val="59"/>
  </w:num>
  <w:num w:numId="44">
    <w:abstractNumId w:val="31"/>
  </w:num>
  <w:num w:numId="45">
    <w:abstractNumId w:val="39"/>
  </w:num>
  <w:num w:numId="46">
    <w:abstractNumId w:val="37"/>
  </w:num>
  <w:num w:numId="47">
    <w:abstractNumId w:val="48"/>
  </w:num>
  <w:num w:numId="48">
    <w:abstractNumId w:val="38"/>
  </w:num>
  <w:num w:numId="49">
    <w:abstractNumId w:val="56"/>
  </w:num>
  <w:num w:numId="50">
    <w:abstractNumId w:val="33"/>
  </w:num>
  <w:num w:numId="51">
    <w:abstractNumId w:val="66"/>
  </w:num>
  <w:num w:numId="52">
    <w:abstractNumId w:val="17"/>
  </w:num>
  <w:num w:numId="53">
    <w:abstractNumId w:val="63"/>
  </w:num>
  <w:num w:numId="54">
    <w:abstractNumId w:val="68"/>
  </w:num>
  <w:num w:numId="55">
    <w:abstractNumId w:val="45"/>
  </w:num>
  <w:num w:numId="56">
    <w:abstractNumId w:val="75"/>
  </w:num>
  <w:num w:numId="57">
    <w:abstractNumId w:val="36"/>
  </w:num>
  <w:num w:numId="58">
    <w:abstractNumId w:val="76"/>
  </w:num>
  <w:num w:numId="59">
    <w:abstractNumId w:val="34"/>
  </w:num>
  <w:num w:numId="60">
    <w:abstractNumId w:val="27"/>
  </w:num>
  <w:num w:numId="6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</w:num>
  <w:num w:numId="65">
    <w:abstractNumId w:val="49"/>
  </w:num>
  <w:num w:numId="66">
    <w:abstractNumId w:val="43"/>
  </w:num>
  <w:num w:numId="67">
    <w:abstractNumId w:val="3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4CB"/>
    <w:rsid w:val="00001203"/>
    <w:rsid w:val="0000753E"/>
    <w:rsid w:val="00017632"/>
    <w:rsid w:val="0003481D"/>
    <w:rsid w:val="00036682"/>
    <w:rsid w:val="00037EE7"/>
    <w:rsid w:val="0004582A"/>
    <w:rsid w:val="00063083"/>
    <w:rsid w:val="000721F4"/>
    <w:rsid w:val="00090598"/>
    <w:rsid w:val="000A7BED"/>
    <w:rsid w:val="000B17CC"/>
    <w:rsid w:val="000C3556"/>
    <w:rsid w:val="000F27DF"/>
    <w:rsid w:val="0010242D"/>
    <w:rsid w:val="0012434B"/>
    <w:rsid w:val="001422DA"/>
    <w:rsid w:val="00155738"/>
    <w:rsid w:val="00165EEF"/>
    <w:rsid w:val="00170445"/>
    <w:rsid w:val="00173440"/>
    <w:rsid w:val="00174CFF"/>
    <w:rsid w:val="001A17C0"/>
    <w:rsid w:val="001A6061"/>
    <w:rsid w:val="001B7338"/>
    <w:rsid w:val="001D13D8"/>
    <w:rsid w:val="001D43D2"/>
    <w:rsid w:val="001D5A78"/>
    <w:rsid w:val="001E605F"/>
    <w:rsid w:val="002240F1"/>
    <w:rsid w:val="002344ED"/>
    <w:rsid w:val="00240269"/>
    <w:rsid w:val="0024459E"/>
    <w:rsid w:val="0026064A"/>
    <w:rsid w:val="00263FEB"/>
    <w:rsid w:val="00266F53"/>
    <w:rsid w:val="00267F7A"/>
    <w:rsid w:val="00273182"/>
    <w:rsid w:val="00280763"/>
    <w:rsid w:val="00284AE6"/>
    <w:rsid w:val="00284CD0"/>
    <w:rsid w:val="0028768E"/>
    <w:rsid w:val="002B5874"/>
    <w:rsid w:val="002C0F75"/>
    <w:rsid w:val="002D2797"/>
    <w:rsid w:val="002D5186"/>
    <w:rsid w:val="002F2CC4"/>
    <w:rsid w:val="00305E6A"/>
    <w:rsid w:val="00336EBD"/>
    <w:rsid w:val="003701B2"/>
    <w:rsid w:val="003710F4"/>
    <w:rsid w:val="003C0AC1"/>
    <w:rsid w:val="003C47E0"/>
    <w:rsid w:val="003E4259"/>
    <w:rsid w:val="00407827"/>
    <w:rsid w:val="004409C8"/>
    <w:rsid w:val="00443E63"/>
    <w:rsid w:val="00451B65"/>
    <w:rsid w:val="00463059"/>
    <w:rsid w:val="00463CCE"/>
    <w:rsid w:val="00467F2C"/>
    <w:rsid w:val="00471E03"/>
    <w:rsid w:val="0047714A"/>
    <w:rsid w:val="004820A1"/>
    <w:rsid w:val="00485C3A"/>
    <w:rsid w:val="00487CA8"/>
    <w:rsid w:val="004A388F"/>
    <w:rsid w:val="004B25F1"/>
    <w:rsid w:val="004B68CB"/>
    <w:rsid w:val="004C01F3"/>
    <w:rsid w:val="004C49EE"/>
    <w:rsid w:val="004D1EAA"/>
    <w:rsid w:val="004D4E04"/>
    <w:rsid w:val="00523A68"/>
    <w:rsid w:val="00525308"/>
    <w:rsid w:val="00555391"/>
    <w:rsid w:val="005711AC"/>
    <w:rsid w:val="005802E2"/>
    <w:rsid w:val="005844B5"/>
    <w:rsid w:val="005B0422"/>
    <w:rsid w:val="005C0FAD"/>
    <w:rsid w:val="005E2DD1"/>
    <w:rsid w:val="00615D13"/>
    <w:rsid w:val="00641D43"/>
    <w:rsid w:val="00665D5A"/>
    <w:rsid w:val="00665F7A"/>
    <w:rsid w:val="00675E6A"/>
    <w:rsid w:val="00682DB5"/>
    <w:rsid w:val="00683F4A"/>
    <w:rsid w:val="00687BD9"/>
    <w:rsid w:val="00691483"/>
    <w:rsid w:val="006D0251"/>
    <w:rsid w:val="006D18A6"/>
    <w:rsid w:val="006D1BFB"/>
    <w:rsid w:val="00710046"/>
    <w:rsid w:val="007144CB"/>
    <w:rsid w:val="007339B2"/>
    <w:rsid w:val="007767DA"/>
    <w:rsid w:val="007A072B"/>
    <w:rsid w:val="007A387A"/>
    <w:rsid w:val="00803929"/>
    <w:rsid w:val="008222ED"/>
    <w:rsid w:val="00831F41"/>
    <w:rsid w:val="00832802"/>
    <w:rsid w:val="00856622"/>
    <w:rsid w:val="00862F80"/>
    <w:rsid w:val="00865920"/>
    <w:rsid w:val="008A0C95"/>
    <w:rsid w:val="008C48E6"/>
    <w:rsid w:val="008C6B23"/>
    <w:rsid w:val="008D4810"/>
    <w:rsid w:val="008F44D8"/>
    <w:rsid w:val="008F7322"/>
    <w:rsid w:val="009037AA"/>
    <w:rsid w:val="00911E49"/>
    <w:rsid w:val="009132D9"/>
    <w:rsid w:val="00915473"/>
    <w:rsid w:val="00933F9F"/>
    <w:rsid w:val="00972D07"/>
    <w:rsid w:val="0098187F"/>
    <w:rsid w:val="00982783"/>
    <w:rsid w:val="009A07D2"/>
    <w:rsid w:val="009A4F26"/>
    <w:rsid w:val="009A78F8"/>
    <w:rsid w:val="009B3E15"/>
    <w:rsid w:val="009C0352"/>
    <w:rsid w:val="009C0955"/>
    <w:rsid w:val="009C30DD"/>
    <w:rsid w:val="00A13968"/>
    <w:rsid w:val="00A235A1"/>
    <w:rsid w:val="00A36564"/>
    <w:rsid w:val="00A666BF"/>
    <w:rsid w:val="00A76F3B"/>
    <w:rsid w:val="00A77502"/>
    <w:rsid w:val="00A811D2"/>
    <w:rsid w:val="00AB2A1C"/>
    <w:rsid w:val="00AC3DC4"/>
    <w:rsid w:val="00AC6AEE"/>
    <w:rsid w:val="00AD1F3F"/>
    <w:rsid w:val="00B207F3"/>
    <w:rsid w:val="00B23C67"/>
    <w:rsid w:val="00B34C8F"/>
    <w:rsid w:val="00B35E8C"/>
    <w:rsid w:val="00B475B2"/>
    <w:rsid w:val="00B57112"/>
    <w:rsid w:val="00B61D8A"/>
    <w:rsid w:val="00B70F43"/>
    <w:rsid w:val="00B8430D"/>
    <w:rsid w:val="00BA2C62"/>
    <w:rsid w:val="00BC56FD"/>
    <w:rsid w:val="00BD0EA5"/>
    <w:rsid w:val="00BD5BFE"/>
    <w:rsid w:val="00BE38AE"/>
    <w:rsid w:val="00BF2CBD"/>
    <w:rsid w:val="00BF371E"/>
    <w:rsid w:val="00BF5DE1"/>
    <w:rsid w:val="00C028AC"/>
    <w:rsid w:val="00C274A9"/>
    <w:rsid w:val="00C27E79"/>
    <w:rsid w:val="00C3251C"/>
    <w:rsid w:val="00C34723"/>
    <w:rsid w:val="00C3474E"/>
    <w:rsid w:val="00C436C7"/>
    <w:rsid w:val="00C51AFD"/>
    <w:rsid w:val="00CA287D"/>
    <w:rsid w:val="00CB4424"/>
    <w:rsid w:val="00CC37D3"/>
    <w:rsid w:val="00CC4A43"/>
    <w:rsid w:val="00CC5519"/>
    <w:rsid w:val="00CE1357"/>
    <w:rsid w:val="00CE204F"/>
    <w:rsid w:val="00CE2300"/>
    <w:rsid w:val="00CF5B18"/>
    <w:rsid w:val="00CF6341"/>
    <w:rsid w:val="00CF768E"/>
    <w:rsid w:val="00D101F6"/>
    <w:rsid w:val="00D27CBE"/>
    <w:rsid w:val="00D31E28"/>
    <w:rsid w:val="00D428A5"/>
    <w:rsid w:val="00D528D8"/>
    <w:rsid w:val="00D61604"/>
    <w:rsid w:val="00D6658C"/>
    <w:rsid w:val="00D73FA6"/>
    <w:rsid w:val="00DB2491"/>
    <w:rsid w:val="00DC669B"/>
    <w:rsid w:val="00DD0B7A"/>
    <w:rsid w:val="00DD0E6B"/>
    <w:rsid w:val="00E32927"/>
    <w:rsid w:val="00E32B10"/>
    <w:rsid w:val="00E42003"/>
    <w:rsid w:val="00E47C9B"/>
    <w:rsid w:val="00E743A4"/>
    <w:rsid w:val="00E86420"/>
    <w:rsid w:val="00EA51F0"/>
    <w:rsid w:val="00EB7009"/>
    <w:rsid w:val="00EC3B3E"/>
    <w:rsid w:val="00ED4C81"/>
    <w:rsid w:val="00ED4F5F"/>
    <w:rsid w:val="00EE5758"/>
    <w:rsid w:val="00EE78BB"/>
    <w:rsid w:val="00EF0199"/>
    <w:rsid w:val="00EF1E8D"/>
    <w:rsid w:val="00EF4156"/>
    <w:rsid w:val="00F07E5B"/>
    <w:rsid w:val="00F260C1"/>
    <w:rsid w:val="00F438F4"/>
    <w:rsid w:val="00F53073"/>
    <w:rsid w:val="00F62A45"/>
    <w:rsid w:val="00F77714"/>
    <w:rsid w:val="00F94EF8"/>
    <w:rsid w:val="00FA5389"/>
    <w:rsid w:val="00FA55F3"/>
    <w:rsid w:val="00FB5C9C"/>
    <w:rsid w:val="00FB7798"/>
    <w:rsid w:val="00FF0E2C"/>
    <w:rsid w:val="00FF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D27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7767DA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67D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67D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color w:val="80808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D5BFE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767D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locked/>
    <w:rsid w:val="007767DA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67DA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67DA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5B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7767D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0">
    <w:name w:val="Заголовок 1 Знак"/>
    <w:basedOn w:val="a0"/>
    <w:rsid w:val="007767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nhideWhenUsed/>
    <w:rsid w:val="007767DA"/>
    <w:rPr>
      <w:color w:val="0000FF"/>
      <w:u w:val="single"/>
    </w:rPr>
  </w:style>
  <w:style w:type="paragraph" w:styleId="31">
    <w:name w:val="toc 3"/>
    <w:basedOn w:val="a"/>
    <w:next w:val="a"/>
    <w:autoRedefine/>
    <w:semiHidden/>
    <w:unhideWhenUsed/>
    <w:rsid w:val="007767DA"/>
    <w:pPr>
      <w:overflowPunct w:val="0"/>
      <w:autoSpaceDE w:val="0"/>
      <w:autoSpaceDN w:val="0"/>
      <w:adjustRightInd w:val="0"/>
      <w:spacing w:after="100"/>
      <w:ind w:left="440"/>
    </w:pPr>
    <w:rPr>
      <w:rFonts w:eastAsia="Times New Roman"/>
      <w:szCs w:val="20"/>
      <w:lang w:eastAsia="ru-RU"/>
    </w:rPr>
  </w:style>
  <w:style w:type="paragraph" w:styleId="a4">
    <w:name w:val="footnote text"/>
    <w:basedOn w:val="a"/>
    <w:link w:val="12"/>
    <w:semiHidden/>
    <w:unhideWhenUsed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semiHidden/>
    <w:locked/>
    <w:rsid w:val="00776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semiHidden/>
    <w:rsid w:val="007767DA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7767DA"/>
    <w:rPr>
      <w:rFonts w:ascii="SchoolBookAC" w:eastAsia="Times New Roman" w:hAnsi="SchoolBookAC" w:cs="Times New Roman"/>
      <w:szCs w:val="20"/>
      <w:lang w:eastAsia="ru-RU"/>
    </w:rPr>
  </w:style>
  <w:style w:type="paragraph" w:styleId="a7">
    <w:name w:val="header"/>
    <w:basedOn w:val="a"/>
    <w:link w:val="a6"/>
    <w:unhideWhenUsed/>
    <w:rsid w:val="007767DA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767DA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7767DA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</w:pPr>
    <w:rPr>
      <w:rFonts w:ascii="SchoolBookAC" w:eastAsia="Times New Roman" w:hAnsi="SchoolBookAC"/>
      <w:sz w:val="20"/>
      <w:szCs w:val="20"/>
      <w:lang w:eastAsia="ru-RU"/>
    </w:rPr>
  </w:style>
  <w:style w:type="paragraph" w:styleId="aa">
    <w:name w:val="List Number"/>
    <w:basedOn w:val="a"/>
    <w:semiHidden/>
    <w:unhideWhenUsed/>
    <w:rsid w:val="007767D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767D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7767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7767D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7767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776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"/>
    <w:semiHidden/>
    <w:unhideWhenUsed/>
    <w:rsid w:val="007767D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Plain Text"/>
    <w:basedOn w:val="a"/>
    <w:link w:val="af2"/>
    <w:unhideWhenUsed/>
    <w:rsid w:val="007767D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776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13"/>
    <w:semiHidden/>
    <w:unhideWhenUsed/>
    <w:rsid w:val="007767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f3"/>
    <w:semiHidden/>
    <w:locked/>
    <w:rsid w:val="00776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semiHidden/>
    <w:rsid w:val="007767D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7767DA"/>
    <w:pPr>
      <w:overflowPunct w:val="0"/>
      <w:autoSpaceDE w:val="0"/>
      <w:autoSpaceDN w:val="0"/>
      <w:adjustRightInd w:val="0"/>
    </w:pPr>
    <w:rPr>
      <w:rFonts w:eastAsia="Times New Roman"/>
      <w:sz w:val="22"/>
    </w:rPr>
  </w:style>
  <w:style w:type="paragraph" w:styleId="af6">
    <w:name w:val="List Paragraph"/>
    <w:basedOn w:val="a"/>
    <w:link w:val="af7"/>
    <w:uiPriority w:val="34"/>
    <w:qFormat/>
    <w:rsid w:val="007767DA"/>
    <w:pPr>
      <w:overflowPunct w:val="0"/>
      <w:autoSpaceDE w:val="0"/>
      <w:autoSpaceDN w:val="0"/>
      <w:adjustRightInd w:val="0"/>
      <w:ind w:left="720"/>
    </w:pPr>
    <w:rPr>
      <w:rFonts w:eastAsia="Times New Roman"/>
      <w:szCs w:val="20"/>
    </w:rPr>
  </w:style>
  <w:style w:type="paragraph" w:customStyle="1" w:styleId="Body">
    <w:name w:val="Body"/>
    <w:rsid w:val="007767DA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" w:eastAsia="Times New Roman" w:hAnsi="SchoolBook"/>
      <w:noProof/>
      <w:sz w:val="22"/>
    </w:rPr>
  </w:style>
  <w:style w:type="paragraph" w:customStyle="1" w:styleId="Poem">
    <w:name w:val="Poem"/>
    <w:basedOn w:val="Body"/>
    <w:rsid w:val="007767DA"/>
    <w:pPr>
      <w:ind w:left="567" w:firstLine="0"/>
      <w:jc w:val="left"/>
    </w:pPr>
  </w:style>
  <w:style w:type="paragraph" w:customStyle="1" w:styleId="14">
    <w:name w:val="Схема документа1"/>
    <w:basedOn w:val="a"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15">
    <w:name w:val="Текст выноски1"/>
    <w:basedOn w:val="a"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16">
    <w:name w:val="Обычный (веб)1"/>
    <w:basedOn w:val="a"/>
    <w:rsid w:val="007767DA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7767DA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western">
    <w:name w:val="western"/>
    <w:basedOn w:val="a"/>
    <w:rsid w:val="007767DA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cimalAligned">
    <w:name w:val="Decimal Aligned"/>
    <w:basedOn w:val="a"/>
    <w:rsid w:val="007767DA"/>
    <w:pPr>
      <w:tabs>
        <w:tab w:val="decimal" w:pos="360"/>
      </w:tabs>
      <w:overflowPunct w:val="0"/>
      <w:autoSpaceDE w:val="0"/>
      <w:autoSpaceDN w:val="0"/>
      <w:adjustRightInd w:val="0"/>
    </w:pPr>
    <w:rPr>
      <w:rFonts w:eastAsia="Times New Roman"/>
      <w:szCs w:val="20"/>
      <w:lang w:eastAsia="ru-RU"/>
    </w:rPr>
  </w:style>
  <w:style w:type="paragraph" w:customStyle="1" w:styleId="u">
    <w:name w:val="u"/>
    <w:basedOn w:val="a"/>
    <w:rsid w:val="007767D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776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767DA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7767D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767D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7">
    <w:name w:val="Текст1"/>
    <w:basedOn w:val="a"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8">
    <w:name w:val="Цитаты"/>
    <w:basedOn w:val="a"/>
    <w:rsid w:val="007767DA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tent-bold">
    <w:name w:val="content-bold"/>
    <w:basedOn w:val="a"/>
    <w:rsid w:val="007767DA"/>
    <w:pPr>
      <w:overflowPunct w:val="0"/>
      <w:autoSpaceDE w:val="0"/>
      <w:autoSpaceDN w:val="0"/>
      <w:adjustRightInd w:val="0"/>
      <w:spacing w:before="100" w:after="100" w:line="384" w:lineRule="auto"/>
    </w:pPr>
    <w:rPr>
      <w:rFonts w:ascii="Verdana" w:eastAsia="Times New Roman" w:hAnsi="Verdana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7767DA"/>
    <w:pPr>
      <w:overflowPunct w:val="0"/>
      <w:autoSpaceDE w:val="0"/>
      <w:autoSpaceDN w:val="0"/>
      <w:adjustRightInd w:val="0"/>
      <w:spacing w:before="100" w:after="100" w:line="384" w:lineRule="auto"/>
      <w:jc w:val="both"/>
    </w:pPr>
    <w:rPr>
      <w:rFonts w:ascii="Verdana" w:eastAsia="Times New Roman" w:hAnsi="Verdana"/>
      <w:color w:val="000000"/>
      <w:sz w:val="17"/>
      <w:szCs w:val="20"/>
      <w:lang w:eastAsia="ru-RU"/>
    </w:rPr>
  </w:style>
  <w:style w:type="character" w:customStyle="1" w:styleId="af9">
    <w:name w:val="Основной текст_"/>
    <w:basedOn w:val="a0"/>
    <w:link w:val="41"/>
    <w:locked/>
    <w:rsid w:val="007767DA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9"/>
    <w:rsid w:val="007767DA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character" w:customStyle="1" w:styleId="22">
    <w:name w:val="Основной текст (2)_"/>
    <w:basedOn w:val="a0"/>
    <w:link w:val="23"/>
    <w:uiPriority w:val="99"/>
    <w:locked/>
    <w:rsid w:val="007767DA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767DA"/>
    <w:pPr>
      <w:widowControl w:val="0"/>
      <w:shd w:val="clear" w:color="auto" w:fill="FFFFFF"/>
      <w:spacing w:after="0" w:line="413" w:lineRule="exact"/>
      <w:ind w:hanging="320"/>
    </w:pPr>
    <w:rPr>
      <w:b/>
      <w:bCs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7767DA"/>
    <w:rPr>
      <w:b/>
      <w:bCs/>
      <w:sz w:val="31"/>
      <w:szCs w:val="31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7767DA"/>
    <w:pPr>
      <w:widowControl w:val="0"/>
      <w:shd w:val="clear" w:color="auto" w:fill="FFFFFF"/>
      <w:spacing w:after="240" w:line="374" w:lineRule="exact"/>
      <w:ind w:hanging="1380"/>
      <w:outlineLvl w:val="0"/>
    </w:pPr>
    <w:rPr>
      <w:b/>
      <w:bCs/>
      <w:sz w:val="31"/>
      <w:szCs w:val="31"/>
    </w:rPr>
  </w:style>
  <w:style w:type="character" w:customStyle="1" w:styleId="24">
    <w:name w:val="Заголовок №2_"/>
    <w:basedOn w:val="a0"/>
    <w:link w:val="25"/>
    <w:locked/>
    <w:rsid w:val="007767DA"/>
    <w:rPr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7767DA"/>
    <w:pPr>
      <w:widowControl w:val="0"/>
      <w:shd w:val="clear" w:color="auto" w:fill="FFFFFF"/>
      <w:spacing w:before="240" w:after="360" w:line="240" w:lineRule="atLeast"/>
      <w:ind w:firstLine="1100"/>
      <w:jc w:val="both"/>
      <w:outlineLvl w:val="1"/>
    </w:pPr>
    <w:rPr>
      <w:b/>
      <w:bCs/>
      <w:sz w:val="27"/>
      <w:szCs w:val="27"/>
    </w:rPr>
  </w:style>
  <w:style w:type="character" w:customStyle="1" w:styleId="32">
    <w:name w:val="Заголовок №3_"/>
    <w:basedOn w:val="a0"/>
    <w:link w:val="33"/>
    <w:locked/>
    <w:rsid w:val="007767DA"/>
    <w:rPr>
      <w:b/>
      <w:bCs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7767DA"/>
    <w:pPr>
      <w:widowControl w:val="0"/>
      <w:shd w:val="clear" w:color="auto" w:fill="FFFFFF"/>
      <w:spacing w:before="540" w:after="0" w:line="610" w:lineRule="exact"/>
      <w:ind w:hanging="400"/>
      <w:outlineLvl w:val="2"/>
    </w:pPr>
    <w:rPr>
      <w:b/>
      <w:bCs/>
      <w:sz w:val="23"/>
      <w:szCs w:val="23"/>
    </w:rPr>
  </w:style>
  <w:style w:type="paragraph" w:customStyle="1" w:styleId="dash041e0431044b0447043d044b0439">
    <w:name w:val="dash041e_0431_044b_0447_043d_044b_0439"/>
    <w:basedOn w:val="a"/>
    <w:rsid w:val="007767D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next w:val="a"/>
    <w:uiPriority w:val="99"/>
    <w:rsid w:val="007767DA"/>
    <w:pPr>
      <w:widowControl w:val="0"/>
      <w:suppressAutoHyphens/>
      <w:autoSpaceDE w:val="0"/>
      <w:spacing w:after="0" w:line="240" w:lineRule="exact"/>
      <w:jc w:val="center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uiPriority w:val="99"/>
    <w:rsid w:val="007767DA"/>
    <w:pPr>
      <w:widowControl w:val="0"/>
      <w:suppressAutoHyphens/>
      <w:autoSpaceDE w:val="0"/>
      <w:spacing w:after="0" w:line="252" w:lineRule="exact"/>
      <w:jc w:val="both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2">
    <w:name w:val="Style2"/>
    <w:basedOn w:val="a"/>
    <w:next w:val="a"/>
    <w:uiPriority w:val="99"/>
    <w:rsid w:val="007767DA"/>
    <w:pPr>
      <w:widowControl w:val="0"/>
      <w:suppressAutoHyphens/>
      <w:autoSpaceDE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7767DA"/>
    <w:pPr>
      <w:widowControl w:val="0"/>
      <w:suppressAutoHyphens/>
      <w:autoSpaceDE w:val="0"/>
      <w:spacing w:after="0" w:line="254" w:lineRule="exact"/>
      <w:ind w:firstLine="403"/>
      <w:jc w:val="both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7767DA"/>
    <w:pPr>
      <w:widowControl w:val="0"/>
      <w:suppressAutoHyphens/>
      <w:autoSpaceDE w:val="0"/>
      <w:spacing w:after="0" w:line="257" w:lineRule="exact"/>
      <w:ind w:hanging="254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styleId="afa">
    <w:name w:val="Subtle Emphasis"/>
    <w:basedOn w:val="a0"/>
    <w:qFormat/>
    <w:rsid w:val="007767DA"/>
    <w:rPr>
      <w:i/>
      <w:iCs w:val="0"/>
      <w:noProof w:val="0"/>
      <w:color w:val="808080"/>
      <w:sz w:val="22"/>
      <w:lang w:val="ru-RU"/>
    </w:rPr>
  </w:style>
  <w:style w:type="character" w:customStyle="1" w:styleId="afb">
    <w:name w:val="Схема документа Знак"/>
    <w:basedOn w:val="a0"/>
    <w:rsid w:val="007767DA"/>
    <w:rPr>
      <w:rFonts w:ascii="Tahoma" w:hAnsi="Tahoma" w:cs="Tahoma" w:hint="default"/>
      <w:noProof w:val="0"/>
      <w:sz w:val="16"/>
    </w:rPr>
  </w:style>
  <w:style w:type="character" w:customStyle="1" w:styleId="1a">
    <w:name w:val="Строгий1"/>
    <w:basedOn w:val="a0"/>
    <w:rsid w:val="007767DA"/>
    <w:rPr>
      <w:b/>
      <w:bCs w:val="0"/>
    </w:rPr>
  </w:style>
  <w:style w:type="character" w:customStyle="1" w:styleId="1b">
    <w:name w:val="Гиперссылка1"/>
    <w:basedOn w:val="a0"/>
    <w:rsid w:val="007767DA"/>
    <w:rPr>
      <w:strike w:val="0"/>
      <w:dstrike w:val="0"/>
      <w:color w:val="008080"/>
      <w:sz w:val="21"/>
      <w:u w:val="none"/>
      <w:effect w:val="none"/>
    </w:rPr>
  </w:style>
  <w:style w:type="character" w:customStyle="1" w:styleId="HTML">
    <w:name w:val="Стандартный HTML Знак"/>
    <w:basedOn w:val="a0"/>
    <w:rsid w:val="007767DA"/>
    <w:rPr>
      <w:rFonts w:ascii="Courier New" w:hAnsi="Courier New" w:cs="Courier New" w:hint="default"/>
      <w:noProof w:val="0"/>
      <w:sz w:val="20"/>
    </w:rPr>
  </w:style>
  <w:style w:type="character" w:customStyle="1" w:styleId="26">
    <w:name w:val="Основной текст 2 Знак"/>
    <w:basedOn w:val="a0"/>
    <w:rsid w:val="007767DA"/>
    <w:rPr>
      <w:rFonts w:ascii="Times New Roman" w:hAnsi="Times New Roman" w:cs="Times New Roman" w:hint="default"/>
      <w:noProof w:val="0"/>
      <w:sz w:val="24"/>
    </w:rPr>
  </w:style>
  <w:style w:type="character" w:customStyle="1" w:styleId="27">
    <w:name w:val="Основной текст с отступом 2 Знак"/>
    <w:basedOn w:val="a0"/>
    <w:rsid w:val="007767DA"/>
    <w:rPr>
      <w:rFonts w:ascii="Times New Roman" w:hAnsi="Times New Roman" w:cs="Times New Roman" w:hint="default"/>
      <w:noProof w:val="0"/>
      <w:sz w:val="24"/>
    </w:rPr>
  </w:style>
  <w:style w:type="character" w:customStyle="1" w:styleId="34">
    <w:name w:val="Основной текст с отступом 3 Знак"/>
    <w:basedOn w:val="a0"/>
    <w:rsid w:val="007767DA"/>
    <w:rPr>
      <w:rFonts w:ascii="Times New Roman" w:hAnsi="Times New Roman" w:cs="Times New Roman" w:hint="default"/>
      <w:noProof w:val="0"/>
      <w:sz w:val="16"/>
    </w:rPr>
  </w:style>
  <w:style w:type="character" w:customStyle="1" w:styleId="blueselect1">
    <w:name w:val="blueselect1"/>
    <w:basedOn w:val="a0"/>
    <w:rsid w:val="007767DA"/>
    <w:rPr>
      <w:b/>
      <w:bCs w:val="0"/>
      <w:strike w:val="0"/>
      <w:dstrike w:val="0"/>
      <w:color w:val="auto"/>
      <w:sz w:val="17"/>
      <w:u w:val="none"/>
      <w:effect w:val="none"/>
    </w:rPr>
  </w:style>
  <w:style w:type="character" w:customStyle="1" w:styleId="afc">
    <w:name w:val="Текст концевой сноски Знак"/>
    <w:basedOn w:val="a0"/>
    <w:rsid w:val="007767DA"/>
    <w:rPr>
      <w:rFonts w:ascii="Times New Roman" w:hAnsi="Times New Roman" w:cs="Times New Roman" w:hint="default"/>
      <w:noProof w:val="0"/>
      <w:sz w:val="20"/>
    </w:rPr>
  </w:style>
  <w:style w:type="character" w:customStyle="1" w:styleId="textcopy1">
    <w:name w:val="textcopy1"/>
    <w:basedOn w:val="a0"/>
    <w:rsid w:val="007767DA"/>
    <w:rPr>
      <w:rFonts w:ascii="Arial" w:hAnsi="Arial" w:cs="Arial" w:hint="default"/>
      <w:color w:val="000000"/>
      <w:sz w:val="13"/>
    </w:rPr>
  </w:style>
  <w:style w:type="character" w:customStyle="1" w:styleId="afd">
    <w:name w:val="Без интервала Знак"/>
    <w:basedOn w:val="a0"/>
    <w:rsid w:val="007767DA"/>
    <w:rPr>
      <w:noProof w:val="0"/>
      <w:sz w:val="22"/>
      <w:lang w:val="ru-RU"/>
    </w:rPr>
  </w:style>
  <w:style w:type="character" w:customStyle="1" w:styleId="1c">
    <w:name w:val="Просмотренная гиперссылка1"/>
    <w:basedOn w:val="a0"/>
    <w:rsid w:val="007767DA"/>
    <w:rPr>
      <w:color w:val="800080"/>
      <w:u w:val="single"/>
    </w:rPr>
  </w:style>
  <w:style w:type="character" w:customStyle="1" w:styleId="1d">
    <w:name w:val="Выделение1"/>
    <w:basedOn w:val="a0"/>
    <w:rsid w:val="007767DA"/>
    <w:rPr>
      <w:i/>
      <w:iCs w:val="0"/>
    </w:rPr>
  </w:style>
  <w:style w:type="character" w:customStyle="1" w:styleId="mw-headline">
    <w:name w:val="mw-headline"/>
    <w:basedOn w:val="a0"/>
    <w:rsid w:val="007767DA"/>
  </w:style>
  <w:style w:type="character" w:customStyle="1" w:styleId="rtxt">
    <w:name w:val="rtxt"/>
    <w:basedOn w:val="a0"/>
    <w:rsid w:val="007767DA"/>
  </w:style>
  <w:style w:type="character" w:customStyle="1" w:styleId="apple-converted-space">
    <w:name w:val="apple-converted-space"/>
    <w:basedOn w:val="a0"/>
    <w:rsid w:val="007767DA"/>
  </w:style>
  <w:style w:type="character" w:customStyle="1" w:styleId="apple-style-span">
    <w:name w:val="apple-style-span"/>
    <w:basedOn w:val="a0"/>
    <w:rsid w:val="007767DA"/>
  </w:style>
  <w:style w:type="character" w:customStyle="1" w:styleId="afe">
    <w:name w:val="Основной текст + Полужирный"/>
    <w:basedOn w:val="af9"/>
    <w:rsid w:val="007767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e">
    <w:name w:val="Основной текст1"/>
    <w:basedOn w:val="af9"/>
    <w:rsid w:val="007767DA"/>
    <w:rPr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"/>
    <w:basedOn w:val="af9"/>
    <w:rsid w:val="007767DA"/>
    <w:rPr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9"/>
    <w:rsid w:val="007767DA"/>
    <w:rPr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9">
    <w:name w:val="Основной текст (2) + Не полужирный"/>
    <w:basedOn w:val="22"/>
    <w:rsid w:val="007767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">
    <w:name w:val="Основной текст + Полужирный1"/>
    <w:aliases w:val="Курсив3,Интервал 1 pt"/>
    <w:basedOn w:val="af9"/>
    <w:rsid w:val="007767DA"/>
    <w:rPr>
      <w:b/>
      <w:bCs/>
      <w:i/>
      <w:iCs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"/>
    <w:basedOn w:val="af9"/>
    <w:rsid w:val="007767DA"/>
    <w:rPr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9"/>
    <w:rsid w:val="007767DA"/>
    <w:rPr>
      <w:rFonts w:ascii="Sylfaen" w:eastAsia="Times New Roman" w:hAnsi="Sylfaen" w:cs="Sylfaen" w:hint="default"/>
      <w:i/>
      <w:iCs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4pt">
    <w:name w:val="Основной текст + 4 pt"/>
    <w:basedOn w:val="af9"/>
    <w:rsid w:val="007767DA"/>
    <w:rPr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9"/>
    <w:rsid w:val="007767DA"/>
    <w:rPr>
      <w:rFonts w:ascii="Sylfaen" w:eastAsia="Times New Roman" w:hAnsi="Sylfaen" w:cs="Sylfaen" w:hint="default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2a">
    <w:name w:val="Основной текст2"/>
    <w:basedOn w:val="af9"/>
    <w:rsid w:val="007767D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"/>
    <w:basedOn w:val="af9"/>
    <w:rsid w:val="007767DA"/>
    <w:rPr>
      <w:rFonts w:ascii="Sylfaen" w:eastAsia="Times New Roman" w:hAnsi="Sylfaen" w:cs="Sylfaen" w:hint="default"/>
      <w:strike w:val="0"/>
      <w:dstrike w:val="0"/>
      <w:color w:val="000000"/>
      <w:spacing w:val="29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ff">
    <w:name w:val="Основной текст + Курсив"/>
    <w:aliases w:val="Интервал 1 pt1"/>
    <w:basedOn w:val="af9"/>
    <w:rsid w:val="007767DA"/>
    <w:rPr>
      <w:i/>
      <w:iCs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313">
    <w:name w:val="Заголовок №3 + 13"/>
    <w:aliases w:val="5 pt1"/>
    <w:basedOn w:val="32"/>
    <w:rsid w:val="007767D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7767DA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character" w:customStyle="1" w:styleId="Exact">
    <w:name w:val="Основной текст Exact"/>
    <w:basedOn w:val="a0"/>
    <w:rsid w:val="007767DA"/>
    <w:rPr>
      <w:rFonts w:ascii="Times New Roman" w:hAnsi="Times New Roman" w:cs="Times New Roman" w:hint="default"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7767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7767DA"/>
    <w:rPr>
      <w:rFonts w:ascii="Century Schoolbook" w:eastAsia="Century Schoolbook" w:hAnsi="Century Schoolbook" w:cs="Century Schoolbook" w:hint="default"/>
      <w:sz w:val="20"/>
      <w:szCs w:val="20"/>
    </w:rPr>
  </w:style>
  <w:style w:type="character" w:customStyle="1" w:styleId="FontStyle14">
    <w:name w:val="Font Style14"/>
    <w:uiPriority w:val="99"/>
    <w:rsid w:val="007767DA"/>
    <w:rPr>
      <w:rFonts w:ascii="Tahoma" w:eastAsia="Tahoma" w:hAnsi="Tahoma" w:cs="Tahoma" w:hint="default"/>
      <w:b/>
      <w:bCs/>
      <w:sz w:val="20"/>
      <w:szCs w:val="20"/>
    </w:rPr>
  </w:style>
  <w:style w:type="character" w:customStyle="1" w:styleId="FontStyle12">
    <w:name w:val="Font Style12"/>
    <w:rsid w:val="007767DA"/>
    <w:rPr>
      <w:rFonts w:ascii="Century Schoolbook" w:eastAsia="Century Schoolbook" w:hAnsi="Century Schoolbook" w:cs="Century Schoolbook" w:hint="default"/>
      <w:i/>
      <w:iCs/>
      <w:sz w:val="20"/>
      <w:szCs w:val="20"/>
    </w:rPr>
  </w:style>
  <w:style w:type="character" w:customStyle="1" w:styleId="FontStyle16">
    <w:name w:val="Font Style16"/>
    <w:uiPriority w:val="99"/>
    <w:rsid w:val="007767DA"/>
    <w:rPr>
      <w:rFonts w:ascii="Century Schoolbook" w:eastAsia="Century Schoolbook" w:hAnsi="Century Schoolbook" w:cs="Century Schoolbook" w:hint="default"/>
      <w:sz w:val="20"/>
      <w:szCs w:val="20"/>
    </w:rPr>
  </w:style>
  <w:style w:type="table" w:styleId="aff0">
    <w:name w:val="Table Grid"/>
    <w:basedOn w:val="a1"/>
    <w:rsid w:val="0077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basedOn w:val="a0"/>
    <w:uiPriority w:val="20"/>
    <w:qFormat/>
    <w:rsid w:val="007767DA"/>
    <w:rPr>
      <w:i/>
      <w:iCs/>
    </w:rPr>
  </w:style>
  <w:style w:type="character" w:styleId="aff2">
    <w:name w:val="Strong"/>
    <w:basedOn w:val="a0"/>
    <w:uiPriority w:val="22"/>
    <w:qFormat/>
    <w:rsid w:val="007767DA"/>
    <w:rPr>
      <w:b/>
      <w:bCs/>
    </w:rPr>
  </w:style>
  <w:style w:type="paragraph" w:styleId="aff3">
    <w:name w:val="Subtitle"/>
    <w:basedOn w:val="a"/>
    <w:link w:val="aff4"/>
    <w:qFormat/>
    <w:rsid w:val="000A7B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4">
    <w:name w:val="Подзаголовок Знак"/>
    <w:basedOn w:val="a0"/>
    <w:link w:val="aff3"/>
    <w:rsid w:val="000A7B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Стиль"/>
    <w:rsid w:val="001E60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f6">
    <w:name w:val="List"/>
    <w:basedOn w:val="ad"/>
    <w:semiHidden/>
    <w:unhideWhenUsed/>
    <w:rsid w:val="00BD5BFE"/>
    <w:pPr>
      <w:suppressAutoHyphens/>
      <w:overflowPunct/>
      <w:autoSpaceDE/>
      <w:autoSpaceDN/>
      <w:adjustRightInd/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aff7">
    <w:name w:val="Заголовок"/>
    <w:basedOn w:val="a"/>
    <w:next w:val="ad"/>
    <w:rsid w:val="00BD5BF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0">
    <w:name w:val="Название1"/>
    <w:basedOn w:val="a"/>
    <w:rsid w:val="00BD5BF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rsid w:val="00BD5BFE"/>
    <w:pPr>
      <w:suppressLineNumbers/>
      <w:suppressAutoHyphens/>
    </w:pPr>
    <w:rPr>
      <w:rFonts w:cs="Mangal"/>
      <w:lang w:eastAsia="ar-SA"/>
    </w:rPr>
  </w:style>
  <w:style w:type="paragraph" w:customStyle="1" w:styleId="330">
    <w:name w:val="Заголовок №3 (3)"/>
    <w:basedOn w:val="a"/>
    <w:rsid w:val="00BD5BFE"/>
    <w:pPr>
      <w:shd w:val="clear" w:color="auto" w:fill="FFFFFF"/>
      <w:suppressAutoHyphens/>
      <w:spacing w:after="0" w:line="346" w:lineRule="exact"/>
    </w:pPr>
    <w:rPr>
      <w:rFonts w:ascii="Times New Roman" w:eastAsia="Times New Roman" w:hAnsi="Times New Roman"/>
      <w:sz w:val="31"/>
      <w:szCs w:val="31"/>
      <w:lang w:eastAsia="ar-SA"/>
    </w:rPr>
  </w:style>
  <w:style w:type="paragraph" w:customStyle="1" w:styleId="35">
    <w:name w:val="Основной текст (3)"/>
    <w:basedOn w:val="a"/>
    <w:rsid w:val="00BD5BFE"/>
    <w:pPr>
      <w:shd w:val="clear" w:color="auto" w:fill="FFFFFF"/>
      <w:suppressAutoHyphens/>
      <w:spacing w:after="0" w:line="0" w:lineRule="atLeast"/>
      <w:jc w:val="both"/>
    </w:pPr>
    <w:rPr>
      <w:rFonts w:cs="Calibri"/>
      <w:sz w:val="31"/>
      <w:szCs w:val="31"/>
      <w:lang w:eastAsia="ar-SA"/>
    </w:rPr>
  </w:style>
  <w:style w:type="paragraph" w:customStyle="1" w:styleId="aff8">
    <w:name w:val="Содержимое таблицы"/>
    <w:basedOn w:val="a"/>
    <w:rsid w:val="00BD5BFE"/>
    <w:pPr>
      <w:suppressLineNumbers/>
      <w:suppressAutoHyphens/>
    </w:pPr>
    <w:rPr>
      <w:lang w:eastAsia="ar-SA"/>
    </w:rPr>
  </w:style>
  <w:style w:type="paragraph" w:customStyle="1" w:styleId="aff9">
    <w:name w:val="Заголовок таблицы"/>
    <w:basedOn w:val="aff8"/>
    <w:rsid w:val="00BD5BFE"/>
    <w:pPr>
      <w:jc w:val="center"/>
    </w:pPr>
    <w:rPr>
      <w:b/>
      <w:bCs/>
    </w:rPr>
  </w:style>
  <w:style w:type="paragraph" w:customStyle="1" w:styleId="affa">
    <w:name w:val="Содержимое врезки"/>
    <w:basedOn w:val="ad"/>
    <w:rsid w:val="00BD5BFE"/>
    <w:pPr>
      <w:suppressAutoHyphens/>
      <w:overflowPunct/>
      <w:autoSpaceDE/>
      <w:autoSpaceDN/>
      <w:adjustRightInd/>
      <w:spacing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WW8Num1z6">
    <w:name w:val="WW8Num1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z0">
    <w:name w:val="WW8Num2z0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3z1">
    <w:name w:val="WW8Num3z1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4z6">
    <w:name w:val="WW8Num4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5z0">
    <w:name w:val="WW8Num5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6z0">
    <w:name w:val="WW8Num6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7z6">
    <w:name w:val="WW8Num7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8z4">
    <w:name w:val="WW8Num8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9z0">
    <w:name w:val="WW8Num9z0"/>
    <w:rsid w:val="00BD5BFE"/>
    <w:rPr>
      <w:i w:val="0"/>
      <w:iCs w:val="0"/>
    </w:rPr>
  </w:style>
  <w:style w:type="character" w:customStyle="1" w:styleId="WW8Num10z6">
    <w:name w:val="WW8Num10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1z0">
    <w:name w:val="WW8Num11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2z0">
    <w:name w:val="WW8Num12z0"/>
    <w:rsid w:val="00BD5BFE"/>
    <w:rPr>
      <w:rFonts w:ascii="Symbol" w:hAnsi="Symbol" w:hint="default"/>
    </w:rPr>
  </w:style>
  <w:style w:type="character" w:customStyle="1" w:styleId="WW8Num12z2">
    <w:name w:val="WW8Num12z2"/>
    <w:rsid w:val="00BD5BFE"/>
    <w:rPr>
      <w:rFonts w:ascii="Wingdings" w:hAnsi="Wingdings" w:hint="default"/>
    </w:rPr>
  </w:style>
  <w:style w:type="character" w:customStyle="1" w:styleId="WW8Num12z4">
    <w:name w:val="WW8Num12z4"/>
    <w:rsid w:val="00BD5BFE"/>
    <w:rPr>
      <w:rFonts w:ascii="Courier New" w:hAnsi="Courier New" w:cs="Courier New" w:hint="default"/>
    </w:rPr>
  </w:style>
  <w:style w:type="character" w:customStyle="1" w:styleId="WW8Num14z0">
    <w:name w:val="WW8Num14z0"/>
    <w:rsid w:val="00BD5BFE"/>
    <w:rPr>
      <w:rFonts w:ascii="Symbol" w:hAnsi="Symbol" w:hint="default"/>
    </w:rPr>
  </w:style>
  <w:style w:type="character" w:customStyle="1" w:styleId="WW8Num14z2">
    <w:name w:val="WW8Num14z2"/>
    <w:rsid w:val="00BD5BFE"/>
    <w:rPr>
      <w:rFonts w:ascii="Wingdings" w:hAnsi="Wingdings" w:hint="default"/>
    </w:rPr>
  </w:style>
  <w:style w:type="character" w:customStyle="1" w:styleId="WW8Num14z4">
    <w:name w:val="WW8Num14z4"/>
    <w:rsid w:val="00BD5BFE"/>
    <w:rPr>
      <w:rFonts w:ascii="Courier New" w:hAnsi="Courier New" w:cs="Courier New" w:hint="default"/>
    </w:rPr>
  </w:style>
  <w:style w:type="character" w:customStyle="1" w:styleId="WW8Num15z0">
    <w:name w:val="WW8Num15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7z0">
    <w:name w:val="WW8Num17z0"/>
    <w:rsid w:val="00BD5BFE"/>
    <w:rPr>
      <w:rFonts w:ascii="Symbol" w:hAnsi="Symbol" w:hint="default"/>
    </w:rPr>
  </w:style>
  <w:style w:type="character" w:customStyle="1" w:styleId="WW8Num17z1">
    <w:name w:val="WW8Num17z1"/>
    <w:rsid w:val="00BD5BFE"/>
    <w:rPr>
      <w:rFonts w:ascii="Courier New" w:hAnsi="Courier New" w:cs="Courier New" w:hint="default"/>
    </w:rPr>
  </w:style>
  <w:style w:type="character" w:customStyle="1" w:styleId="WW8Num17z2">
    <w:name w:val="WW8Num17z2"/>
    <w:rsid w:val="00BD5BFE"/>
    <w:rPr>
      <w:rFonts w:ascii="Wingdings" w:hAnsi="Wingdings" w:hint="default"/>
    </w:rPr>
  </w:style>
  <w:style w:type="character" w:customStyle="1" w:styleId="WW8Num18z4">
    <w:name w:val="WW8Num18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9z0">
    <w:name w:val="WW8Num19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0z6">
    <w:name w:val="WW8Num20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1z4">
    <w:name w:val="WW8Num21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2z4">
    <w:name w:val="WW8Num22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3z6">
    <w:name w:val="WW8Num23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4z6">
    <w:name w:val="WW8Num24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1f2">
    <w:name w:val="Основной шрифт абзаца1"/>
    <w:rsid w:val="00BD5BFE"/>
  </w:style>
  <w:style w:type="character" w:customStyle="1" w:styleId="331">
    <w:name w:val="Заголовок №3 (3)_"/>
    <w:rsid w:val="00BD5BFE"/>
    <w:rPr>
      <w:rFonts w:ascii="Times New Roman" w:eastAsia="Times New Roman" w:hAnsi="Times New Roman" w:cs="Times New Roman" w:hint="default"/>
      <w:sz w:val="31"/>
      <w:szCs w:val="31"/>
      <w:shd w:val="clear" w:color="auto" w:fill="FFFFFF"/>
    </w:rPr>
  </w:style>
  <w:style w:type="character" w:customStyle="1" w:styleId="36">
    <w:name w:val="Основной текст (3)_"/>
    <w:rsid w:val="00BD5BFE"/>
    <w:rPr>
      <w:rFonts w:ascii="Calibri" w:hAnsi="Calibri" w:cs="Calibri" w:hint="default"/>
      <w:sz w:val="31"/>
      <w:szCs w:val="31"/>
      <w:shd w:val="clear" w:color="auto" w:fill="FFFFFF"/>
    </w:rPr>
  </w:style>
  <w:style w:type="character" w:customStyle="1" w:styleId="42">
    <w:name w:val="Заголовок №4 (2)_"/>
    <w:rsid w:val="00BD5BFE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20">
    <w:name w:val="Заголовок №4 (2)"/>
    <w:rsid w:val="00BD5BFE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sz w:val="23"/>
      <w:szCs w:val="23"/>
      <w:u w:val="none"/>
      <w:effect w:val="none"/>
    </w:rPr>
  </w:style>
  <w:style w:type="character" w:customStyle="1" w:styleId="1f3">
    <w:name w:val="Верхний колонтитул Знак1"/>
    <w:basedOn w:val="a0"/>
    <w:locked/>
    <w:rsid w:val="00BD5BF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fb">
    <w:name w:val="page number"/>
    <w:basedOn w:val="a0"/>
    <w:rsid w:val="00BF5DE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A388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A388F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B8430D"/>
    <w:rPr>
      <w:rFonts w:ascii="Bookman Old Style" w:hAnsi="Bookman Old Style" w:cs="Bookman Old Style"/>
      <w:sz w:val="20"/>
      <w:szCs w:val="20"/>
    </w:rPr>
  </w:style>
  <w:style w:type="paragraph" w:customStyle="1" w:styleId="1f4">
    <w:name w:val="Абзац списка1"/>
    <w:basedOn w:val="a"/>
    <w:rsid w:val="00174CFF"/>
    <w:pPr>
      <w:spacing w:after="0" w:line="240" w:lineRule="auto"/>
      <w:ind w:left="720" w:firstLine="720"/>
      <w:contextualSpacing/>
      <w:jc w:val="both"/>
    </w:pPr>
    <w:rPr>
      <w:rFonts w:ascii="Times New Roman" w:eastAsia="Cambria" w:hAnsi="Times New Roman"/>
      <w:sz w:val="24"/>
      <w:szCs w:val="24"/>
      <w:lang w:eastAsia="ru-RU"/>
    </w:rPr>
  </w:style>
  <w:style w:type="paragraph" w:styleId="affc">
    <w:name w:val="Normal (Web)"/>
    <w:basedOn w:val="a"/>
    <w:rsid w:val="00982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12">
    <w:name w:val="1-12 с отступом"/>
    <w:basedOn w:val="a"/>
    <w:rsid w:val="0098278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7">
    <w:name w:val="Заголовок 3+"/>
    <w:basedOn w:val="a"/>
    <w:rsid w:val="0098278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f5">
    <w:name w:val="Стиль1"/>
    <w:rsid w:val="001D13D8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1f6">
    <w:name w:val="Обычный1"/>
    <w:rsid w:val="001D13D8"/>
    <w:rPr>
      <w:rFonts w:ascii="Times New Roman" w:eastAsia="Times New Roman" w:hAnsi="Times New Roman"/>
    </w:rPr>
  </w:style>
  <w:style w:type="paragraph" w:customStyle="1" w:styleId="Style27">
    <w:name w:val="Style27"/>
    <w:basedOn w:val="a"/>
    <w:rsid w:val="00D31E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D31E28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link w:val="af6"/>
    <w:uiPriority w:val="34"/>
    <w:locked/>
    <w:rsid w:val="00933F9F"/>
    <w:rPr>
      <w:rFonts w:eastAsia="Times New Roman"/>
      <w:sz w:val="22"/>
    </w:rPr>
  </w:style>
  <w:style w:type="character" w:customStyle="1" w:styleId="fontstyle01">
    <w:name w:val="fontstyle01"/>
    <w:basedOn w:val="a0"/>
    <w:rsid w:val="00933F9F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51</Pages>
  <Words>12839</Words>
  <Characters>73187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по физике7-9</vt:lpstr>
    </vt:vector>
  </TitlesOfParts>
  <Company>Microsoft</Company>
  <LinksUpToDate>false</LinksUpToDate>
  <CharactersWithSpaces>85855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по физике7-9</dc:title>
  <dc:creator>Елена</dc:creator>
  <cp:lastModifiedBy>ZX-Club</cp:lastModifiedBy>
  <cp:revision>14</cp:revision>
  <dcterms:created xsi:type="dcterms:W3CDTF">2019-08-28T06:42:00Z</dcterms:created>
  <dcterms:modified xsi:type="dcterms:W3CDTF">2021-08-24T01:19:00Z</dcterms:modified>
</cp:coreProperties>
</file>